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CE" w:rsidRDefault="00D313CE" w:rsidP="0071265E">
      <w:pPr>
        <w:rPr>
          <w:sz w:val="28"/>
          <w:szCs w:val="28"/>
        </w:rPr>
      </w:pPr>
    </w:p>
    <w:p w:rsidR="00C15648" w:rsidRPr="00BA4943" w:rsidRDefault="00C15648" w:rsidP="0071265E">
      <w:pPr>
        <w:rPr>
          <w:sz w:val="28"/>
          <w:szCs w:val="28"/>
        </w:rPr>
      </w:pPr>
    </w:p>
    <w:p w:rsidR="00D313CE" w:rsidRPr="0071265E" w:rsidRDefault="0071265E" w:rsidP="0071265E">
      <w:pPr>
        <w:jc w:val="center"/>
        <w:rPr>
          <w:color w:val="000000" w:themeColor="text1"/>
          <w:sz w:val="28"/>
          <w:szCs w:val="28"/>
        </w:rPr>
      </w:pPr>
      <w:r w:rsidRPr="0071265E">
        <w:rPr>
          <w:color w:val="000000" w:themeColor="text1"/>
          <w:sz w:val="28"/>
          <w:szCs w:val="28"/>
        </w:rPr>
        <w:t>Управление образования администрации Белгородского района</w:t>
      </w:r>
      <w:r w:rsidR="000348E0">
        <w:rPr>
          <w:color w:val="000000" w:themeColor="text1"/>
          <w:sz w:val="28"/>
          <w:szCs w:val="28"/>
        </w:rPr>
        <w:t xml:space="preserve"> Белгородской области</w:t>
      </w: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Default="00D313CE" w:rsidP="00D313CE">
      <w:pPr>
        <w:jc w:val="center"/>
        <w:rPr>
          <w:sz w:val="28"/>
          <w:szCs w:val="28"/>
        </w:rPr>
      </w:pPr>
    </w:p>
    <w:p w:rsidR="00D313CE" w:rsidRDefault="00D313CE" w:rsidP="00D313CE">
      <w:pPr>
        <w:jc w:val="center"/>
        <w:rPr>
          <w:sz w:val="28"/>
          <w:szCs w:val="28"/>
        </w:rPr>
      </w:pP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Pr="00BA4943" w:rsidRDefault="00D313CE" w:rsidP="00D313CE">
      <w:pPr>
        <w:jc w:val="center"/>
        <w:rPr>
          <w:sz w:val="28"/>
          <w:szCs w:val="28"/>
        </w:rPr>
      </w:pPr>
    </w:p>
    <w:p w:rsidR="00D313CE" w:rsidRPr="00D313CE" w:rsidRDefault="00D313CE" w:rsidP="00D313CE">
      <w:pPr>
        <w:jc w:val="center"/>
        <w:rPr>
          <w:bCs/>
          <w:sz w:val="48"/>
          <w:szCs w:val="48"/>
        </w:rPr>
      </w:pPr>
      <w:r w:rsidRPr="00D313CE">
        <w:rPr>
          <w:b/>
          <w:sz w:val="48"/>
          <w:szCs w:val="48"/>
        </w:rPr>
        <w:t>«</w:t>
      </w:r>
      <w:r w:rsidRPr="00D313CE">
        <w:rPr>
          <w:bCs/>
          <w:sz w:val="48"/>
          <w:szCs w:val="48"/>
        </w:rPr>
        <w:t>Формирование основ финансовой грамотности у детей старшего дошкольного возраста посредством коллекционирования</w:t>
      </w:r>
      <w:r w:rsidRPr="00D313CE">
        <w:rPr>
          <w:b/>
          <w:sz w:val="48"/>
          <w:szCs w:val="48"/>
        </w:rPr>
        <w:t>»</w:t>
      </w:r>
    </w:p>
    <w:p w:rsidR="00D313CE" w:rsidRPr="007F51B8" w:rsidRDefault="00D313CE" w:rsidP="00D313CE">
      <w:pPr>
        <w:spacing w:line="276" w:lineRule="auto"/>
        <w:ind w:firstLine="709"/>
        <w:jc w:val="center"/>
        <w:rPr>
          <w:sz w:val="36"/>
          <w:szCs w:val="28"/>
        </w:rPr>
      </w:pPr>
    </w:p>
    <w:p w:rsidR="00D313CE" w:rsidRPr="00BA4943" w:rsidRDefault="00D313CE" w:rsidP="00D313CE">
      <w:pPr>
        <w:ind w:firstLine="709"/>
        <w:jc w:val="center"/>
        <w:rPr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Default="00D313CE" w:rsidP="00D313CE">
      <w:pPr>
        <w:ind w:left="5103"/>
        <w:jc w:val="both"/>
        <w:rPr>
          <w:sz w:val="28"/>
          <w:szCs w:val="28"/>
        </w:rPr>
      </w:pPr>
    </w:p>
    <w:p w:rsidR="00D313CE" w:rsidRDefault="00D313CE" w:rsidP="00D313CE">
      <w:pPr>
        <w:ind w:left="5103"/>
        <w:jc w:val="both"/>
        <w:rPr>
          <w:sz w:val="28"/>
          <w:szCs w:val="28"/>
        </w:rPr>
      </w:pPr>
    </w:p>
    <w:p w:rsidR="004D7361" w:rsidRDefault="00D313CE" w:rsidP="00D313CE">
      <w:pPr>
        <w:ind w:left="5103"/>
        <w:jc w:val="both"/>
        <w:rPr>
          <w:sz w:val="28"/>
          <w:szCs w:val="28"/>
        </w:rPr>
      </w:pPr>
      <w:r w:rsidRPr="00BA4943">
        <w:rPr>
          <w:sz w:val="28"/>
          <w:szCs w:val="28"/>
        </w:rPr>
        <w:t>Автор опыта:</w:t>
      </w:r>
      <w:r w:rsidR="007C322A">
        <w:rPr>
          <w:sz w:val="28"/>
          <w:szCs w:val="28"/>
        </w:rPr>
        <w:t xml:space="preserve"> Долгова Марина Евгеньевна</w:t>
      </w:r>
      <w:r w:rsidR="000348E0">
        <w:rPr>
          <w:sz w:val="28"/>
          <w:szCs w:val="28"/>
        </w:rPr>
        <w:t xml:space="preserve"> </w:t>
      </w:r>
    </w:p>
    <w:p w:rsidR="00D313CE" w:rsidRPr="00BA4943" w:rsidRDefault="000348E0" w:rsidP="00D313CE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</w:t>
      </w:r>
      <w:r w:rsidR="004D7361">
        <w:rPr>
          <w:sz w:val="28"/>
          <w:szCs w:val="28"/>
        </w:rPr>
        <w:t>татель</w:t>
      </w:r>
      <w:proofErr w:type="gramEnd"/>
      <w:r w:rsidR="004D736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дошкольного образовательного учреждения «Детский сад №23 с.Таврово Белгородского района Белгородской области»</w:t>
      </w:r>
    </w:p>
    <w:p w:rsidR="00D313CE" w:rsidRPr="00BA4943" w:rsidRDefault="00D313CE" w:rsidP="00D313CE">
      <w:pPr>
        <w:ind w:left="5103"/>
        <w:jc w:val="both"/>
        <w:rPr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D313CE" w:rsidRPr="00BA4943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D313CE" w:rsidRDefault="00D313CE" w:rsidP="00D313CE">
      <w:pPr>
        <w:ind w:firstLine="709"/>
        <w:jc w:val="both"/>
        <w:rPr>
          <w:b/>
          <w:sz w:val="28"/>
          <w:szCs w:val="28"/>
        </w:rPr>
      </w:pPr>
    </w:p>
    <w:p w:rsidR="0071265E" w:rsidRDefault="0071265E" w:rsidP="0026281F">
      <w:pPr>
        <w:jc w:val="both"/>
        <w:rPr>
          <w:b/>
          <w:sz w:val="28"/>
          <w:szCs w:val="28"/>
        </w:rPr>
      </w:pPr>
    </w:p>
    <w:p w:rsidR="0071265E" w:rsidRPr="000348E0" w:rsidRDefault="0071265E" w:rsidP="000348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8E0">
        <w:rPr>
          <w:sz w:val="28"/>
          <w:szCs w:val="28"/>
        </w:rPr>
        <w:t>с.</w:t>
      </w:r>
      <w:r>
        <w:rPr>
          <w:sz w:val="28"/>
          <w:szCs w:val="28"/>
        </w:rPr>
        <w:t>Таврово 2022г</w:t>
      </w:r>
      <w:r w:rsidR="000348E0">
        <w:rPr>
          <w:sz w:val="28"/>
          <w:szCs w:val="28"/>
        </w:rPr>
        <w:t>.</w:t>
      </w:r>
    </w:p>
    <w:p w:rsidR="0071265E" w:rsidRDefault="0071265E" w:rsidP="00D313CE">
      <w:pPr>
        <w:ind w:firstLine="709"/>
        <w:jc w:val="center"/>
        <w:rPr>
          <w:b/>
          <w:sz w:val="28"/>
          <w:szCs w:val="28"/>
        </w:rPr>
      </w:pPr>
    </w:p>
    <w:p w:rsidR="00D313CE" w:rsidRPr="00EA7498" w:rsidRDefault="00D313CE" w:rsidP="00D313CE">
      <w:pPr>
        <w:ind w:firstLine="709"/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Содержание:</w:t>
      </w:r>
    </w:p>
    <w:p w:rsidR="00D313CE" w:rsidRPr="00EA7498" w:rsidRDefault="00D313CE" w:rsidP="00D313CE">
      <w:pPr>
        <w:ind w:firstLine="709"/>
        <w:jc w:val="center"/>
        <w:rPr>
          <w:b/>
          <w:sz w:val="28"/>
          <w:szCs w:val="28"/>
        </w:rPr>
      </w:pPr>
    </w:p>
    <w:p w:rsidR="00D313CE" w:rsidRPr="00EA7498" w:rsidRDefault="00D313CE" w:rsidP="00D313CE">
      <w:pPr>
        <w:ind w:firstLine="709"/>
        <w:jc w:val="center"/>
        <w:rPr>
          <w:b/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26281F" w:rsidP="0026281F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Раздел I.</w:t>
      </w:r>
      <w:r w:rsidR="00C94C09" w:rsidRPr="00EA7498">
        <w:rPr>
          <w:sz w:val="28"/>
          <w:szCs w:val="28"/>
        </w:rPr>
        <w:t xml:space="preserve"> </w:t>
      </w:r>
      <w:r w:rsidR="00D313CE" w:rsidRPr="00EA7498">
        <w:rPr>
          <w:sz w:val="28"/>
          <w:szCs w:val="28"/>
        </w:rPr>
        <w:t>Инфор</w:t>
      </w:r>
      <w:r w:rsidRPr="00EA7498">
        <w:rPr>
          <w:sz w:val="28"/>
          <w:szCs w:val="28"/>
        </w:rPr>
        <w:t>мация об опыте………………</w:t>
      </w:r>
      <w:proofErr w:type="gramStart"/>
      <w:r w:rsidRPr="00EA7498">
        <w:rPr>
          <w:sz w:val="28"/>
          <w:szCs w:val="28"/>
        </w:rPr>
        <w:t>…….</w:t>
      </w:r>
      <w:proofErr w:type="gramEnd"/>
      <w:r w:rsidR="00D313CE" w:rsidRPr="00EA7498">
        <w:rPr>
          <w:sz w:val="28"/>
          <w:szCs w:val="28"/>
        </w:rPr>
        <w:t>………….</w:t>
      </w:r>
      <w:r w:rsidR="00C94C09" w:rsidRPr="00EA7498">
        <w:rPr>
          <w:sz w:val="28"/>
          <w:szCs w:val="28"/>
        </w:rPr>
        <w:t>.</w:t>
      </w:r>
      <w:r w:rsidR="00D313CE" w:rsidRPr="00EA7498">
        <w:rPr>
          <w:sz w:val="28"/>
          <w:szCs w:val="28"/>
        </w:rPr>
        <w:t>.3</w:t>
      </w:r>
    </w:p>
    <w:p w:rsidR="0026281F" w:rsidRPr="00EA7498" w:rsidRDefault="0026281F" w:rsidP="0026281F">
      <w:pPr>
        <w:pStyle w:val="af1"/>
        <w:tabs>
          <w:tab w:val="right" w:leader="dot" w:pos="9687"/>
        </w:tabs>
        <w:spacing w:before="321"/>
        <w:contextualSpacing/>
        <w:jc w:val="both"/>
      </w:pPr>
      <w:r w:rsidRPr="00EA7498">
        <w:t>Раздел</w:t>
      </w:r>
      <w:r w:rsidRPr="00EA7498">
        <w:rPr>
          <w:spacing w:val="2"/>
        </w:rPr>
        <w:t xml:space="preserve"> </w:t>
      </w:r>
      <w:r w:rsidRPr="00EA7498">
        <w:t>II.</w:t>
      </w:r>
      <w:r w:rsidRPr="00EA7498">
        <w:rPr>
          <w:spacing w:val="4"/>
        </w:rPr>
        <w:t xml:space="preserve"> </w:t>
      </w:r>
      <w:r w:rsidRPr="00EA7498">
        <w:t>Технология</w:t>
      </w:r>
      <w:r w:rsidRPr="00EA7498">
        <w:rPr>
          <w:spacing w:val="1"/>
        </w:rPr>
        <w:t xml:space="preserve"> </w:t>
      </w:r>
      <w:r w:rsidRPr="00EA7498">
        <w:t>опыта………………………………</w:t>
      </w:r>
      <w:proofErr w:type="gramStart"/>
      <w:r w:rsidRPr="00EA7498">
        <w:t>……</w:t>
      </w:r>
      <w:r w:rsidR="00C94C09" w:rsidRPr="00EA7498">
        <w:t>.</w:t>
      </w:r>
      <w:proofErr w:type="gramEnd"/>
      <w:r w:rsidR="00C94C09" w:rsidRPr="00EA7498">
        <w:t>.</w:t>
      </w:r>
      <w:r w:rsidRPr="00EA7498">
        <w:t>8</w:t>
      </w:r>
    </w:p>
    <w:p w:rsidR="0026281F" w:rsidRPr="00EA7498" w:rsidRDefault="0026281F" w:rsidP="0026281F">
      <w:pPr>
        <w:ind w:firstLine="709"/>
        <w:contextualSpacing/>
        <w:jc w:val="both"/>
        <w:rPr>
          <w:sz w:val="28"/>
          <w:szCs w:val="28"/>
        </w:rPr>
      </w:pPr>
    </w:p>
    <w:p w:rsidR="00D313CE" w:rsidRPr="00EA7498" w:rsidRDefault="0026281F" w:rsidP="0026281F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Раздел</w:t>
      </w:r>
      <w:r w:rsidRPr="00EA7498">
        <w:rPr>
          <w:spacing w:val="2"/>
          <w:sz w:val="28"/>
          <w:szCs w:val="28"/>
        </w:rPr>
        <w:t xml:space="preserve"> </w:t>
      </w:r>
      <w:r w:rsidRPr="00EA7498">
        <w:rPr>
          <w:sz w:val="28"/>
          <w:szCs w:val="28"/>
        </w:rPr>
        <w:t>III.</w:t>
      </w:r>
      <w:r w:rsidRPr="00EA7498">
        <w:rPr>
          <w:spacing w:val="3"/>
          <w:sz w:val="28"/>
          <w:szCs w:val="28"/>
        </w:rPr>
        <w:t xml:space="preserve"> </w:t>
      </w:r>
      <w:r w:rsidRPr="00EA7498">
        <w:rPr>
          <w:sz w:val="28"/>
          <w:szCs w:val="28"/>
        </w:rPr>
        <w:t>Результативность</w:t>
      </w:r>
      <w:r w:rsidRPr="00EA7498">
        <w:rPr>
          <w:spacing w:val="-1"/>
          <w:sz w:val="28"/>
          <w:szCs w:val="28"/>
        </w:rPr>
        <w:t xml:space="preserve"> </w:t>
      </w:r>
      <w:r w:rsidRPr="00EA7498">
        <w:rPr>
          <w:sz w:val="28"/>
          <w:szCs w:val="28"/>
        </w:rPr>
        <w:t xml:space="preserve">опыта </w:t>
      </w:r>
      <w:r w:rsidR="00E76CF8" w:rsidRPr="00EA7498">
        <w:rPr>
          <w:sz w:val="28"/>
          <w:szCs w:val="28"/>
        </w:rPr>
        <w:t>…</w:t>
      </w:r>
      <w:proofErr w:type="gramStart"/>
      <w:r w:rsidRPr="00EA7498">
        <w:rPr>
          <w:sz w:val="28"/>
          <w:szCs w:val="28"/>
        </w:rPr>
        <w:t>…….</w:t>
      </w:r>
      <w:proofErr w:type="gramEnd"/>
      <w:r w:rsidR="00C94C09" w:rsidRPr="00EA7498">
        <w:rPr>
          <w:sz w:val="28"/>
          <w:szCs w:val="28"/>
        </w:rPr>
        <w:t>……………</w:t>
      </w:r>
      <w:r w:rsidRPr="00EA7498">
        <w:rPr>
          <w:sz w:val="28"/>
          <w:szCs w:val="28"/>
        </w:rPr>
        <w:t>…</w:t>
      </w:r>
      <w:r w:rsidR="00C94C09" w:rsidRPr="00EA7498">
        <w:rPr>
          <w:sz w:val="28"/>
          <w:szCs w:val="28"/>
        </w:rPr>
        <w:t>..…15</w:t>
      </w:r>
    </w:p>
    <w:p w:rsidR="00D313CE" w:rsidRPr="00EA7498" w:rsidRDefault="00D313CE" w:rsidP="0026281F">
      <w:pPr>
        <w:ind w:firstLine="709"/>
        <w:contextualSpacing/>
        <w:jc w:val="both"/>
        <w:rPr>
          <w:sz w:val="28"/>
          <w:szCs w:val="28"/>
        </w:rPr>
      </w:pPr>
    </w:p>
    <w:p w:rsidR="00D313CE" w:rsidRPr="00EA7498" w:rsidRDefault="00D313CE" w:rsidP="0026281F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Библиографический список……………………………</w:t>
      </w:r>
      <w:proofErr w:type="gramStart"/>
      <w:r w:rsidRPr="00EA7498">
        <w:rPr>
          <w:sz w:val="28"/>
          <w:szCs w:val="28"/>
        </w:rPr>
        <w:t>……</w:t>
      </w:r>
      <w:r w:rsidR="00C94C09" w:rsidRPr="00EA7498">
        <w:rPr>
          <w:sz w:val="28"/>
          <w:szCs w:val="28"/>
        </w:rPr>
        <w:t>.</w:t>
      </w:r>
      <w:proofErr w:type="gramEnd"/>
      <w:r w:rsidRPr="00EA7498">
        <w:rPr>
          <w:sz w:val="28"/>
          <w:szCs w:val="28"/>
        </w:rPr>
        <w:t>…</w:t>
      </w:r>
      <w:r w:rsidR="00C94C09" w:rsidRPr="00EA7498">
        <w:rPr>
          <w:sz w:val="28"/>
          <w:szCs w:val="28"/>
        </w:rPr>
        <w:t>18</w:t>
      </w:r>
    </w:p>
    <w:p w:rsidR="00D313CE" w:rsidRPr="00EA7498" w:rsidRDefault="00D313CE" w:rsidP="0026281F">
      <w:pPr>
        <w:ind w:firstLine="709"/>
        <w:contextualSpacing/>
        <w:jc w:val="both"/>
        <w:rPr>
          <w:sz w:val="28"/>
          <w:szCs w:val="28"/>
        </w:rPr>
      </w:pPr>
    </w:p>
    <w:p w:rsidR="00D313CE" w:rsidRPr="00EA7498" w:rsidRDefault="00D313CE" w:rsidP="0026281F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Приложение к опыту………………………………………</w:t>
      </w:r>
      <w:proofErr w:type="gramStart"/>
      <w:r w:rsidRPr="00EA7498">
        <w:rPr>
          <w:sz w:val="28"/>
          <w:szCs w:val="28"/>
        </w:rPr>
        <w:t>…..</w:t>
      </w:r>
      <w:r w:rsidR="00C94C09" w:rsidRPr="00EA7498">
        <w:rPr>
          <w:sz w:val="28"/>
          <w:szCs w:val="28"/>
        </w:rPr>
        <w:t>.</w:t>
      </w:r>
      <w:r w:rsidRPr="00EA7498">
        <w:rPr>
          <w:sz w:val="28"/>
          <w:szCs w:val="28"/>
        </w:rPr>
        <w:t>.</w:t>
      </w:r>
      <w:proofErr w:type="gramEnd"/>
      <w:r w:rsidR="00C94C09" w:rsidRPr="00EA7498">
        <w:rPr>
          <w:sz w:val="28"/>
          <w:szCs w:val="28"/>
        </w:rPr>
        <w:t>19</w:t>
      </w: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D313CE">
      <w:pPr>
        <w:ind w:firstLine="709"/>
        <w:jc w:val="both"/>
        <w:rPr>
          <w:sz w:val="28"/>
          <w:szCs w:val="28"/>
        </w:rPr>
      </w:pPr>
    </w:p>
    <w:p w:rsidR="00D313CE" w:rsidRPr="00EA7498" w:rsidRDefault="00D313CE" w:rsidP="00357A11">
      <w:pPr>
        <w:jc w:val="both"/>
        <w:rPr>
          <w:sz w:val="28"/>
          <w:szCs w:val="28"/>
        </w:rPr>
      </w:pPr>
    </w:p>
    <w:p w:rsidR="007C322A" w:rsidRPr="00EA7498" w:rsidRDefault="007C322A" w:rsidP="00D313CE">
      <w:pPr>
        <w:ind w:firstLine="709"/>
        <w:jc w:val="center"/>
        <w:rPr>
          <w:b/>
          <w:sz w:val="28"/>
          <w:szCs w:val="28"/>
        </w:rPr>
      </w:pPr>
    </w:p>
    <w:p w:rsidR="0026281F" w:rsidRPr="00EA7498" w:rsidRDefault="0026281F" w:rsidP="00D313CE">
      <w:pPr>
        <w:ind w:firstLine="709"/>
        <w:jc w:val="center"/>
        <w:rPr>
          <w:b/>
          <w:sz w:val="28"/>
          <w:szCs w:val="28"/>
        </w:rPr>
      </w:pPr>
    </w:p>
    <w:p w:rsidR="00027FDF" w:rsidRPr="00EA7498" w:rsidRDefault="00717ED5" w:rsidP="00717E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</w:p>
    <w:p w:rsidR="00D313CE" w:rsidRPr="00EA7498" w:rsidRDefault="00D313CE" w:rsidP="00D313CE">
      <w:pPr>
        <w:ind w:firstLine="142"/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Информация об опыте.</w:t>
      </w:r>
    </w:p>
    <w:p w:rsidR="00D313CE" w:rsidRPr="00EA7498" w:rsidRDefault="00D313CE" w:rsidP="00D313CE">
      <w:pPr>
        <w:ind w:firstLine="709"/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Условия возникновения и становления опыта</w:t>
      </w:r>
    </w:p>
    <w:p w:rsidR="00717ED5" w:rsidRDefault="006E23C5" w:rsidP="00717ED5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EA7498">
        <w:rPr>
          <w:sz w:val="28"/>
          <w:szCs w:val="28"/>
        </w:rPr>
        <w:t>Автор опыта работает в муниципальном дошкольном образовательном учреждении «</w:t>
      </w:r>
      <w:r w:rsidR="0071265E" w:rsidRPr="00EA7498">
        <w:rPr>
          <w:sz w:val="28"/>
          <w:szCs w:val="28"/>
        </w:rPr>
        <w:t>Детский сад № 23 с. Таврово Белгородского района Белгородской области»</w:t>
      </w:r>
      <w:r w:rsidRPr="00EA7498">
        <w:rPr>
          <w:sz w:val="28"/>
          <w:szCs w:val="28"/>
        </w:rPr>
        <w:t xml:space="preserve">. Педагог реализует основную образовательную программу дошкольного образования, </w:t>
      </w:r>
      <w:r w:rsidR="00156C21" w:rsidRPr="00EA7498">
        <w:rPr>
          <w:sz w:val="28"/>
          <w:szCs w:val="28"/>
        </w:rPr>
        <w:t xml:space="preserve">разработанную в соответствии </w:t>
      </w:r>
      <w:r w:rsidR="009132A5" w:rsidRPr="00EA7498">
        <w:rPr>
          <w:sz w:val="28"/>
          <w:szCs w:val="28"/>
        </w:rPr>
        <w:t>с федеральным</w:t>
      </w:r>
      <w:r w:rsidR="00156C21" w:rsidRPr="00EA7498">
        <w:rPr>
          <w:sz w:val="28"/>
          <w:szCs w:val="28"/>
        </w:rPr>
        <w:t xml:space="preserve"> государственным образовательным стандартом дошкольного </w:t>
      </w:r>
      <w:r w:rsidR="009132A5" w:rsidRPr="00EA7498">
        <w:rPr>
          <w:sz w:val="28"/>
          <w:szCs w:val="28"/>
        </w:rPr>
        <w:t>образования и</w:t>
      </w:r>
      <w:r w:rsidR="00156C21" w:rsidRPr="00EA7498">
        <w:rPr>
          <w:sz w:val="28"/>
          <w:szCs w:val="28"/>
        </w:rPr>
        <w:t xml:space="preserve"> с учетом содержания Примерной основной образовательной программы дошкольного образования.</w:t>
      </w:r>
    </w:p>
    <w:p w:rsidR="00717ED5" w:rsidRDefault="00D628C0" w:rsidP="00717ED5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EA7498">
        <w:rPr>
          <w:sz w:val="28"/>
          <w:szCs w:val="28"/>
        </w:rPr>
        <w:t>Педагогический актуальный опыт реализовывался на базе средней группы общеразвивающего вида</w:t>
      </w:r>
      <w:r w:rsidR="00FF7A69" w:rsidRPr="00EA7498">
        <w:rPr>
          <w:sz w:val="28"/>
          <w:szCs w:val="28"/>
        </w:rPr>
        <w:t>, в данном исследовании</w:t>
      </w:r>
      <w:r w:rsidR="00B2387C" w:rsidRPr="00EA7498">
        <w:rPr>
          <w:sz w:val="28"/>
          <w:szCs w:val="28"/>
        </w:rPr>
        <w:t xml:space="preserve"> приняли</w:t>
      </w:r>
      <w:r w:rsidR="00E76CF8" w:rsidRPr="00EA7498">
        <w:rPr>
          <w:sz w:val="28"/>
          <w:szCs w:val="28"/>
        </w:rPr>
        <w:t xml:space="preserve"> участие 26 воспитанников, их них 14 девочек и 12 мальчиков. Дальнейшая реализация опыта проходила с воспитанниками до подготовительной группы</w:t>
      </w:r>
      <w:r w:rsidR="00EB2657" w:rsidRPr="00EA7498">
        <w:rPr>
          <w:sz w:val="28"/>
          <w:szCs w:val="28"/>
        </w:rPr>
        <w:t>.</w:t>
      </w:r>
    </w:p>
    <w:p w:rsidR="00717ED5" w:rsidRDefault="006E23C5" w:rsidP="00717ED5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EA7498">
        <w:rPr>
          <w:sz w:val="28"/>
          <w:szCs w:val="28"/>
        </w:rPr>
        <w:t>Началом работы по теме стал детальный анализ деятельности участников образовательного процесса по формированию финансовой грамотности. На начальном этапе обследования уровня экономических представлений у дошкольников по заданиям, разработанным А.А. Смоленцевой</w:t>
      </w:r>
      <w:r w:rsidR="00ED6664" w:rsidRPr="00EA7498">
        <w:rPr>
          <w:sz w:val="28"/>
          <w:szCs w:val="28"/>
        </w:rPr>
        <w:t xml:space="preserve">, методики  </w:t>
      </w:r>
      <w:r w:rsidR="00ED6664" w:rsidRPr="00EA7498">
        <w:rPr>
          <w:bCs/>
          <w:sz w:val="28"/>
          <w:szCs w:val="28"/>
          <w:shd w:val="clear" w:color="auto" w:fill="FFFFFF"/>
        </w:rPr>
        <w:t>Е.А. Курак «Экономическое воспитание дошкольников» и А.Д. Шатовой «Дошкольник и экономика»</w:t>
      </w:r>
      <w:r w:rsidRPr="00EA7498">
        <w:rPr>
          <w:sz w:val="28"/>
          <w:szCs w:val="28"/>
        </w:rPr>
        <w:t xml:space="preserve"> (Приложение №1) было выявлено, что большинство детей испытывают затруднения в выполнении игровых заданий экономического содержания, пассивны, отвечают только на те вопросы, с которыми знакомы из личного опыта, речь бедна экономическими понятиями:</w:t>
      </w:r>
      <w:r w:rsidR="001634CD" w:rsidRPr="00EA7498">
        <w:rPr>
          <w:sz w:val="28"/>
          <w:szCs w:val="28"/>
        </w:rPr>
        <w:t xml:space="preserve"> высокий уровень – 10%,</w:t>
      </w:r>
      <w:r w:rsidRPr="00EA7498">
        <w:rPr>
          <w:sz w:val="28"/>
          <w:szCs w:val="28"/>
        </w:rPr>
        <w:t xml:space="preserve"> средний уровень экономических представлений составляет </w:t>
      </w:r>
      <w:r w:rsidR="001634CD" w:rsidRPr="00EA7498">
        <w:rPr>
          <w:sz w:val="28"/>
          <w:szCs w:val="28"/>
        </w:rPr>
        <w:t>30</w:t>
      </w:r>
      <w:r w:rsidRPr="00EA7498">
        <w:rPr>
          <w:sz w:val="28"/>
          <w:szCs w:val="28"/>
        </w:rPr>
        <w:t>%, низкий</w:t>
      </w:r>
      <w:r w:rsidR="001634CD" w:rsidRPr="00EA7498">
        <w:rPr>
          <w:sz w:val="28"/>
          <w:szCs w:val="28"/>
        </w:rPr>
        <w:t xml:space="preserve"> уровень – 60</w:t>
      </w:r>
      <w:r w:rsidRPr="00EA7498">
        <w:rPr>
          <w:sz w:val="28"/>
          <w:szCs w:val="28"/>
        </w:rPr>
        <w:t xml:space="preserve">%. </w:t>
      </w:r>
    </w:p>
    <w:p w:rsidR="009132A5" w:rsidRPr="00717ED5" w:rsidRDefault="009132A5" w:rsidP="00717ED5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EA7498">
        <w:rPr>
          <w:sz w:val="28"/>
          <w:szCs w:val="28"/>
        </w:rPr>
        <w:t>По формированию у детей экономических представлений через использование коллекционирования, будут представлены данные анализа, которые свидетельствуют о необходимости целенаправленной работы.</w:t>
      </w:r>
    </w:p>
    <w:p w:rsidR="00685ECF" w:rsidRPr="00EA7498" w:rsidRDefault="00685ECF" w:rsidP="009132A5">
      <w:pPr>
        <w:ind w:firstLine="567"/>
        <w:jc w:val="both"/>
        <w:rPr>
          <w:sz w:val="28"/>
          <w:szCs w:val="28"/>
        </w:rPr>
      </w:pPr>
    </w:p>
    <w:p w:rsidR="006E23C5" w:rsidRPr="00EA7498" w:rsidRDefault="006E23C5" w:rsidP="006E23C5">
      <w:pPr>
        <w:ind w:firstLine="708"/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Актуальность опыта</w:t>
      </w:r>
    </w:p>
    <w:p w:rsidR="00717ED5" w:rsidRDefault="002213F8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rPr>
          <w:lang w:eastAsia="ru-RU" w:bidi="ru-RU"/>
        </w:rPr>
        <w:t>В последнее десятилетие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и, следовательно, повышения качества жизни населения.</w:t>
      </w:r>
    </w:p>
    <w:p w:rsidR="00717ED5" w:rsidRDefault="002213F8" w:rsidP="00717ED5">
      <w:pPr>
        <w:pStyle w:val="24"/>
        <w:shd w:val="clear" w:color="auto" w:fill="auto"/>
        <w:spacing w:before="0" w:line="240" w:lineRule="auto"/>
        <w:ind w:firstLine="709"/>
        <w:contextualSpacing/>
        <w:rPr>
          <w:lang w:eastAsia="ru-RU" w:bidi="ru-RU"/>
        </w:rPr>
      </w:pPr>
      <w:r w:rsidRPr="00EA7498">
        <w:rPr>
          <w:lang w:eastAsia="ru-RU" w:bidi="ru-RU"/>
        </w:rPr>
        <w:t>Согласно Стратегии повышения финансовой грамотности в Российской Федерации на 2017-2023 годы (распоряжение Правительства Российской Федерации от 25 сентября 2017 г. № 2039-р), в современных условиях необходимы целенаправленные преобразования в сфере повышения финансовой грамотности населения, инициатором которых выступает государство</w:t>
      </w:r>
      <w:r w:rsidRPr="00EA7498">
        <w:t xml:space="preserve"> </w:t>
      </w:r>
      <w:r w:rsidR="00F93366" w:rsidRPr="00EA7498">
        <w:rPr>
          <w:lang w:eastAsia="ru-RU" w:bidi="ru-RU"/>
        </w:rPr>
        <w:t xml:space="preserve">через привлечение </w:t>
      </w:r>
      <w:r w:rsidRPr="00EA7498">
        <w:rPr>
          <w:lang w:eastAsia="ru-RU" w:bidi="ru-RU"/>
        </w:rPr>
        <w:t xml:space="preserve">к реализации идей Стратегии </w:t>
      </w:r>
      <w:r w:rsidRPr="00EA7498">
        <w:rPr>
          <w:lang w:eastAsia="ru-RU" w:bidi="ru-RU"/>
        </w:rPr>
        <w:lastRenderedPageBreak/>
        <w:t xml:space="preserve">государственных органов исполнительной власти, органов местного самоуправления, финансовых организаций, общественных организаций и других заинтересованных сторон. Стратегия повышения финансовой грамотности направлена на всех </w:t>
      </w:r>
      <w:r w:rsidR="00F93366" w:rsidRPr="00EA7498">
        <w:rPr>
          <w:lang w:eastAsia="ru-RU" w:bidi="ru-RU"/>
        </w:rPr>
        <w:t xml:space="preserve">потребителей финансовых услуг, </w:t>
      </w:r>
      <w:r w:rsidRPr="00EA7498">
        <w:rPr>
          <w:lang w:eastAsia="ru-RU" w:bidi="ru-RU"/>
        </w:rPr>
        <w:t>но при этом приоритет отдается обучающимся разных уровней образования</w:t>
      </w:r>
      <w:r w:rsidRPr="00EA7498">
        <w:rPr>
          <w:lang w:eastAsia="ru-RU" w:bidi="ru-RU"/>
        </w:rPr>
        <w:br/>
        <w:t xml:space="preserve"> и работающему населению. Поэтому одним из ключевых векторов развития региональной системы дошкольного образования определено формирование основ финансовой грамотности и экономическое воспитание дошкольников.</w:t>
      </w:r>
    </w:p>
    <w:p w:rsidR="00717ED5" w:rsidRDefault="00171D0D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>Необходимость правильного формирования основ финансовой грамотности детей дошкольного возраста, обусловлена современными условиями жизни.  Дети, как правило, с ранних лет включаются в экономическую жизнь семьи, а именно: ходят с родителями за покупками,</w:t>
      </w:r>
      <w:r w:rsidR="006A26A0" w:rsidRPr="00EA7498">
        <w:t xml:space="preserve"> </w:t>
      </w:r>
      <w:r w:rsidR="000F7D87" w:rsidRPr="00EA7498">
        <w:t xml:space="preserve">сталкиваются с </w:t>
      </w:r>
      <w:r w:rsidRPr="00EA7498">
        <w:t>рекламой, наблюдают как родители оплачивают счета в банке, получая при этом первич</w:t>
      </w:r>
      <w:r w:rsidR="000F7D87" w:rsidRPr="00EA7498">
        <w:t>ное экономическое представление.</w:t>
      </w:r>
    </w:p>
    <w:p w:rsidR="00717ED5" w:rsidRDefault="00B2387C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 xml:space="preserve">Дети </w:t>
      </w:r>
      <w:r w:rsidR="00171D0D" w:rsidRPr="00EA7498">
        <w:t>поневоле встреча</w:t>
      </w:r>
      <w:r w:rsidRPr="00EA7498">
        <w:t>ется с экономикой, даже если их</w:t>
      </w:r>
      <w:r w:rsidR="00171D0D" w:rsidRPr="00EA7498">
        <w:t xml:space="preserve"> </w:t>
      </w:r>
      <w:r w:rsidRPr="00EA7498">
        <w:t>этому не учат</w:t>
      </w:r>
      <w:r w:rsidR="00171D0D" w:rsidRPr="00EA7498">
        <w:t>. Он</w:t>
      </w:r>
      <w:r w:rsidRPr="00EA7498">
        <w:t>и знаю</w:t>
      </w:r>
      <w:r w:rsidR="00171D0D" w:rsidRPr="00EA7498">
        <w:t xml:space="preserve">т, что такое «мое», «твое», «наше», «обмен», «деньги», «цена», «дорого», «дешево», «продать», «заработать». </w:t>
      </w:r>
      <w:r w:rsidRPr="00EA7498">
        <w:t xml:space="preserve"> </w:t>
      </w:r>
      <w:r w:rsidR="00171D0D" w:rsidRPr="00EA7498">
        <w:t xml:space="preserve">Ребёнку </w:t>
      </w:r>
      <w:r w:rsidR="006A26A0" w:rsidRPr="00EA7498">
        <w:t>–</w:t>
      </w:r>
      <w:r w:rsidR="00171D0D" w:rsidRPr="00EA7498">
        <w:t xml:space="preserve"> дошкольнику</w:t>
      </w:r>
      <w:r w:rsidR="006A26A0" w:rsidRPr="00EA7498">
        <w:t xml:space="preserve"> </w:t>
      </w:r>
      <w:r w:rsidR="00171D0D" w:rsidRPr="00EA7498">
        <w:t>достаточно тяжело освоить эту область самостоятельно, но, вместе с воспитателями и родителями, путешествуя по этому новому удивительному и увлекательному миру, он приобретет</w:t>
      </w:r>
      <w:r w:rsidRPr="00EA7498">
        <w:t xml:space="preserve"> доступные ему знания и понимание</w:t>
      </w:r>
      <w:r w:rsidR="00171D0D" w:rsidRPr="00EA7498">
        <w:t xml:space="preserve">, какое место экономика занимает в окружающей его действительности. </w:t>
      </w:r>
    </w:p>
    <w:p w:rsidR="00717ED5" w:rsidRDefault="00171D0D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 xml:space="preserve">Хотя надо отметить, что в современное время интерес к коллекционированию ослаб, взрослые не поощряют детей, часто не интересуются, что ребёнку интересно и что хотелось бы им собирать, ведь </w:t>
      </w:r>
      <w:r w:rsidR="006A26A0" w:rsidRPr="00EA7498">
        <w:t>в детях</w:t>
      </w:r>
      <w:r w:rsidRPr="00EA7498">
        <w:t xml:space="preserve"> всегда заложена страсть к собирательству, к поиску. И если родители и воспитатели поддерживают интересы детей, то формируется ценнейшие черты личности: любознательность, познавательный интерес, наблюдательность.</w:t>
      </w:r>
    </w:p>
    <w:p w:rsidR="00717ED5" w:rsidRDefault="000F7D87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>Формирование финансовой грамотности у дошкольников посредством коллекционирования формирует интеллект детей, развивает интерес и любознательность дошкольников. Коллекционирование поможет ребенку совместно со взрослым увлеченно и активно открывать маленькие экономические истины.</w:t>
      </w:r>
    </w:p>
    <w:p w:rsidR="00717ED5" w:rsidRDefault="000F7D87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>Таким о</w:t>
      </w:r>
      <w:bookmarkStart w:id="0" w:name="_GoBack"/>
      <w:bookmarkEnd w:id="0"/>
      <w:r w:rsidRPr="00EA7498">
        <w:t>бразом, предпосылкой воз</w:t>
      </w:r>
      <w:r w:rsidR="006E1C79" w:rsidRPr="00EA7498">
        <w:t>никновения данного опыта явило</w:t>
      </w:r>
      <w:r w:rsidRPr="00EA7498">
        <w:t>сь</w:t>
      </w:r>
      <w:r w:rsidR="006A26A0" w:rsidRPr="00EA7498">
        <w:t xml:space="preserve"> </w:t>
      </w:r>
      <w:r w:rsidR="006E1C79" w:rsidRPr="00175984">
        <w:rPr>
          <w:b/>
          <w:bCs/>
          <w:iCs/>
        </w:rPr>
        <w:t>противоречие</w:t>
      </w:r>
      <w:r w:rsidR="006E1C79" w:rsidRPr="00EA7498">
        <w:rPr>
          <w:b/>
          <w:bCs/>
        </w:rPr>
        <w:t xml:space="preserve"> </w:t>
      </w:r>
      <w:r w:rsidR="006E1C79" w:rsidRPr="00EA7498">
        <w:rPr>
          <w:bCs/>
        </w:rPr>
        <w:t>между необходимостью повышения уровня знаний по экономик</w:t>
      </w:r>
      <w:r w:rsidR="00F93366" w:rsidRPr="00EA7498">
        <w:rPr>
          <w:bCs/>
        </w:rPr>
        <w:t>и</w:t>
      </w:r>
      <w:r w:rsidR="00FF7A69" w:rsidRPr="00EA7498">
        <w:rPr>
          <w:bCs/>
        </w:rPr>
        <w:t xml:space="preserve"> и </w:t>
      </w:r>
      <w:r w:rsidRPr="00EA7498">
        <w:t>отсутствием целенаправленной работы по формированию экономических представлений на основе коллекционирования.</w:t>
      </w:r>
    </w:p>
    <w:p w:rsidR="00717ED5" w:rsidRDefault="000C5F38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 xml:space="preserve">Наряду с этим, в педагогической практике является очевидным </w:t>
      </w:r>
      <w:r w:rsidRPr="00EA7498">
        <w:rPr>
          <w:b/>
        </w:rPr>
        <w:t>противоречие</w:t>
      </w:r>
      <w:r w:rsidRPr="00EA7498">
        <w:t xml:space="preserve"> между социальным заказом общества в выполнение образованием функций, связанных с развитием </w:t>
      </w:r>
      <w:r w:rsidR="00322CCB" w:rsidRPr="00EA7498">
        <w:t>финансовой грамотности</w:t>
      </w:r>
      <w:r w:rsidRPr="00EA7498">
        <w:t xml:space="preserve">, и </w:t>
      </w:r>
      <w:r w:rsidRPr="00EA7498">
        <w:lastRenderedPageBreak/>
        <w:t xml:space="preserve">недостаточной готовностью включения в практику работы дошкольных учреждений идей </w:t>
      </w:r>
      <w:r w:rsidR="00322CCB" w:rsidRPr="00EA7498">
        <w:t>по формированию экономических представлений на основе коллекционирования.</w:t>
      </w:r>
    </w:p>
    <w:p w:rsidR="00322CCB" w:rsidRPr="00EA7498" w:rsidRDefault="00322CCB" w:rsidP="00717ED5">
      <w:pPr>
        <w:pStyle w:val="24"/>
        <w:shd w:val="clear" w:color="auto" w:fill="auto"/>
        <w:spacing w:before="0" w:line="240" w:lineRule="auto"/>
        <w:ind w:firstLine="709"/>
        <w:contextualSpacing/>
      </w:pPr>
      <w:r w:rsidRPr="00EA7498">
        <w:t>Данное противоречие определило необходимость создания условий для использования технологии коллекционирования с целью развития финансовой грамотности и экономического воспитания дошкольников.</w:t>
      </w:r>
    </w:p>
    <w:p w:rsidR="000C5F38" w:rsidRPr="00EA7498" w:rsidRDefault="000C5F38" w:rsidP="006E1C79">
      <w:pPr>
        <w:ind w:firstLine="567"/>
        <w:jc w:val="both"/>
        <w:rPr>
          <w:color w:val="FF0000"/>
          <w:sz w:val="28"/>
          <w:szCs w:val="28"/>
        </w:rPr>
      </w:pPr>
    </w:p>
    <w:p w:rsidR="00A266DC" w:rsidRPr="00EA7498" w:rsidRDefault="00A266DC" w:rsidP="00A266DC">
      <w:pPr>
        <w:jc w:val="center"/>
        <w:rPr>
          <w:b/>
          <w:bCs/>
          <w:sz w:val="28"/>
          <w:szCs w:val="28"/>
        </w:rPr>
      </w:pPr>
      <w:r w:rsidRPr="00EA7498">
        <w:rPr>
          <w:b/>
          <w:bCs/>
          <w:sz w:val="28"/>
          <w:szCs w:val="28"/>
        </w:rPr>
        <w:t>Ведущая педагогическая идея</w:t>
      </w:r>
    </w:p>
    <w:p w:rsidR="00322CCB" w:rsidRPr="00EA7498" w:rsidRDefault="00A266DC" w:rsidP="00717ED5">
      <w:pPr>
        <w:ind w:firstLine="709"/>
        <w:jc w:val="both"/>
        <w:rPr>
          <w:sz w:val="27"/>
          <w:szCs w:val="27"/>
        </w:rPr>
      </w:pPr>
      <w:bookmarkStart w:id="1" w:name="_Hlk18523171"/>
      <w:r w:rsidRPr="00EA7498">
        <w:rPr>
          <w:bCs/>
          <w:spacing w:val="-6"/>
          <w:sz w:val="28"/>
          <w:szCs w:val="28"/>
        </w:rPr>
        <w:t>Ведущая педагогическая идея опыта</w:t>
      </w:r>
      <w:r w:rsidR="006A26A0" w:rsidRPr="00EA7498">
        <w:rPr>
          <w:bCs/>
          <w:spacing w:val="-6"/>
          <w:sz w:val="28"/>
          <w:szCs w:val="28"/>
        </w:rPr>
        <w:t xml:space="preserve"> </w:t>
      </w:r>
      <w:r w:rsidRPr="00EA7498">
        <w:rPr>
          <w:spacing w:val="-6"/>
          <w:sz w:val="28"/>
          <w:szCs w:val="28"/>
        </w:rPr>
        <w:t xml:space="preserve">заключается </w:t>
      </w:r>
      <w:r w:rsidRPr="00EA7498">
        <w:rPr>
          <w:sz w:val="28"/>
          <w:szCs w:val="28"/>
          <w:shd w:val="clear" w:color="auto" w:fill="FFFFFF"/>
        </w:rPr>
        <w:t xml:space="preserve">в </w:t>
      </w:r>
      <w:r w:rsidR="00FF7A69" w:rsidRPr="00EA7498">
        <w:rPr>
          <w:sz w:val="28"/>
          <w:szCs w:val="28"/>
        </w:rPr>
        <w:t>определении путей повышения у дошкольников финансовой грамотности использования коллекционирования в организованной образовательной деятельности для формирования у дошкольников финансовой грамотности.</w:t>
      </w:r>
      <w:r w:rsidR="00156C21" w:rsidRPr="00EA7498">
        <w:rPr>
          <w:sz w:val="28"/>
          <w:szCs w:val="28"/>
        </w:rPr>
        <w:t xml:space="preserve"> </w:t>
      </w:r>
      <w:bookmarkEnd w:id="1"/>
    </w:p>
    <w:p w:rsidR="00027FDF" w:rsidRPr="00EA7498" w:rsidRDefault="00027FDF" w:rsidP="00A266DC">
      <w:pPr>
        <w:jc w:val="center"/>
        <w:rPr>
          <w:b/>
          <w:sz w:val="28"/>
          <w:szCs w:val="28"/>
        </w:rPr>
      </w:pPr>
    </w:p>
    <w:p w:rsidR="00A266DC" w:rsidRPr="00EA7498" w:rsidRDefault="00A266DC" w:rsidP="00A266DC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Длительность работы над опытом</w:t>
      </w:r>
    </w:p>
    <w:p w:rsidR="00A266DC" w:rsidRPr="00EA7498" w:rsidRDefault="00A266DC" w:rsidP="00717ED5">
      <w:pPr>
        <w:ind w:right="-6" w:firstLine="709"/>
        <w:jc w:val="both"/>
        <w:rPr>
          <w:b/>
          <w:sz w:val="28"/>
          <w:szCs w:val="28"/>
        </w:rPr>
      </w:pPr>
      <w:r w:rsidRPr="00EA7498">
        <w:rPr>
          <w:sz w:val="28"/>
          <w:szCs w:val="28"/>
        </w:rPr>
        <w:t>Работа над опытом по разрешению противоречий охватывает период с сентября</w:t>
      </w:r>
      <w:r w:rsidR="007B565B" w:rsidRPr="00EA7498">
        <w:rPr>
          <w:sz w:val="28"/>
          <w:szCs w:val="28"/>
        </w:rPr>
        <w:t xml:space="preserve"> 2019</w:t>
      </w:r>
      <w:r w:rsidR="00BA69FA" w:rsidRPr="00EA7498">
        <w:rPr>
          <w:sz w:val="28"/>
          <w:szCs w:val="28"/>
        </w:rPr>
        <w:t xml:space="preserve"> года по май 2022</w:t>
      </w:r>
      <w:r w:rsidRPr="00EA7498">
        <w:rPr>
          <w:sz w:val="28"/>
          <w:szCs w:val="28"/>
        </w:rPr>
        <w:t xml:space="preserve"> года. </w:t>
      </w:r>
    </w:p>
    <w:p w:rsidR="00A266DC" w:rsidRPr="00EA7498" w:rsidRDefault="00A266DC" w:rsidP="00A266DC">
      <w:pPr>
        <w:jc w:val="both"/>
        <w:rPr>
          <w:sz w:val="28"/>
          <w:szCs w:val="28"/>
        </w:rPr>
      </w:pPr>
      <w:r w:rsidRPr="00EA7498">
        <w:rPr>
          <w:sz w:val="28"/>
          <w:szCs w:val="28"/>
          <w:lang w:val="en-US"/>
        </w:rPr>
        <w:t>I</w:t>
      </w:r>
      <w:r w:rsidRPr="00EA7498">
        <w:rPr>
          <w:sz w:val="28"/>
          <w:szCs w:val="28"/>
        </w:rPr>
        <w:t xml:space="preserve"> этап: начальный (констатирующий) – сентябрь</w:t>
      </w:r>
      <w:r w:rsidR="007B565B" w:rsidRPr="00EA7498">
        <w:rPr>
          <w:sz w:val="28"/>
          <w:szCs w:val="28"/>
        </w:rPr>
        <w:t xml:space="preserve"> 2019</w:t>
      </w:r>
      <w:r w:rsidRPr="00EA7498">
        <w:rPr>
          <w:sz w:val="28"/>
          <w:szCs w:val="28"/>
        </w:rPr>
        <w:t xml:space="preserve"> по </w:t>
      </w:r>
      <w:r w:rsidR="00FF7A69" w:rsidRPr="00EA7498">
        <w:rPr>
          <w:sz w:val="28"/>
          <w:szCs w:val="28"/>
        </w:rPr>
        <w:t>ноябрь</w:t>
      </w:r>
      <w:r w:rsidR="00B53D2A" w:rsidRPr="00EA7498">
        <w:rPr>
          <w:sz w:val="28"/>
          <w:szCs w:val="28"/>
        </w:rPr>
        <w:t xml:space="preserve"> 2019</w:t>
      </w:r>
      <w:r w:rsidRPr="00EA7498">
        <w:rPr>
          <w:sz w:val="28"/>
          <w:szCs w:val="28"/>
        </w:rPr>
        <w:t xml:space="preserve"> года.</w:t>
      </w:r>
    </w:p>
    <w:p w:rsidR="00A266DC" w:rsidRPr="00EA7498" w:rsidRDefault="00A266DC" w:rsidP="00A266DC">
      <w:pPr>
        <w:jc w:val="both"/>
        <w:rPr>
          <w:sz w:val="28"/>
          <w:szCs w:val="28"/>
        </w:rPr>
      </w:pPr>
      <w:r w:rsidRPr="00EA7498">
        <w:rPr>
          <w:sz w:val="28"/>
          <w:szCs w:val="28"/>
          <w:lang w:val="en-US"/>
        </w:rPr>
        <w:t>II</w:t>
      </w:r>
      <w:r w:rsidRPr="00EA7498">
        <w:rPr>
          <w:sz w:val="28"/>
          <w:szCs w:val="28"/>
        </w:rPr>
        <w:t xml:space="preserve"> этап: основной (формирующий) – </w:t>
      </w:r>
      <w:r w:rsidR="00D9544E" w:rsidRPr="00EA7498">
        <w:rPr>
          <w:sz w:val="28"/>
          <w:szCs w:val="28"/>
        </w:rPr>
        <w:t>декабря</w:t>
      </w:r>
      <w:r w:rsidRPr="00EA7498">
        <w:rPr>
          <w:sz w:val="28"/>
          <w:szCs w:val="28"/>
        </w:rPr>
        <w:t xml:space="preserve"> </w:t>
      </w:r>
      <w:r w:rsidR="00D9544E" w:rsidRPr="00EA7498">
        <w:rPr>
          <w:sz w:val="28"/>
          <w:szCs w:val="28"/>
        </w:rPr>
        <w:t>2019 – март</w:t>
      </w:r>
      <w:r w:rsidR="00C76609" w:rsidRPr="00EA7498">
        <w:rPr>
          <w:sz w:val="28"/>
          <w:szCs w:val="28"/>
        </w:rPr>
        <w:t xml:space="preserve"> 2022</w:t>
      </w:r>
      <w:r w:rsidR="007B565B" w:rsidRPr="00EA7498">
        <w:rPr>
          <w:sz w:val="28"/>
          <w:szCs w:val="28"/>
        </w:rPr>
        <w:t xml:space="preserve"> </w:t>
      </w:r>
      <w:r w:rsidRPr="00EA7498">
        <w:rPr>
          <w:sz w:val="28"/>
          <w:szCs w:val="28"/>
        </w:rPr>
        <w:t>года.</w:t>
      </w:r>
    </w:p>
    <w:p w:rsidR="00A266DC" w:rsidRPr="00EA7498" w:rsidRDefault="00A266DC" w:rsidP="00A266DC">
      <w:pPr>
        <w:jc w:val="both"/>
        <w:rPr>
          <w:sz w:val="28"/>
          <w:szCs w:val="28"/>
        </w:rPr>
      </w:pPr>
      <w:r w:rsidRPr="00EA7498">
        <w:rPr>
          <w:sz w:val="28"/>
          <w:szCs w:val="28"/>
          <w:lang w:val="en-US"/>
        </w:rPr>
        <w:t>III</w:t>
      </w:r>
      <w:r w:rsidRPr="00EA7498">
        <w:rPr>
          <w:sz w:val="28"/>
          <w:szCs w:val="28"/>
        </w:rPr>
        <w:t xml:space="preserve"> этап: заключительный </w:t>
      </w:r>
      <w:r w:rsidR="00B70A8E" w:rsidRPr="00EA7498">
        <w:rPr>
          <w:sz w:val="28"/>
          <w:szCs w:val="28"/>
        </w:rPr>
        <w:t>(</w:t>
      </w:r>
      <w:r w:rsidR="007B565B" w:rsidRPr="00EA7498">
        <w:rPr>
          <w:sz w:val="28"/>
          <w:szCs w:val="28"/>
        </w:rPr>
        <w:t>контрольный) – март</w:t>
      </w:r>
      <w:r w:rsidR="00BA69FA" w:rsidRPr="00EA7498">
        <w:rPr>
          <w:sz w:val="28"/>
          <w:szCs w:val="28"/>
        </w:rPr>
        <w:t xml:space="preserve"> - май 2022</w:t>
      </w:r>
      <w:r w:rsidRPr="00EA7498">
        <w:rPr>
          <w:sz w:val="28"/>
          <w:szCs w:val="28"/>
        </w:rPr>
        <w:t xml:space="preserve"> года.</w:t>
      </w:r>
    </w:p>
    <w:p w:rsidR="00717ED5" w:rsidRDefault="00A266DC" w:rsidP="00717ED5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Начальный этап предполагал обнаружение проблемы, подбор и разработку диагностического материала, выявление уровня сформированности знаний, умений и навыков по</w:t>
      </w:r>
      <w:r w:rsidR="00B70A8E" w:rsidRPr="00EA7498">
        <w:rPr>
          <w:sz w:val="28"/>
          <w:szCs w:val="28"/>
        </w:rPr>
        <w:t xml:space="preserve"> экономическому развитию</w:t>
      </w:r>
      <w:r w:rsidRPr="00EA7498">
        <w:rPr>
          <w:sz w:val="28"/>
          <w:szCs w:val="28"/>
        </w:rPr>
        <w:t>.</w:t>
      </w:r>
    </w:p>
    <w:p w:rsidR="00717ED5" w:rsidRDefault="00A266DC" w:rsidP="00717ED5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На формирующем этапе была проведена разработка, апробация и внедрение в педагогический процесс </w:t>
      </w:r>
      <w:r w:rsidR="00B70A8E" w:rsidRPr="00EA7498">
        <w:rPr>
          <w:sz w:val="28"/>
          <w:szCs w:val="28"/>
        </w:rPr>
        <w:t>коллекционирования</w:t>
      </w:r>
      <w:r w:rsidRPr="00EA7498">
        <w:rPr>
          <w:sz w:val="28"/>
          <w:szCs w:val="28"/>
        </w:rPr>
        <w:t xml:space="preserve"> для повышения уровня у детей </w:t>
      </w:r>
      <w:r w:rsidR="006072E8" w:rsidRPr="00EA7498">
        <w:rPr>
          <w:sz w:val="28"/>
          <w:szCs w:val="28"/>
        </w:rPr>
        <w:t xml:space="preserve">старшего </w:t>
      </w:r>
      <w:r w:rsidRPr="00EA7498">
        <w:rPr>
          <w:sz w:val="28"/>
          <w:szCs w:val="28"/>
        </w:rPr>
        <w:t xml:space="preserve">дошкольного возраста знаний по </w:t>
      </w:r>
      <w:r w:rsidR="00B70A8E" w:rsidRPr="00EA7498">
        <w:rPr>
          <w:sz w:val="28"/>
          <w:szCs w:val="28"/>
        </w:rPr>
        <w:t>формированию финансовой грамотности.</w:t>
      </w:r>
    </w:p>
    <w:p w:rsidR="00A266DC" w:rsidRPr="00EA7498" w:rsidRDefault="00A266DC" w:rsidP="00717ED5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На заключительном этапе была проанализирована</w:t>
      </w:r>
      <w:r w:rsidR="00D9544E" w:rsidRPr="00EA7498">
        <w:rPr>
          <w:sz w:val="28"/>
          <w:szCs w:val="28"/>
        </w:rPr>
        <w:t xml:space="preserve"> результативность использования</w:t>
      </w:r>
      <w:r w:rsidR="00B70A8E" w:rsidRPr="00EA7498">
        <w:rPr>
          <w:sz w:val="28"/>
          <w:szCs w:val="28"/>
        </w:rPr>
        <w:t xml:space="preserve"> коллекционирования </w:t>
      </w:r>
      <w:r w:rsidR="00C76609" w:rsidRPr="00EA7498">
        <w:rPr>
          <w:sz w:val="28"/>
          <w:szCs w:val="28"/>
        </w:rPr>
        <w:t xml:space="preserve">в педагогическом процессе </w:t>
      </w:r>
      <w:r w:rsidRPr="00EA7498">
        <w:rPr>
          <w:sz w:val="28"/>
          <w:szCs w:val="28"/>
        </w:rPr>
        <w:t xml:space="preserve">для повышения уровня знаний у детей дошкольного возраста по </w:t>
      </w:r>
      <w:r w:rsidR="00B70A8E" w:rsidRPr="00EA7498">
        <w:rPr>
          <w:sz w:val="28"/>
          <w:szCs w:val="28"/>
        </w:rPr>
        <w:t>финансовой грамотности</w:t>
      </w:r>
      <w:r w:rsidRPr="00EA7498">
        <w:rPr>
          <w:sz w:val="28"/>
          <w:szCs w:val="28"/>
        </w:rPr>
        <w:t>, которая доказала успешность работы по теме опыта.</w:t>
      </w:r>
    </w:p>
    <w:p w:rsidR="00027FDF" w:rsidRPr="00EA7498" w:rsidRDefault="00027FDF" w:rsidP="00F07023">
      <w:pPr>
        <w:jc w:val="center"/>
        <w:rPr>
          <w:b/>
          <w:sz w:val="28"/>
          <w:szCs w:val="28"/>
        </w:rPr>
      </w:pPr>
    </w:p>
    <w:p w:rsidR="00F93366" w:rsidRPr="00EA7498" w:rsidRDefault="00F93366" w:rsidP="00F93366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Диапазон опыта</w:t>
      </w:r>
    </w:p>
    <w:p w:rsidR="00322CCB" w:rsidRPr="00EA7498" w:rsidRDefault="00322CCB" w:rsidP="00717ED5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Процесс развития финансовой грамотности и экономического воспитания посредством коллекционирования представлен системой работы </w:t>
      </w:r>
      <w:proofErr w:type="gramStart"/>
      <w:r w:rsidRPr="00EA7498">
        <w:rPr>
          <w:sz w:val="28"/>
          <w:szCs w:val="28"/>
        </w:rPr>
        <w:t>с</w:t>
      </w:r>
      <w:proofErr w:type="gramEnd"/>
      <w:r w:rsidRPr="00EA7498">
        <w:rPr>
          <w:sz w:val="28"/>
          <w:szCs w:val="28"/>
        </w:rPr>
        <w:t xml:space="preserve"> детьми дошкольного возраста, включающей в себя:</w:t>
      </w:r>
    </w:p>
    <w:p w:rsidR="00322CCB" w:rsidRPr="00EA7498" w:rsidRDefault="00322CCB" w:rsidP="00322CCB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- образовательную деятельность (ОД);</w:t>
      </w:r>
    </w:p>
    <w:p w:rsidR="00322CCB" w:rsidRPr="00EA7498" w:rsidRDefault="00322CCB" w:rsidP="00322CCB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- совместную игровую познавательную деятельность со сверстниками;</w:t>
      </w:r>
    </w:p>
    <w:p w:rsidR="00322CCB" w:rsidRPr="00EA7498" w:rsidRDefault="00322CCB" w:rsidP="00322CCB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- систему совместных мероприятий с родителями на основе активных форм взаимодействия и сотрудничества.</w:t>
      </w:r>
    </w:p>
    <w:p w:rsidR="00322CCB" w:rsidRPr="00EA7498" w:rsidRDefault="00322CCB" w:rsidP="00717ED5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lastRenderedPageBreak/>
        <w:t xml:space="preserve">Раскрывает продуманную систему работы с детьми по развитию </w:t>
      </w:r>
      <w:r w:rsidR="000E4EE9" w:rsidRPr="00EA7498">
        <w:rPr>
          <w:sz w:val="28"/>
          <w:szCs w:val="28"/>
        </w:rPr>
        <w:t>финансовой грамотности и экономического воспитания посредством коллекционирования</w:t>
      </w:r>
      <w:r w:rsidRPr="00EA7498">
        <w:rPr>
          <w:sz w:val="28"/>
          <w:szCs w:val="28"/>
        </w:rPr>
        <w:t>. Работа пр</w:t>
      </w:r>
      <w:r w:rsidR="000E4EE9" w:rsidRPr="00EA7498">
        <w:rPr>
          <w:sz w:val="28"/>
          <w:szCs w:val="28"/>
        </w:rPr>
        <w:t xml:space="preserve">оводится в процессе проведения </w:t>
      </w:r>
      <w:r w:rsidRPr="00EA7498">
        <w:rPr>
          <w:sz w:val="28"/>
          <w:szCs w:val="28"/>
        </w:rPr>
        <w:t>ОД, в свободной деятельности детей посредством использования игровых пособий, современно оборудованной развивающей образовательной среды группы.</w:t>
      </w:r>
    </w:p>
    <w:p w:rsidR="00322CCB" w:rsidRPr="00EA7498" w:rsidRDefault="00322CCB" w:rsidP="00B70A8E">
      <w:pPr>
        <w:ind w:firstLine="720"/>
        <w:jc w:val="both"/>
        <w:rPr>
          <w:sz w:val="28"/>
          <w:szCs w:val="28"/>
        </w:rPr>
      </w:pPr>
    </w:p>
    <w:p w:rsidR="00B70A8E" w:rsidRPr="00EA7498" w:rsidRDefault="00B70A8E" w:rsidP="00B70A8E">
      <w:pPr>
        <w:jc w:val="center"/>
        <w:rPr>
          <w:b/>
          <w:sz w:val="28"/>
          <w:szCs w:val="28"/>
        </w:rPr>
      </w:pPr>
    </w:p>
    <w:p w:rsidR="00B70A8E" w:rsidRPr="00EA7498" w:rsidRDefault="00B70A8E" w:rsidP="00B70A8E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Теоретическая база</w:t>
      </w:r>
    </w:p>
    <w:p w:rsidR="00717ED5" w:rsidRDefault="000E4EE9" w:rsidP="00717ED5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В основе педагогического опыта лежат исследования</w:t>
      </w:r>
      <w:r w:rsidR="00EB2657" w:rsidRPr="00EA7498">
        <w:rPr>
          <w:sz w:val="28"/>
          <w:szCs w:val="28"/>
        </w:rPr>
        <w:t xml:space="preserve"> </w:t>
      </w:r>
      <w:r w:rsidR="00EB2657" w:rsidRPr="00EA7498">
        <w:rPr>
          <w:color w:val="000000"/>
          <w:sz w:val="28"/>
          <w:szCs w:val="28"/>
        </w:rPr>
        <w:t xml:space="preserve">авторских программам по финансовой грамотности: </w:t>
      </w:r>
      <w:r w:rsidR="00EB2657" w:rsidRPr="00EA7498">
        <w:rPr>
          <w:sz w:val="28"/>
          <w:szCs w:val="28"/>
        </w:rPr>
        <w:t>«</w:t>
      </w:r>
      <w:r w:rsidR="00EB2657" w:rsidRPr="00EA7498">
        <w:rPr>
          <w:color w:val="000000"/>
          <w:sz w:val="28"/>
          <w:szCs w:val="28"/>
        </w:rPr>
        <w:t xml:space="preserve">Финансовая грамотность: методические рекомендации для преподавателя» А. О. Жданова [5], «Первые шаги по ступеням финансовой грамотности для дошкольников» Н. А. </w:t>
      </w:r>
      <w:proofErr w:type="spellStart"/>
      <w:r w:rsidR="00EB2657" w:rsidRPr="00EA7498">
        <w:rPr>
          <w:color w:val="000000"/>
          <w:sz w:val="28"/>
          <w:szCs w:val="28"/>
        </w:rPr>
        <w:t>Крючкова</w:t>
      </w:r>
      <w:proofErr w:type="spellEnd"/>
      <w:r w:rsidR="00EB2657" w:rsidRPr="00EA7498">
        <w:rPr>
          <w:color w:val="000000"/>
          <w:sz w:val="28"/>
          <w:szCs w:val="28"/>
        </w:rPr>
        <w:t xml:space="preserve"> [7]. Их целью является приобщение детей к миру экономических ценностей и воспитание этического поведения в предметном, вещном мире.  Введение в мир экономики занимаются также такие авторы как </w:t>
      </w:r>
      <w:proofErr w:type="spellStart"/>
      <w:r w:rsidR="00EB2657" w:rsidRPr="00EA7498">
        <w:rPr>
          <w:color w:val="000000"/>
          <w:sz w:val="28"/>
          <w:szCs w:val="28"/>
        </w:rPr>
        <w:t>Джолайн</w:t>
      </w:r>
      <w:proofErr w:type="spellEnd"/>
      <w:r w:rsidR="00EB2657" w:rsidRPr="00EA7498">
        <w:rPr>
          <w:color w:val="000000"/>
          <w:sz w:val="28"/>
          <w:szCs w:val="28"/>
        </w:rPr>
        <w:t xml:space="preserve"> Годфри «Как научить ребенка обращаться с деньгами» [4], </w:t>
      </w:r>
      <w:r w:rsidR="00EB2657" w:rsidRPr="00EA7498">
        <w:rPr>
          <w:sz w:val="28"/>
          <w:szCs w:val="28"/>
        </w:rPr>
        <w:t>Смоленцева А.А.  «Введение в мир экономики, или как мы играем в экономику» [10], А.Д. Шатова «Дошкольник и… экономика» [11].</w:t>
      </w:r>
    </w:p>
    <w:p w:rsidR="00717ED5" w:rsidRDefault="00EB2657" w:rsidP="00717ED5">
      <w:pPr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  <w:shd w:val="clear" w:color="auto" w:fill="FFFFFF"/>
        </w:rPr>
        <w:t>А.Д. Шатова в своей программе «Дошкольник и экономика» [11]</w:t>
      </w:r>
      <w:r w:rsidRPr="00EA7498">
        <w:rPr>
          <w:color w:val="000000"/>
          <w:sz w:val="28"/>
          <w:szCs w:val="28"/>
        </w:rPr>
        <w:t xml:space="preserve"> указывает на важность целенаправленной, систематической работы педагогов ДОУ в области экономического воспитания, так как «то что ребенок знает о нормах бережливости, называет правила поведения в тех или иных случаях, еще не означает, что он будет так же поступать в действительности»; различны и типы семей, их ценностные ориентации, а поэтому педагог детского сада станет для ребенка тем авторитетным, после родителей, который поможет правильно осмыслить многие факты, явления, поможет овладеть основами экономической культуры, являющейся составной частью общей культуры человека. </w:t>
      </w:r>
    </w:p>
    <w:p w:rsidR="00717ED5" w:rsidRDefault="00EB2657" w:rsidP="00717ED5">
      <w:pPr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В материалах Всероссийской научно – практической конференции «Современное детство: развитие, образование, культура» в статье М. Ю. </w:t>
      </w:r>
      <w:proofErr w:type="spellStart"/>
      <w:r w:rsidRPr="00EA7498">
        <w:rPr>
          <w:color w:val="000000"/>
          <w:sz w:val="28"/>
          <w:szCs w:val="28"/>
        </w:rPr>
        <w:t>Стожаровой</w:t>
      </w:r>
      <w:proofErr w:type="spellEnd"/>
      <w:r w:rsidRPr="00EA7498">
        <w:rPr>
          <w:color w:val="000000"/>
          <w:sz w:val="28"/>
          <w:szCs w:val="28"/>
        </w:rPr>
        <w:t xml:space="preserve"> и С. А. </w:t>
      </w:r>
      <w:proofErr w:type="spellStart"/>
      <w:r w:rsidRPr="00EA7498">
        <w:rPr>
          <w:color w:val="000000"/>
          <w:sz w:val="28"/>
          <w:szCs w:val="28"/>
        </w:rPr>
        <w:t>Лицкевич</w:t>
      </w:r>
      <w:proofErr w:type="spellEnd"/>
      <w:r w:rsidRPr="00EA7498">
        <w:rPr>
          <w:color w:val="000000"/>
          <w:sz w:val="28"/>
          <w:szCs w:val="28"/>
        </w:rPr>
        <w:t xml:space="preserve"> «Формирование первоначальных экономических представлений у детей старшего дошкольного возраста в условиях развивающего обучения»[13] авторы не сомневаются в необходимости начинать экономическое образование с дошкольного возраста и считают, что «Экономические знания станут доступными и понятными для детей дошкольного возраста в условиях развивающего обучения, основанного на принципе сотрудничества взрослого с ребенком». </w:t>
      </w:r>
    </w:p>
    <w:p w:rsidR="001A0BAB" w:rsidRPr="00717ED5" w:rsidRDefault="001A0BAB" w:rsidP="00717ED5">
      <w:pPr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В своей работе педагог опирается на</w:t>
      </w:r>
      <w:r w:rsidRPr="00EA7498">
        <w:rPr>
          <w:color w:val="000000"/>
          <w:sz w:val="28"/>
          <w:szCs w:val="28"/>
          <w:shd w:val="clear" w:color="auto" w:fill="FFFFFF"/>
        </w:rPr>
        <w:t xml:space="preserve"> программу Е.А. Курак «Экономическое воспитание дошкольников» [9], целью которой является заложить основы экономического образа мышления у ребенка – </w:t>
      </w:r>
      <w:proofErr w:type="gramStart"/>
      <w:r w:rsidRPr="00EA7498">
        <w:rPr>
          <w:color w:val="000000"/>
          <w:sz w:val="28"/>
          <w:szCs w:val="28"/>
          <w:shd w:val="clear" w:color="auto" w:fill="FFFFFF"/>
        </w:rPr>
        <w:lastRenderedPageBreak/>
        <w:t>дошкольника</w:t>
      </w:r>
      <w:proofErr w:type="gramEnd"/>
      <w:r w:rsidRPr="00EA7498">
        <w:rPr>
          <w:color w:val="000000"/>
          <w:sz w:val="28"/>
          <w:szCs w:val="28"/>
          <w:shd w:val="clear" w:color="auto" w:fill="FFFFFF"/>
        </w:rPr>
        <w:t xml:space="preserve">, осознание им того, каков «я» в мире экономических ценностей и как себя вести в нем. </w:t>
      </w:r>
    </w:p>
    <w:p w:rsidR="00717ED5" w:rsidRDefault="000E4EE9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В ходе обобщения опыта использовалась следующая терминология:</w:t>
      </w:r>
    </w:p>
    <w:p w:rsidR="00717ED5" w:rsidRDefault="00EB2657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Экономическое воспитание – целенаправленное взаимодействие педагога и воспитанников, направленное на овладение экономическими знаниями, умениями, навыками, на формирование экономических убеждений и экономически значимых качеств личности (трудолюбия, экономности).</w:t>
      </w:r>
    </w:p>
    <w:p w:rsidR="00717ED5" w:rsidRDefault="00EB2657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и грамотно их приумножать.</w:t>
      </w:r>
    </w:p>
    <w:p w:rsidR="00717ED5" w:rsidRDefault="00EB2657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Коллекционирование – это систематизированное собирание однородных предметов, представляющий научный, художественный, литературный интерес</w:t>
      </w:r>
      <w:r w:rsidR="001A0BAB" w:rsidRPr="00EA7498">
        <w:rPr>
          <w:sz w:val="28"/>
          <w:szCs w:val="28"/>
        </w:rPr>
        <w:t>.</w:t>
      </w:r>
    </w:p>
    <w:p w:rsidR="00717ED5" w:rsidRDefault="004A2DB1" w:rsidP="00717ED5">
      <w:pPr>
        <w:tabs>
          <w:tab w:val="left" w:pos="5715"/>
        </w:tabs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Модернизация дошкольного образования обусловила поиск новых форм организации обучения в детском саду, так как обучение дошкольников имеет свои особенности. Выбранная воспитателем форма обучения должна способствовать формированию интеллектуальных операций, создавать условия для творческого решения задач и проявления инициативы, учить самостоятельности и ответственности, упражнять детей в умении произвольно управлять своим поведением. Для формирования познавательной активности дошкольников интерес представляет такая техн</w:t>
      </w:r>
      <w:r w:rsidR="00717ED5">
        <w:rPr>
          <w:color w:val="000000"/>
          <w:sz w:val="28"/>
          <w:szCs w:val="28"/>
        </w:rPr>
        <w:t>ология, как коллекционирование.</w:t>
      </w:r>
    </w:p>
    <w:p w:rsidR="00717ED5" w:rsidRDefault="004A2DB1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Что же такое коллекционирование? Толковый словарь определяет коллекционирование, как «систематизированное собирание однородных предметов, представляющих научный, художественный, литературный интерес». </w:t>
      </w:r>
    </w:p>
    <w:p w:rsidR="00717ED5" w:rsidRDefault="004A2DB1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Коллекционирование – одно из древнейших увлечений человека, которое всегда связывалось с собиранием предметов, не имеющих прямого практического использования, но вызывающих к размышлению.   Первобытный охотник собирал медвежьи или волчьи клыки, перья, и обменивали их. </w:t>
      </w:r>
    </w:p>
    <w:p w:rsidR="00717ED5" w:rsidRDefault="004A2DB1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Современные дети тоже собирают коллекции. В настоящее время зачастую, чтобы собрать коллекцию героев из мультфильма, премьера которого идет по телевизору, необходимо купить йогурт или сок.</w:t>
      </w:r>
    </w:p>
    <w:p w:rsidR="00717ED5" w:rsidRDefault="004A2DB1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Но, бесспорно, собирать им нравится</w:t>
      </w:r>
      <w:r w:rsidR="00403B08" w:rsidRPr="00EA7498">
        <w:rPr>
          <w:color w:val="000000"/>
          <w:sz w:val="28"/>
          <w:szCs w:val="28"/>
        </w:rPr>
        <w:t>.</w:t>
      </w:r>
      <w:r w:rsidRPr="00EA7498">
        <w:rPr>
          <w:color w:val="000000"/>
          <w:sz w:val="28"/>
          <w:szCs w:val="28"/>
        </w:rPr>
        <w:t xml:space="preserve"> Для ребенка – это самое настоящее богатство, бесценное сокровище. Но, если малыш пока еще сам не может собирать что-то серьезно и систематически, </w:t>
      </w:r>
      <w:r w:rsidR="00403B08" w:rsidRPr="00EA7498">
        <w:rPr>
          <w:color w:val="000000"/>
          <w:sz w:val="28"/>
          <w:szCs w:val="28"/>
        </w:rPr>
        <w:t xml:space="preserve">и не разделяет нужные траты для приобретения экспоната для своей коллекции, </w:t>
      </w:r>
      <w:r w:rsidRPr="00EA7498">
        <w:rPr>
          <w:color w:val="000000"/>
          <w:sz w:val="28"/>
          <w:szCs w:val="28"/>
        </w:rPr>
        <w:t>имеет смысл ему в этом помочь.  Если взрослые</w:t>
      </w:r>
      <w:r w:rsidR="00FB04C6" w:rsidRPr="00EA7498">
        <w:rPr>
          <w:color w:val="000000"/>
          <w:sz w:val="28"/>
          <w:szCs w:val="28"/>
        </w:rPr>
        <w:t xml:space="preserve"> поддерживают интересы ребенка,</w:t>
      </w:r>
      <w:r w:rsidRPr="00EA7498">
        <w:rPr>
          <w:color w:val="000000"/>
          <w:sz w:val="28"/>
          <w:szCs w:val="28"/>
        </w:rPr>
        <w:t xml:space="preserve"> бессистемное собирательство может перерасти в увлекательное и полезное увлечение – </w:t>
      </w:r>
      <w:r w:rsidRPr="00EA7498">
        <w:rPr>
          <w:color w:val="000000"/>
          <w:sz w:val="28"/>
          <w:szCs w:val="28"/>
        </w:rPr>
        <w:lastRenderedPageBreak/>
        <w:t>коллекционирование. С коллекционирования начинается приобщение р</w:t>
      </w:r>
      <w:r w:rsidR="006A26A0" w:rsidRPr="00EA7498">
        <w:rPr>
          <w:color w:val="000000"/>
          <w:sz w:val="28"/>
          <w:szCs w:val="28"/>
        </w:rPr>
        <w:t>ебенка к миру маленьких тайн и</w:t>
      </w:r>
      <w:r w:rsidRPr="00EA7498">
        <w:rPr>
          <w:color w:val="000000"/>
          <w:sz w:val="28"/>
          <w:szCs w:val="28"/>
        </w:rPr>
        <w:t xml:space="preserve"> </w:t>
      </w:r>
      <w:r w:rsidR="006A26A0" w:rsidRPr="00EA7498">
        <w:rPr>
          <w:color w:val="000000"/>
          <w:sz w:val="28"/>
          <w:szCs w:val="28"/>
        </w:rPr>
        <w:t>открытий.</w:t>
      </w:r>
      <w:r w:rsidR="007B565B" w:rsidRPr="00EA7498">
        <w:rPr>
          <w:color w:val="000000"/>
          <w:sz w:val="28"/>
          <w:szCs w:val="28"/>
        </w:rPr>
        <w:t xml:space="preserve"> </w:t>
      </w:r>
    </w:p>
    <w:p w:rsidR="00403B08" w:rsidRPr="00717ED5" w:rsidRDefault="004A2DB1" w:rsidP="00717ED5">
      <w:pPr>
        <w:tabs>
          <w:tab w:val="left" w:pos="5715"/>
        </w:tabs>
        <w:ind w:firstLine="709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Особенность коллекционирования заключается в соответствии основным требованиям ФГОС; в возможности реализовать индивидуально-личностный подход в обучении детей; в направленности на новые образовательные результаты: инициативность, любознательность и самостоятельность детей; способность к принятию и</w:t>
      </w:r>
      <w:r w:rsidR="00403B08" w:rsidRPr="00EA7498">
        <w:rPr>
          <w:color w:val="000000"/>
          <w:sz w:val="28"/>
          <w:szCs w:val="28"/>
        </w:rPr>
        <w:t xml:space="preserve"> реализации собственных решений.</w:t>
      </w:r>
    </w:p>
    <w:p w:rsidR="00FB04C6" w:rsidRPr="00EA7498" w:rsidRDefault="00FB04C6" w:rsidP="00CB3B42">
      <w:pPr>
        <w:ind w:firstLine="525"/>
        <w:jc w:val="both"/>
        <w:rPr>
          <w:color w:val="000000"/>
          <w:sz w:val="28"/>
          <w:szCs w:val="28"/>
        </w:rPr>
      </w:pPr>
    </w:p>
    <w:p w:rsidR="00403B08" w:rsidRPr="00EA7498" w:rsidRDefault="00403B08" w:rsidP="00403B08">
      <w:pPr>
        <w:ind w:firstLine="525"/>
        <w:jc w:val="center"/>
        <w:rPr>
          <w:color w:val="000000"/>
          <w:sz w:val="28"/>
          <w:szCs w:val="28"/>
          <w:shd w:val="clear" w:color="auto" w:fill="FFFFFF"/>
        </w:rPr>
      </w:pPr>
      <w:r w:rsidRPr="00EA7498">
        <w:rPr>
          <w:b/>
          <w:bCs/>
          <w:sz w:val="28"/>
          <w:szCs w:val="28"/>
        </w:rPr>
        <w:t>Новизна опыта</w:t>
      </w:r>
    </w:p>
    <w:p w:rsidR="00717ED5" w:rsidRDefault="00403B08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Новизна опыта состоит в </w:t>
      </w:r>
      <w:r w:rsidR="00446DFF" w:rsidRPr="00EA7498">
        <w:rPr>
          <w:sz w:val="28"/>
          <w:szCs w:val="28"/>
        </w:rPr>
        <w:t>использовании</w:t>
      </w:r>
      <w:r w:rsidRPr="00EA7498">
        <w:rPr>
          <w:sz w:val="28"/>
          <w:szCs w:val="28"/>
        </w:rPr>
        <w:t xml:space="preserve"> коллекционирования для повышения уровня знаний по финансовой грамотности у воспитанников дошкольного образовательного учреждения.</w:t>
      </w:r>
      <w:r w:rsidR="001A0BAB" w:rsidRPr="00EA7498">
        <w:rPr>
          <w:sz w:val="28"/>
          <w:szCs w:val="28"/>
        </w:rPr>
        <w:t xml:space="preserve"> </w:t>
      </w:r>
    </w:p>
    <w:p w:rsidR="00717ED5" w:rsidRDefault="000E4EE9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Для проведения образовательной деятельности разработаны </w:t>
      </w:r>
      <w:r w:rsidR="00AE6152" w:rsidRPr="00EA7498">
        <w:rPr>
          <w:sz w:val="28"/>
          <w:szCs w:val="28"/>
        </w:rPr>
        <w:t>дидактические игры</w:t>
      </w:r>
      <w:r w:rsidR="001A0BAB" w:rsidRPr="00EA7498">
        <w:rPr>
          <w:sz w:val="28"/>
          <w:szCs w:val="28"/>
        </w:rPr>
        <w:t xml:space="preserve"> (Приложение №3)</w:t>
      </w:r>
      <w:r w:rsidR="00AE6152" w:rsidRPr="00EA7498">
        <w:rPr>
          <w:sz w:val="28"/>
          <w:szCs w:val="28"/>
        </w:rPr>
        <w:t xml:space="preserve">, </w:t>
      </w:r>
      <w:r w:rsidR="007700D3" w:rsidRPr="00EA7498">
        <w:rPr>
          <w:sz w:val="28"/>
          <w:szCs w:val="28"/>
        </w:rPr>
        <w:t>проект по формированию основ финансовой грамотности у детей старшего дошкольного возраста (Приложение №4).</w:t>
      </w:r>
      <w:r w:rsidRPr="00EA7498">
        <w:rPr>
          <w:sz w:val="28"/>
          <w:szCs w:val="28"/>
        </w:rPr>
        <w:t xml:space="preserve"> </w:t>
      </w:r>
    </w:p>
    <w:p w:rsidR="00FB04C6" w:rsidRPr="00EA7498" w:rsidRDefault="000E4EE9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Кроме того, в процессе реализации данного опыта ведется активная разъяснительная и обучающая работа с д</w:t>
      </w:r>
      <w:r w:rsidR="007700D3" w:rsidRPr="00EA7498">
        <w:rPr>
          <w:sz w:val="28"/>
          <w:szCs w:val="28"/>
        </w:rPr>
        <w:t>етьми, родителями: консультации,</w:t>
      </w:r>
      <w:r w:rsidRPr="00EA7498">
        <w:rPr>
          <w:sz w:val="28"/>
          <w:szCs w:val="28"/>
        </w:rPr>
        <w:t xml:space="preserve"> масте</w:t>
      </w:r>
      <w:r w:rsidR="007700D3" w:rsidRPr="00EA7498">
        <w:rPr>
          <w:sz w:val="28"/>
          <w:szCs w:val="28"/>
        </w:rPr>
        <w:t>р-классы и практические занятия (Приложение №2)</w:t>
      </w:r>
      <w:r w:rsidR="00685ECF" w:rsidRPr="00EA7498">
        <w:rPr>
          <w:sz w:val="28"/>
          <w:szCs w:val="28"/>
        </w:rPr>
        <w:t>.</w:t>
      </w:r>
    </w:p>
    <w:p w:rsidR="007700D3" w:rsidRPr="00EA7498" w:rsidRDefault="007700D3" w:rsidP="00403B08">
      <w:pPr>
        <w:ind w:firstLine="525"/>
        <w:jc w:val="center"/>
        <w:rPr>
          <w:b/>
          <w:bCs/>
          <w:color w:val="FF0000"/>
          <w:sz w:val="28"/>
          <w:szCs w:val="28"/>
        </w:rPr>
      </w:pPr>
    </w:p>
    <w:p w:rsidR="00403B08" w:rsidRPr="00EA7498" w:rsidRDefault="00403B08" w:rsidP="00403B08">
      <w:pPr>
        <w:ind w:firstLine="525"/>
        <w:jc w:val="center"/>
        <w:rPr>
          <w:sz w:val="28"/>
          <w:szCs w:val="28"/>
        </w:rPr>
      </w:pPr>
      <w:r w:rsidRPr="00EA7498">
        <w:rPr>
          <w:b/>
          <w:bCs/>
          <w:sz w:val="28"/>
          <w:szCs w:val="28"/>
        </w:rPr>
        <w:t>Характеристика условий</w:t>
      </w:r>
      <w:r w:rsidRPr="00EA7498">
        <w:rPr>
          <w:sz w:val="28"/>
          <w:szCs w:val="28"/>
        </w:rPr>
        <w:t xml:space="preserve">, </w:t>
      </w:r>
    </w:p>
    <w:p w:rsidR="00403B08" w:rsidRPr="00EA7498" w:rsidRDefault="00403B08" w:rsidP="00403B08">
      <w:pPr>
        <w:ind w:firstLine="525"/>
        <w:jc w:val="center"/>
        <w:rPr>
          <w:b/>
          <w:bCs/>
          <w:sz w:val="28"/>
          <w:szCs w:val="28"/>
        </w:rPr>
      </w:pPr>
      <w:proofErr w:type="gramStart"/>
      <w:r w:rsidRPr="00EA7498">
        <w:rPr>
          <w:b/>
          <w:bCs/>
          <w:sz w:val="28"/>
          <w:szCs w:val="28"/>
        </w:rPr>
        <w:t>в</w:t>
      </w:r>
      <w:proofErr w:type="gramEnd"/>
      <w:r w:rsidRPr="00EA7498">
        <w:rPr>
          <w:b/>
          <w:bCs/>
          <w:sz w:val="28"/>
          <w:szCs w:val="28"/>
        </w:rPr>
        <w:t xml:space="preserve"> которых возможно применение данного опыта.</w:t>
      </w:r>
    </w:p>
    <w:p w:rsidR="000E4EE9" w:rsidRPr="00EA7498" w:rsidRDefault="000E4EE9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Применение данного опыта возможно в дошкольных образовательных учреждениях с детьми дошкольного возраста по всем примерным основным общеобразовательным программам ДОУ, в индивидуальной работе с детьми, в работе с детьми ОВЗ, а также с детьми младшего школьного возраста. Может быть использована педагогами дополнительного образования, работающими с детьми дошкольного возраста, а также применяться в работе «Центров игровой поддержки» и «</w:t>
      </w:r>
      <w:proofErr w:type="spellStart"/>
      <w:r w:rsidRPr="00EA7498">
        <w:rPr>
          <w:sz w:val="28"/>
          <w:szCs w:val="28"/>
        </w:rPr>
        <w:t>Лекотек</w:t>
      </w:r>
      <w:proofErr w:type="spellEnd"/>
      <w:r w:rsidRPr="00EA7498">
        <w:rPr>
          <w:sz w:val="28"/>
          <w:szCs w:val="28"/>
        </w:rPr>
        <w:t>», а также для родителей, определивших получение детьми образования в семейной форме.</w:t>
      </w:r>
    </w:p>
    <w:p w:rsidR="000E4EE9" w:rsidRPr="00EA7498" w:rsidRDefault="000E4EE9" w:rsidP="004B5658">
      <w:pPr>
        <w:ind w:firstLine="720"/>
        <w:jc w:val="both"/>
        <w:rPr>
          <w:sz w:val="28"/>
          <w:szCs w:val="28"/>
        </w:rPr>
      </w:pPr>
    </w:p>
    <w:p w:rsidR="00E76C9B" w:rsidRPr="00EA7498" w:rsidRDefault="00E76C9B" w:rsidP="00027FDF">
      <w:pPr>
        <w:jc w:val="center"/>
        <w:rPr>
          <w:b/>
          <w:sz w:val="28"/>
          <w:szCs w:val="28"/>
        </w:rPr>
      </w:pPr>
    </w:p>
    <w:p w:rsidR="00027FDF" w:rsidRPr="00EA7498" w:rsidRDefault="00717ED5" w:rsidP="00027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27FDF" w:rsidRPr="00EA7498">
        <w:rPr>
          <w:b/>
          <w:sz w:val="28"/>
          <w:szCs w:val="28"/>
        </w:rPr>
        <w:t xml:space="preserve"> </w:t>
      </w:r>
      <w:r w:rsidR="00027FDF" w:rsidRPr="00EA7498">
        <w:rPr>
          <w:b/>
          <w:sz w:val="28"/>
          <w:szCs w:val="28"/>
          <w:lang w:val="en-US"/>
        </w:rPr>
        <w:t>II</w:t>
      </w:r>
    </w:p>
    <w:p w:rsidR="00027FDF" w:rsidRPr="00EA7498" w:rsidRDefault="000A2476" w:rsidP="00027FDF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Технология описания опыта</w:t>
      </w:r>
    </w:p>
    <w:p w:rsidR="00717ED5" w:rsidRDefault="005268F5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t>Цель</w:t>
      </w:r>
      <w:r w:rsidRPr="00EA7498">
        <w:rPr>
          <w:sz w:val="28"/>
          <w:szCs w:val="28"/>
        </w:rPr>
        <w:t xml:space="preserve"> педагогического опыта в данном направлении заключается </w:t>
      </w:r>
      <w:r w:rsidR="00E76C9B" w:rsidRPr="00EA7498">
        <w:rPr>
          <w:color w:val="000000"/>
          <w:sz w:val="28"/>
          <w:szCs w:val="28"/>
        </w:rPr>
        <w:t>в обеспечении положительной динамики</w:t>
      </w:r>
      <w:r w:rsidR="00CA7C98" w:rsidRPr="00EA7498">
        <w:rPr>
          <w:color w:val="000000"/>
          <w:sz w:val="28"/>
          <w:szCs w:val="28"/>
        </w:rPr>
        <w:t xml:space="preserve"> по формированию экономических знаний </w:t>
      </w:r>
      <w:r w:rsidRPr="00EA7498">
        <w:rPr>
          <w:color w:val="000000"/>
          <w:sz w:val="28"/>
          <w:szCs w:val="28"/>
        </w:rPr>
        <w:t>дошкольника,</w:t>
      </w:r>
      <w:r w:rsidR="00877A59" w:rsidRPr="00EA7498">
        <w:rPr>
          <w:color w:val="000000"/>
          <w:sz w:val="28"/>
          <w:szCs w:val="28"/>
        </w:rPr>
        <w:t xml:space="preserve"> в повышении </w:t>
      </w:r>
      <w:r w:rsidR="00F07023" w:rsidRPr="00EA7498">
        <w:rPr>
          <w:color w:val="000000"/>
          <w:sz w:val="28"/>
          <w:szCs w:val="28"/>
        </w:rPr>
        <w:t>уровня качества финансовой грамотности</w:t>
      </w:r>
      <w:r w:rsidR="00CA7C98" w:rsidRPr="00EA7498">
        <w:rPr>
          <w:color w:val="000000"/>
          <w:sz w:val="28"/>
          <w:szCs w:val="28"/>
        </w:rPr>
        <w:t xml:space="preserve"> у детей дошкольного возраста на основе коллекционирования во всех видах детской деятельности</w:t>
      </w:r>
      <w:r w:rsidR="00F07023" w:rsidRPr="00EA7498">
        <w:rPr>
          <w:color w:val="000000"/>
          <w:sz w:val="28"/>
          <w:szCs w:val="28"/>
        </w:rPr>
        <w:t>.</w:t>
      </w:r>
      <w:r w:rsidRPr="00EA7498">
        <w:rPr>
          <w:color w:val="000000"/>
          <w:sz w:val="28"/>
          <w:szCs w:val="28"/>
        </w:rPr>
        <w:t xml:space="preserve"> </w:t>
      </w:r>
    </w:p>
    <w:p w:rsidR="00717ED5" w:rsidRDefault="005268F5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lastRenderedPageBreak/>
        <w:t xml:space="preserve">Задачи: </w:t>
      </w:r>
    </w:p>
    <w:p w:rsidR="00CA7C98" w:rsidRPr="00717ED5" w:rsidRDefault="00CA7C98" w:rsidP="00717ED5">
      <w:pPr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t>1.Дети:</w:t>
      </w:r>
    </w:p>
    <w:p w:rsidR="005268F5" w:rsidRPr="00EA7498" w:rsidRDefault="005268F5" w:rsidP="004E536E">
      <w:pPr>
        <w:widowControl w:val="0"/>
        <w:numPr>
          <w:ilvl w:val="0"/>
          <w:numId w:val="1"/>
        </w:numPr>
        <w:suppressAutoHyphens/>
        <w:jc w:val="both"/>
        <w:rPr>
          <w:color w:val="000000"/>
          <w:spacing w:val="-2"/>
          <w:w w:val="101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создание</w:t>
      </w:r>
      <w:proofErr w:type="gramEnd"/>
      <w:r w:rsidRPr="00EA7498">
        <w:rPr>
          <w:color w:val="000000"/>
          <w:sz w:val="28"/>
          <w:szCs w:val="28"/>
        </w:rPr>
        <w:t xml:space="preserve"> условий для формирования элементарных экономических знаний у детей, расширение</w:t>
      </w:r>
      <w:r w:rsidRPr="00EA7498">
        <w:rPr>
          <w:color w:val="000000"/>
          <w:spacing w:val="-2"/>
          <w:w w:val="101"/>
          <w:sz w:val="28"/>
          <w:szCs w:val="28"/>
        </w:rPr>
        <w:t xml:space="preserve"> экономического кругозора;</w:t>
      </w:r>
    </w:p>
    <w:p w:rsidR="005268F5" w:rsidRPr="00EA7498" w:rsidRDefault="005268F5" w:rsidP="004E536E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pacing w:val="-2"/>
          <w:w w:val="101"/>
          <w:sz w:val="28"/>
          <w:szCs w:val="28"/>
        </w:rPr>
        <w:t>ознакомление</w:t>
      </w:r>
      <w:proofErr w:type="gramEnd"/>
      <w:r w:rsidR="007373A4" w:rsidRPr="00EA7498">
        <w:rPr>
          <w:color w:val="000000"/>
          <w:spacing w:val="-2"/>
          <w:w w:val="101"/>
          <w:sz w:val="28"/>
          <w:szCs w:val="28"/>
        </w:rPr>
        <w:t xml:space="preserve"> </w:t>
      </w:r>
      <w:r w:rsidRPr="00EA7498">
        <w:rPr>
          <w:rStyle w:val="a9"/>
          <w:b w:val="0"/>
          <w:color w:val="000000"/>
          <w:w w:val="101"/>
          <w:sz w:val="28"/>
          <w:szCs w:val="28"/>
        </w:rPr>
        <w:t>дошкольников</w:t>
      </w:r>
      <w:r w:rsidR="007373A4" w:rsidRPr="00EA7498">
        <w:rPr>
          <w:rStyle w:val="a9"/>
          <w:b w:val="0"/>
          <w:color w:val="000000"/>
          <w:w w:val="101"/>
          <w:sz w:val="28"/>
          <w:szCs w:val="28"/>
        </w:rPr>
        <w:t xml:space="preserve"> </w:t>
      </w:r>
      <w:r w:rsidRPr="00EA7498">
        <w:rPr>
          <w:color w:val="000000"/>
          <w:w w:val="101"/>
          <w:sz w:val="28"/>
          <w:szCs w:val="28"/>
        </w:rPr>
        <w:t xml:space="preserve">с денежной сферой жизни; формирование   начальных навыков обращения с деньгами, правильное отношение к </w:t>
      </w:r>
      <w:r w:rsidRPr="00EA7498">
        <w:rPr>
          <w:rStyle w:val="a9"/>
          <w:b w:val="0"/>
          <w:color w:val="000000"/>
          <w:w w:val="101"/>
          <w:sz w:val="28"/>
          <w:szCs w:val="28"/>
          <w:shd w:val="clear" w:color="auto" w:fill="FFFFFF"/>
        </w:rPr>
        <w:t>финансовым</w:t>
      </w:r>
      <w:r w:rsidR="006A26A0" w:rsidRPr="00EA7498">
        <w:rPr>
          <w:rStyle w:val="a9"/>
          <w:b w:val="0"/>
          <w:color w:val="000000"/>
          <w:w w:val="101"/>
          <w:sz w:val="28"/>
          <w:szCs w:val="28"/>
          <w:shd w:val="clear" w:color="auto" w:fill="FFFFFF"/>
        </w:rPr>
        <w:t xml:space="preserve"> </w:t>
      </w:r>
      <w:r w:rsidRPr="00EA7498">
        <w:rPr>
          <w:color w:val="000000"/>
          <w:w w:val="101"/>
          <w:sz w:val="28"/>
          <w:szCs w:val="28"/>
        </w:rPr>
        <w:t xml:space="preserve">ресурсам и их целевому предназначению; </w:t>
      </w:r>
    </w:p>
    <w:p w:rsidR="005268F5" w:rsidRPr="00EA7498" w:rsidRDefault="005268F5" w:rsidP="004E536E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развитие</w:t>
      </w:r>
      <w:proofErr w:type="gramEnd"/>
      <w:r w:rsidRPr="00EA7498">
        <w:rPr>
          <w:color w:val="000000"/>
          <w:sz w:val="28"/>
          <w:szCs w:val="28"/>
        </w:rPr>
        <w:t xml:space="preserve"> умения общаться и взаимодействовать в игре, ориентироваться в социальных ситуациях; </w:t>
      </w:r>
    </w:p>
    <w:p w:rsidR="005268F5" w:rsidRPr="00EA7498" w:rsidRDefault="005268F5" w:rsidP="004E536E">
      <w:pPr>
        <w:widowControl w:val="0"/>
        <w:numPr>
          <w:ilvl w:val="0"/>
          <w:numId w:val="1"/>
        </w:numPr>
        <w:suppressAutoHyphens/>
        <w:jc w:val="both"/>
        <w:rPr>
          <w:b/>
          <w:bCs/>
          <w:color w:val="000000"/>
          <w:spacing w:val="-5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раскрытие</w:t>
      </w:r>
      <w:proofErr w:type="gramEnd"/>
      <w:r w:rsidRPr="00EA7498">
        <w:rPr>
          <w:color w:val="000000"/>
          <w:sz w:val="28"/>
          <w:szCs w:val="28"/>
        </w:rPr>
        <w:t xml:space="preserve"> потенциальных возможностей и творческой инициативы </w:t>
      </w:r>
      <w:r w:rsidR="00CA7C98" w:rsidRPr="00EA7498">
        <w:rPr>
          <w:color w:val="000000"/>
          <w:sz w:val="28"/>
          <w:szCs w:val="28"/>
        </w:rPr>
        <w:t>ребенка в игровой деятельности.</w:t>
      </w:r>
    </w:p>
    <w:p w:rsidR="00CA7C98" w:rsidRPr="00EA7498" w:rsidRDefault="00717ED5" w:rsidP="00717ED5">
      <w:pPr>
        <w:pStyle w:val="2"/>
        <w:widowControl w:val="0"/>
        <w:tabs>
          <w:tab w:val="left" w:pos="983"/>
        </w:tabs>
        <w:autoSpaceDE w:val="0"/>
        <w:autoSpaceDN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A7C98" w:rsidRPr="00EA7498">
        <w:rPr>
          <w:color w:val="000000"/>
          <w:sz w:val="28"/>
          <w:szCs w:val="28"/>
        </w:rPr>
        <w:t xml:space="preserve">2.Родители </w:t>
      </w:r>
      <w:r w:rsidR="00CA7C98" w:rsidRPr="00EA7498">
        <w:rPr>
          <w:spacing w:val="-10"/>
          <w:sz w:val="28"/>
          <w:szCs w:val="28"/>
        </w:rPr>
        <w:t xml:space="preserve"> </w:t>
      </w:r>
      <w:r w:rsidR="00CA7C98" w:rsidRPr="00EA7498">
        <w:rPr>
          <w:sz w:val="28"/>
          <w:szCs w:val="28"/>
        </w:rPr>
        <w:t>(</w:t>
      </w:r>
      <w:proofErr w:type="gramEnd"/>
      <w:r w:rsidR="00CA7C98" w:rsidRPr="00EA7498">
        <w:rPr>
          <w:sz w:val="28"/>
          <w:szCs w:val="28"/>
        </w:rPr>
        <w:t>законные</w:t>
      </w:r>
      <w:r w:rsidR="00CA7C98" w:rsidRPr="00EA7498">
        <w:rPr>
          <w:spacing w:val="-6"/>
          <w:sz w:val="28"/>
          <w:szCs w:val="28"/>
        </w:rPr>
        <w:t xml:space="preserve"> </w:t>
      </w:r>
      <w:r w:rsidR="00CA7C98" w:rsidRPr="00EA7498">
        <w:rPr>
          <w:sz w:val="28"/>
          <w:szCs w:val="28"/>
        </w:rPr>
        <w:t>представители)</w:t>
      </w:r>
      <w:r w:rsidR="00CA7C98" w:rsidRPr="00EA7498">
        <w:rPr>
          <w:spacing w:val="-5"/>
          <w:sz w:val="28"/>
          <w:szCs w:val="28"/>
        </w:rPr>
        <w:t xml:space="preserve"> </w:t>
      </w:r>
      <w:r w:rsidR="00CA7C98" w:rsidRPr="00EA7498">
        <w:rPr>
          <w:sz w:val="28"/>
          <w:szCs w:val="28"/>
        </w:rPr>
        <w:t>детей:</w:t>
      </w:r>
    </w:p>
    <w:p w:rsidR="00ED7F36" w:rsidRPr="00EA7498" w:rsidRDefault="00CA7C98" w:rsidP="00ED7F36">
      <w:pPr>
        <w:widowControl w:val="0"/>
        <w:numPr>
          <w:ilvl w:val="0"/>
          <w:numId w:val="1"/>
        </w:numPr>
        <w:suppressAutoHyphens/>
        <w:jc w:val="both"/>
        <w:rPr>
          <w:b/>
          <w:bCs/>
          <w:color w:val="000000"/>
          <w:spacing w:val="-5"/>
          <w:sz w:val="28"/>
          <w:szCs w:val="28"/>
        </w:rPr>
      </w:pPr>
      <w:proofErr w:type="gramStart"/>
      <w:r w:rsidRPr="00EA7498">
        <w:rPr>
          <w:sz w:val="28"/>
        </w:rPr>
        <w:t>оптимизировать</w:t>
      </w:r>
      <w:proofErr w:type="gramEnd"/>
      <w:r w:rsidRPr="00EA7498">
        <w:rPr>
          <w:sz w:val="28"/>
        </w:rPr>
        <w:t xml:space="preserve"> работу с родителями (законными представителями) детей</w:t>
      </w:r>
      <w:r w:rsidR="00ED7F36" w:rsidRPr="00EA7498">
        <w:rPr>
          <w:sz w:val="28"/>
        </w:rPr>
        <w:t xml:space="preserve"> </w:t>
      </w:r>
      <w:r w:rsidRPr="00EA7498">
        <w:rPr>
          <w:spacing w:val="-67"/>
          <w:sz w:val="28"/>
        </w:rPr>
        <w:t xml:space="preserve"> </w:t>
      </w:r>
      <w:r w:rsidRPr="00EA7498">
        <w:rPr>
          <w:sz w:val="28"/>
        </w:rPr>
        <w:t>по участию</w:t>
      </w:r>
      <w:r w:rsidRPr="00EA7498">
        <w:rPr>
          <w:spacing w:val="4"/>
          <w:sz w:val="28"/>
        </w:rPr>
        <w:t xml:space="preserve"> </w:t>
      </w:r>
      <w:r w:rsidR="00ED7F36" w:rsidRPr="00EA7498">
        <w:rPr>
          <w:sz w:val="28"/>
        </w:rPr>
        <w:t>в коллекционировании</w:t>
      </w:r>
      <w:r w:rsidRPr="00EA7498">
        <w:rPr>
          <w:sz w:val="28"/>
        </w:rPr>
        <w:t>;</w:t>
      </w:r>
    </w:p>
    <w:p w:rsidR="00CA7C98" w:rsidRPr="00EA7498" w:rsidRDefault="00CA7C98" w:rsidP="00CA7C98">
      <w:pPr>
        <w:widowControl w:val="0"/>
        <w:numPr>
          <w:ilvl w:val="0"/>
          <w:numId w:val="1"/>
        </w:numPr>
        <w:suppressAutoHyphens/>
        <w:jc w:val="both"/>
        <w:rPr>
          <w:rStyle w:val="a9"/>
          <w:color w:val="000000"/>
          <w:spacing w:val="-5"/>
          <w:sz w:val="28"/>
          <w:szCs w:val="28"/>
        </w:rPr>
      </w:pPr>
      <w:proofErr w:type="gramStart"/>
      <w:r w:rsidRPr="00EA7498">
        <w:rPr>
          <w:sz w:val="28"/>
        </w:rPr>
        <w:t>закреплять</w:t>
      </w:r>
      <w:proofErr w:type="gramEnd"/>
      <w:r w:rsidRPr="00EA7498">
        <w:rPr>
          <w:sz w:val="28"/>
        </w:rPr>
        <w:t xml:space="preserve"> полученные знания детей о </w:t>
      </w:r>
      <w:r w:rsidR="00ED7F36" w:rsidRPr="00EA7498">
        <w:rPr>
          <w:sz w:val="28"/>
        </w:rPr>
        <w:t>финансовых ресурсах;</w:t>
      </w:r>
    </w:p>
    <w:p w:rsidR="005268F5" w:rsidRPr="00EA7498" w:rsidRDefault="005268F5" w:rsidP="004E536E">
      <w:pPr>
        <w:widowControl w:val="0"/>
        <w:numPr>
          <w:ilvl w:val="0"/>
          <w:numId w:val="1"/>
        </w:numPr>
        <w:suppressAutoHyphens/>
        <w:jc w:val="both"/>
        <w:rPr>
          <w:b/>
          <w:color w:val="000000"/>
          <w:spacing w:val="-5"/>
          <w:sz w:val="28"/>
          <w:szCs w:val="28"/>
        </w:rPr>
      </w:pPr>
      <w:proofErr w:type="gramStart"/>
      <w:r w:rsidRPr="00EA7498">
        <w:rPr>
          <w:rStyle w:val="a9"/>
          <w:b w:val="0"/>
          <w:color w:val="000000"/>
          <w:spacing w:val="-5"/>
          <w:sz w:val="28"/>
          <w:szCs w:val="28"/>
        </w:rPr>
        <w:t>повышение</w:t>
      </w:r>
      <w:proofErr w:type="gramEnd"/>
      <w:r w:rsidRPr="00EA7498">
        <w:rPr>
          <w:rStyle w:val="a9"/>
          <w:b w:val="0"/>
          <w:color w:val="000000"/>
          <w:spacing w:val="-5"/>
          <w:sz w:val="28"/>
          <w:szCs w:val="28"/>
        </w:rPr>
        <w:t xml:space="preserve"> педагогической компетентности родителей в вопросах формирования финансовой культуры. </w:t>
      </w:r>
    </w:p>
    <w:p w:rsidR="00717ED5" w:rsidRDefault="005268F5" w:rsidP="00717ED5">
      <w:pPr>
        <w:shd w:val="clear" w:color="auto" w:fill="FFFFFF"/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Работа строилась с учёто</w:t>
      </w:r>
      <w:r w:rsidR="00717ED5">
        <w:rPr>
          <w:sz w:val="28"/>
          <w:szCs w:val="28"/>
        </w:rPr>
        <w:t>м общепедагогических принципов:</w:t>
      </w:r>
    </w:p>
    <w:p w:rsidR="00717ED5" w:rsidRDefault="005268F5" w:rsidP="00717ED5">
      <w:pPr>
        <w:shd w:val="clear" w:color="auto" w:fill="FFFFFF"/>
        <w:ind w:firstLine="709"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t>Принцип сознательности и активности</w:t>
      </w:r>
      <w:r w:rsidRPr="00EA7498">
        <w:rPr>
          <w:sz w:val="28"/>
          <w:szCs w:val="28"/>
        </w:rPr>
        <w:t xml:space="preserve"> предполагает выработку глубоких и осмысленных знаний, что в дошкольном возрасте напрямую зависит от организации воспитательно-образовательного процесса, методов и средств обучения, собственной познавательной активности ребенка, обеспечения логических связей между известным и неизвестным, понимания причинно-следственных связей между предметами и явлениями, использование индивидуальных интересов дошкольников.</w:t>
      </w:r>
    </w:p>
    <w:p w:rsidR="005268F5" w:rsidRPr="00EA7498" w:rsidRDefault="005268F5" w:rsidP="00717ED5">
      <w:pPr>
        <w:shd w:val="clear" w:color="auto" w:fill="FFFFFF"/>
        <w:ind w:firstLine="709"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t>Принцип наглядности</w:t>
      </w:r>
      <w:r w:rsidRPr="00EA7498">
        <w:rPr>
          <w:sz w:val="28"/>
          <w:szCs w:val="28"/>
        </w:rPr>
        <w:t xml:space="preserve"> обучения</w:t>
      </w:r>
      <w:r w:rsidR="006A26A0" w:rsidRPr="00EA7498">
        <w:rPr>
          <w:sz w:val="28"/>
          <w:szCs w:val="28"/>
        </w:rPr>
        <w:t xml:space="preserve"> </w:t>
      </w:r>
      <w:r w:rsidRPr="00EA7498">
        <w:rPr>
          <w:sz w:val="28"/>
          <w:szCs w:val="28"/>
        </w:rPr>
        <w:t>обеспечивается строго зафиксированными научными закономерностями: информация, поступающая в мозг из органов зрения, не требует значительного перекодирования, она запечатлевается в памяти человека легко, быстро и прочно.</w:t>
      </w:r>
    </w:p>
    <w:p w:rsidR="005268F5" w:rsidRPr="00EA7498" w:rsidRDefault="00CB3B42" w:rsidP="005268F5">
      <w:pPr>
        <w:ind w:firstLine="709"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t>Принцип систематичности</w:t>
      </w:r>
      <w:r w:rsidR="005268F5" w:rsidRPr="00EA7498">
        <w:rPr>
          <w:b/>
          <w:sz w:val="28"/>
          <w:szCs w:val="28"/>
        </w:rPr>
        <w:t xml:space="preserve"> </w:t>
      </w:r>
      <w:r w:rsidR="005268F5" w:rsidRPr="00EA7498">
        <w:rPr>
          <w:sz w:val="28"/>
          <w:szCs w:val="28"/>
        </w:rPr>
        <w:t>воспитательно-образовательный процесс проводится систематически, весь учебный год, при гибком распределении содержания материала в течение дня.</w:t>
      </w:r>
    </w:p>
    <w:p w:rsidR="005268F5" w:rsidRPr="00EA7498" w:rsidRDefault="005268F5" w:rsidP="005268F5">
      <w:pPr>
        <w:ind w:firstLine="709"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t>Принцип доступности</w:t>
      </w:r>
      <w:r w:rsidR="006A26A0" w:rsidRPr="00EA7498">
        <w:rPr>
          <w:b/>
          <w:sz w:val="28"/>
          <w:szCs w:val="28"/>
        </w:rPr>
        <w:t xml:space="preserve"> </w:t>
      </w:r>
      <w:r w:rsidRPr="00EA7498">
        <w:rPr>
          <w:b/>
          <w:sz w:val="28"/>
          <w:szCs w:val="28"/>
        </w:rPr>
        <w:t xml:space="preserve">и последовательности </w:t>
      </w:r>
      <w:r w:rsidRPr="00EA7498">
        <w:rPr>
          <w:sz w:val="28"/>
          <w:szCs w:val="28"/>
        </w:rPr>
        <w:t xml:space="preserve">обеспечивается закономерностями возраста ребёнка и зависит от его индивидуальных особенностей; условия его практической реализации таковы - от лёгкого к трудному, от известного к неизвестному, от простого к сложному. </w:t>
      </w:r>
    </w:p>
    <w:p w:rsidR="005268F5" w:rsidRPr="00EA7498" w:rsidRDefault="005268F5" w:rsidP="005268F5">
      <w:pPr>
        <w:ind w:firstLine="709"/>
        <w:jc w:val="both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 xml:space="preserve">Принцип возрастной адресованности </w:t>
      </w:r>
      <w:r w:rsidRPr="00EA7498">
        <w:rPr>
          <w:sz w:val="28"/>
          <w:szCs w:val="28"/>
        </w:rPr>
        <w:t>предполагает использование методов и приёмов, соответствующих возрастным особенностям детей.</w:t>
      </w:r>
    </w:p>
    <w:p w:rsidR="005268F5" w:rsidRPr="00EA7498" w:rsidRDefault="005268F5" w:rsidP="005268F5">
      <w:pPr>
        <w:ind w:firstLine="709"/>
        <w:jc w:val="both"/>
        <w:rPr>
          <w:sz w:val="28"/>
          <w:szCs w:val="28"/>
        </w:rPr>
      </w:pPr>
      <w:r w:rsidRPr="00EA7498">
        <w:rPr>
          <w:b/>
          <w:sz w:val="28"/>
          <w:szCs w:val="28"/>
        </w:rPr>
        <w:lastRenderedPageBreak/>
        <w:t>Принцип сотрудничества</w:t>
      </w:r>
      <w:r w:rsidRPr="00EA7498">
        <w:rPr>
          <w:sz w:val="28"/>
          <w:szCs w:val="28"/>
        </w:rPr>
        <w:t xml:space="preserve"> позволяет создать атмосферу доброжелательности, эмоциональной раскрепощённости.</w:t>
      </w:r>
    </w:p>
    <w:p w:rsidR="00ED7F36" w:rsidRPr="00EA7498" w:rsidRDefault="005268F5" w:rsidP="00ED7F36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EA7498">
        <w:rPr>
          <w:rFonts w:eastAsia="SimSun"/>
          <w:kern w:val="2"/>
          <w:sz w:val="28"/>
          <w:szCs w:val="28"/>
          <w:lang w:eastAsia="hi-IN" w:bidi="hi-IN"/>
        </w:rPr>
        <w:t xml:space="preserve">Добиться положительного опыта по повышению у детей дошкольного возраста </w:t>
      </w:r>
      <w:r w:rsidR="00BF56E3" w:rsidRPr="00EA7498">
        <w:rPr>
          <w:rFonts w:eastAsia="SimSun"/>
          <w:kern w:val="2"/>
          <w:sz w:val="28"/>
          <w:szCs w:val="28"/>
          <w:lang w:eastAsia="hi-IN" w:bidi="hi-IN"/>
        </w:rPr>
        <w:t>по формированию финансовой грамотности</w:t>
      </w:r>
      <w:r w:rsidRPr="00EA7498">
        <w:rPr>
          <w:rFonts w:eastAsia="SimSun"/>
          <w:kern w:val="2"/>
          <w:sz w:val="28"/>
          <w:szCs w:val="28"/>
          <w:lang w:eastAsia="hi-IN" w:bidi="hi-IN"/>
        </w:rPr>
        <w:t xml:space="preserve"> позволит использовани</w:t>
      </w:r>
      <w:r w:rsidR="00ED7F36" w:rsidRPr="00EA7498">
        <w:rPr>
          <w:rFonts w:eastAsia="SimSun"/>
          <w:kern w:val="2"/>
          <w:sz w:val="28"/>
          <w:szCs w:val="28"/>
          <w:lang w:eastAsia="hi-IN" w:bidi="hi-IN"/>
        </w:rPr>
        <w:t xml:space="preserve">е новых интересных технологий. </w:t>
      </w:r>
    </w:p>
    <w:p w:rsidR="005268F5" w:rsidRPr="00EA7498" w:rsidRDefault="005268F5" w:rsidP="00ED7F36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EA7498">
        <w:rPr>
          <w:sz w:val="28"/>
          <w:szCs w:val="28"/>
        </w:rPr>
        <w:t>В своей работе автор использовал</w:t>
      </w:r>
      <w:r w:rsidR="00446DFF" w:rsidRPr="00EA7498">
        <w:rPr>
          <w:sz w:val="28"/>
          <w:szCs w:val="28"/>
        </w:rPr>
        <w:t>а</w:t>
      </w:r>
      <w:r w:rsidRPr="00EA7498">
        <w:rPr>
          <w:sz w:val="28"/>
          <w:szCs w:val="28"/>
        </w:rPr>
        <w:t xml:space="preserve"> раздел основной </w:t>
      </w:r>
      <w:r w:rsidR="00BF56E3" w:rsidRPr="00EA7498">
        <w:rPr>
          <w:sz w:val="28"/>
          <w:szCs w:val="28"/>
        </w:rPr>
        <w:t>образовательной программы</w:t>
      </w:r>
      <w:r w:rsidRPr="00EA7498">
        <w:rPr>
          <w:sz w:val="28"/>
          <w:szCs w:val="28"/>
        </w:rPr>
        <w:t xml:space="preserve"> дошкольной образовательной организации МДОУ «</w:t>
      </w:r>
      <w:r w:rsidR="00446DFF" w:rsidRPr="00EA7498">
        <w:rPr>
          <w:sz w:val="28"/>
          <w:szCs w:val="28"/>
        </w:rPr>
        <w:t>Детский сад №23 с. Таврово Белгородского района Белгородской области»</w:t>
      </w:r>
      <w:r w:rsidRPr="00EA7498">
        <w:rPr>
          <w:sz w:val="28"/>
          <w:szCs w:val="28"/>
        </w:rPr>
        <w:t xml:space="preserve">, составленной с </w:t>
      </w:r>
      <w:r w:rsidR="00BF56E3" w:rsidRPr="00EA7498">
        <w:rPr>
          <w:sz w:val="28"/>
          <w:szCs w:val="28"/>
        </w:rPr>
        <w:t>учётом парциальной</w:t>
      </w:r>
      <w:r w:rsidR="007373A4" w:rsidRPr="00EA7498">
        <w:rPr>
          <w:sz w:val="28"/>
          <w:szCs w:val="28"/>
        </w:rPr>
        <w:t xml:space="preserve"> </w:t>
      </w:r>
      <w:r w:rsidR="00BF56E3" w:rsidRPr="00EA7498">
        <w:rPr>
          <w:sz w:val="28"/>
          <w:szCs w:val="28"/>
        </w:rPr>
        <w:t>образовательной программы дошкольного образования</w:t>
      </w:r>
      <w:r w:rsidR="007373A4" w:rsidRPr="00EA7498">
        <w:rPr>
          <w:sz w:val="28"/>
          <w:szCs w:val="28"/>
        </w:rPr>
        <w:t xml:space="preserve"> </w:t>
      </w:r>
      <w:r w:rsidRPr="00EA7498">
        <w:rPr>
          <w:color w:val="000000"/>
          <w:sz w:val="28"/>
          <w:szCs w:val="28"/>
          <w:shd w:val="clear" w:color="auto" w:fill="FFFFFF"/>
        </w:rPr>
        <w:t>«</w:t>
      </w:r>
      <w:r w:rsidR="00BF56E3" w:rsidRPr="00EA7498">
        <w:rPr>
          <w:sz w:val="28"/>
          <w:szCs w:val="28"/>
        </w:rPr>
        <w:t>Экономическое воспитание дошкольников: формирование предпосылок финансовой грамотности</w:t>
      </w:r>
      <w:r w:rsidRPr="00EA7498">
        <w:rPr>
          <w:color w:val="000000"/>
          <w:sz w:val="28"/>
          <w:szCs w:val="28"/>
          <w:shd w:val="clear" w:color="auto" w:fill="FFFFFF"/>
        </w:rPr>
        <w:t xml:space="preserve">» </w:t>
      </w:r>
      <w:r w:rsidR="00BF56E3" w:rsidRPr="00EA7498">
        <w:rPr>
          <w:sz w:val="28"/>
          <w:szCs w:val="28"/>
        </w:rPr>
        <w:t xml:space="preserve">Шатова Анна </w:t>
      </w:r>
      <w:proofErr w:type="spellStart"/>
      <w:r w:rsidR="00BF56E3" w:rsidRPr="00EA7498">
        <w:rPr>
          <w:sz w:val="28"/>
          <w:szCs w:val="28"/>
        </w:rPr>
        <w:t>Демьяновна</w:t>
      </w:r>
      <w:proofErr w:type="spellEnd"/>
      <w:r w:rsidR="00BF56E3" w:rsidRPr="00EA7498">
        <w:rPr>
          <w:sz w:val="28"/>
          <w:szCs w:val="28"/>
        </w:rPr>
        <w:t>, Аксенова Юлия Александровна, Кириллов Иван Львович, Давыдова Валентина Евге</w:t>
      </w:r>
      <w:r w:rsidR="00E02C3F" w:rsidRPr="00EA7498">
        <w:rPr>
          <w:sz w:val="28"/>
          <w:szCs w:val="28"/>
        </w:rPr>
        <w:t>ньевна, Мищенко Ирина Сергеевна</w:t>
      </w:r>
      <w:r w:rsidR="00F07023" w:rsidRPr="00EA7498">
        <w:rPr>
          <w:sz w:val="28"/>
          <w:szCs w:val="28"/>
        </w:rPr>
        <w:t xml:space="preserve"> и «</w:t>
      </w:r>
      <w:r w:rsidR="00F07023" w:rsidRPr="00EA7498">
        <w:rPr>
          <w:rFonts w:eastAsiaTheme="minorEastAsia"/>
          <w:sz w:val="28"/>
          <w:szCs w:val="28"/>
        </w:rPr>
        <w:t>Опыт использования коллекционирования в раз</w:t>
      </w:r>
      <w:r w:rsidR="001F0ABB" w:rsidRPr="00EA7498">
        <w:rPr>
          <w:rFonts w:eastAsiaTheme="minorEastAsia"/>
          <w:sz w:val="28"/>
          <w:szCs w:val="28"/>
        </w:rPr>
        <w:t>витии креативности дошкольников</w:t>
      </w:r>
      <w:r w:rsidR="00F07023" w:rsidRPr="00EA7498">
        <w:rPr>
          <w:rFonts w:eastAsiaTheme="minorEastAsia"/>
          <w:sz w:val="28"/>
          <w:szCs w:val="28"/>
        </w:rPr>
        <w:t xml:space="preserve"> </w:t>
      </w:r>
      <w:r w:rsidR="001F0ABB" w:rsidRPr="00EA7498">
        <w:rPr>
          <w:sz w:val="28"/>
          <w:szCs w:val="28"/>
        </w:rPr>
        <w:t>[15].</w:t>
      </w:r>
    </w:p>
    <w:p w:rsidR="00153390" w:rsidRDefault="00BE0874" w:rsidP="00153390">
      <w:pPr>
        <w:ind w:firstLine="709"/>
        <w:jc w:val="both"/>
        <w:rPr>
          <w:sz w:val="28"/>
          <w:szCs w:val="28"/>
        </w:rPr>
      </w:pPr>
      <w:r w:rsidRPr="00EA7498">
        <w:rPr>
          <w:bCs/>
          <w:sz w:val="28"/>
          <w:szCs w:val="28"/>
        </w:rPr>
        <w:t>Автор опыта</w:t>
      </w:r>
      <w:r w:rsidR="006A26A0" w:rsidRPr="00EA7498">
        <w:rPr>
          <w:bCs/>
          <w:sz w:val="28"/>
          <w:szCs w:val="28"/>
        </w:rPr>
        <w:t xml:space="preserve"> </w:t>
      </w:r>
      <w:r w:rsidRPr="00EA7498">
        <w:rPr>
          <w:bCs/>
          <w:sz w:val="28"/>
          <w:szCs w:val="28"/>
        </w:rPr>
        <w:t>на первом этапе</w:t>
      </w:r>
      <w:r w:rsidRPr="00EA7498">
        <w:rPr>
          <w:sz w:val="28"/>
          <w:szCs w:val="28"/>
        </w:rPr>
        <w:t xml:space="preserve"> провела всесторонний </w:t>
      </w:r>
      <w:r w:rsidRPr="00EA7498">
        <w:rPr>
          <w:sz w:val="28"/>
          <w:szCs w:val="28"/>
          <w:shd w:val="clear" w:color="auto" w:fill="FFFFFF"/>
        </w:rPr>
        <w:t xml:space="preserve">анализ и обобщение литературных источников. </w:t>
      </w:r>
      <w:r w:rsidRPr="00EA7498">
        <w:rPr>
          <w:sz w:val="28"/>
          <w:szCs w:val="28"/>
        </w:rPr>
        <w:t xml:space="preserve">Тщательно </w:t>
      </w:r>
      <w:r w:rsidR="00CB3B42" w:rsidRPr="00EA7498">
        <w:rPr>
          <w:sz w:val="28"/>
          <w:szCs w:val="28"/>
        </w:rPr>
        <w:t>были изучены современные учебно-</w:t>
      </w:r>
      <w:r w:rsidRPr="00EA7498">
        <w:rPr>
          <w:sz w:val="28"/>
          <w:szCs w:val="28"/>
        </w:rPr>
        <w:t>методические пособия по формированию финансовой грамотности, как образовательная технология было изучено – «коллекционирование», подобран соответствующий диагностический инструментарий, определены ме</w:t>
      </w:r>
      <w:r w:rsidR="00153390">
        <w:rPr>
          <w:sz w:val="28"/>
          <w:szCs w:val="28"/>
        </w:rPr>
        <w:t xml:space="preserve">тоды и приёмы работы с детьми. </w:t>
      </w:r>
    </w:p>
    <w:p w:rsidR="001634CD" w:rsidRPr="00EA7498" w:rsidRDefault="00BE0874" w:rsidP="00153390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Образовательная деятельность </w:t>
      </w:r>
      <w:r w:rsidR="001634CD" w:rsidRPr="00EA7498">
        <w:rPr>
          <w:sz w:val="28"/>
          <w:szCs w:val="28"/>
        </w:rPr>
        <w:t>продуктом которой является коллекционирование</w:t>
      </w:r>
      <w:r w:rsidRPr="00EA7498">
        <w:rPr>
          <w:sz w:val="28"/>
          <w:szCs w:val="28"/>
        </w:rPr>
        <w:t xml:space="preserve"> замечательно вписывается в концепцию, заданную ФГОС ДО. И становится отличной возможностью для педагога и детей увлекательно и оригинально организовать жизнь в детском саду. </w:t>
      </w:r>
    </w:p>
    <w:p w:rsidR="001634CD" w:rsidRPr="00EA7498" w:rsidRDefault="001634CD" w:rsidP="00BE087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Но почему именно коллекционирование: </w:t>
      </w:r>
    </w:p>
    <w:p w:rsidR="001634CD" w:rsidRPr="00EA7498" w:rsidRDefault="000A2476" w:rsidP="009635AF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В</w:t>
      </w:r>
      <w:r w:rsidR="001634CD" w:rsidRPr="00EA7498">
        <w:rPr>
          <w:rFonts w:ascii="Times New Roman" w:hAnsi="Times New Roman" w:cs="Times New Roman"/>
          <w:sz w:val="28"/>
          <w:szCs w:val="28"/>
        </w:rPr>
        <w:t xml:space="preserve">о-первых, это одно из естественных, ярко проявляемых дошкольниками направлений деятельности. В детях всегда заложена страсть к собирательству, а еще точнее, к поиску. </w:t>
      </w:r>
    </w:p>
    <w:p w:rsidR="001634CD" w:rsidRPr="00EA7498" w:rsidRDefault="000A2476" w:rsidP="009635AF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О</w:t>
      </w:r>
      <w:r w:rsidR="001634CD" w:rsidRPr="00EA7498">
        <w:rPr>
          <w:rFonts w:ascii="Times New Roman" w:hAnsi="Times New Roman" w:cs="Times New Roman"/>
          <w:sz w:val="28"/>
          <w:szCs w:val="28"/>
        </w:rPr>
        <w:t xml:space="preserve">громные возможности для развития детей (расширение кругозора детей, развитие познавательной активности). </w:t>
      </w:r>
    </w:p>
    <w:p w:rsidR="001634CD" w:rsidRPr="00EA7498" w:rsidRDefault="00E02C3F" w:rsidP="009635AF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 xml:space="preserve">Интегрированность (связь с </w:t>
      </w:r>
      <w:r w:rsidR="001634CD" w:rsidRPr="00EA7498">
        <w:rPr>
          <w:rFonts w:ascii="Times New Roman" w:hAnsi="Times New Roman" w:cs="Times New Roman"/>
          <w:sz w:val="28"/>
          <w:szCs w:val="28"/>
        </w:rPr>
        <w:t xml:space="preserve">ОД по социально-коммуникативному развитию, познанию, развитию речи, художественному творчеству). </w:t>
      </w:r>
    </w:p>
    <w:p w:rsidR="001634CD" w:rsidRPr="00EA7498" w:rsidRDefault="001634CD" w:rsidP="009635AF">
      <w:pPr>
        <w:pStyle w:val="a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 xml:space="preserve">Занимаясь общим делом, дети преодолевают многие проблемы во взаимоотношениях между собой. </w:t>
      </w:r>
    </w:p>
    <w:p w:rsidR="00BA0EDB" w:rsidRPr="00EA7498" w:rsidRDefault="00B808F7" w:rsidP="0019217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В работе с детьми по органи</w:t>
      </w:r>
      <w:r w:rsidR="00E02C3F" w:rsidRPr="00EA7498">
        <w:rPr>
          <w:sz w:val="28"/>
          <w:szCs w:val="28"/>
        </w:rPr>
        <w:t>зации коллекционирования опирала</w:t>
      </w:r>
      <w:r w:rsidRPr="00EA7498">
        <w:rPr>
          <w:sz w:val="28"/>
          <w:szCs w:val="28"/>
        </w:rPr>
        <w:t xml:space="preserve">сь на: современные образовательные технологии и методики. Такие как: технология проектного обучения; информационно – коммуникационные технологии; игрового обучения, так как эта технология определяется естественной потребностью дошкольника; технологию проблемного </w:t>
      </w:r>
      <w:r w:rsidRPr="00EA7498">
        <w:rPr>
          <w:sz w:val="28"/>
          <w:szCs w:val="28"/>
        </w:rPr>
        <w:lastRenderedPageBreak/>
        <w:t>обучения, которая предполагает создание проблемных ситуаций (под руководством педагога) и активную самостоятельную деятельность детей по их разрешению;  игровой обучающей ситуации,  здоровье сберегающие технологии, АРТ-технология, эффективно применяю их в практической профессиональной деятельности.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B808F7" w:rsidRPr="00EA7498" w:rsidTr="00F07023">
        <w:tc>
          <w:tcPr>
            <w:tcW w:w="2943" w:type="dxa"/>
          </w:tcPr>
          <w:p w:rsidR="00B808F7" w:rsidRPr="00EA7498" w:rsidRDefault="00B808F7" w:rsidP="00B808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A7498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402" w:type="dxa"/>
          </w:tcPr>
          <w:p w:rsidR="00B808F7" w:rsidRPr="00EA7498" w:rsidRDefault="00B808F7" w:rsidP="00B808F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A7498">
              <w:rPr>
                <w:b/>
                <w:sz w:val="28"/>
                <w:szCs w:val="28"/>
              </w:rPr>
              <w:t>Уровень использования</w:t>
            </w:r>
          </w:p>
        </w:tc>
      </w:tr>
      <w:tr w:rsidR="00B808F7" w:rsidRPr="00EA7498" w:rsidTr="00F07023">
        <w:tc>
          <w:tcPr>
            <w:tcW w:w="2943" w:type="dxa"/>
          </w:tcPr>
          <w:p w:rsidR="00B808F7" w:rsidRPr="00153390" w:rsidRDefault="00B808F7" w:rsidP="00153390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Игровая технология</w:t>
            </w:r>
          </w:p>
          <w:p w:rsidR="00B808F7" w:rsidRPr="00153390" w:rsidRDefault="00B808F7" w:rsidP="0015339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B808F7" w:rsidRPr="00153390" w:rsidRDefault="00B808F7" w:rsidP="0019217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Непосредственная образовательная деятельность, утренняя гимнастика, развлечения, труд, прогулка, повседневная бытовая деятельность</w:t>
            </w:r>
            <w:r w:rsidR="000710C2" w:rsidRPr="00153390">
              <w:rPr>
                <w:sz w:val="28"/>
                <w:szCs w:val="28"/>
              </w:rPr>
              <w:t>.</w:t>
            </w:r>
          </w:p>
        </w:tc>
      </w:tr>
      <w:tr w:rsidR="00B808F7" w:rsidRPr="00EA7498" w:rsidTr="00F07023">
        <w:tc>
          <w:tcPr>
            <w:tcW w:w="2943" w:type="dxa"/>
          </w:tcPr>
          <w:p w:rsidR="00B808F7" w:rsidRPr="00153390" w:rsidRDefault="00B808F7" w:rsidP="00153390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Технол</w:t>
            </w:r>
            <w:r w:rsidR="00F07023" w:rsidRPr="00153390">
              <w:rPr>
                <w:sz w:val="28"/>
                <w:szCs w:val="28"/>
              </w:rPr>
              <w:t>огия игровой обучающей ситуации</w:t>
            </w:r>
          </w:p>
        </w:tc>
        <w:tc>
          <w:tcPr>
            <w:tcW w:w="6402" w:type="dxa"/>
          </w:tcPr>
          <w:p w:rsidR="00B808F7" w:rsidRPr="00153390" w:rsidRDefault="00B808F7" w:rsidP="0019217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 xml:space="preserve">Предполагает </w:t>
            </w:r>
            <w:r w:rsidR="008738C9" w:rsidRPr="00153390">
              <w:rPr>
                <w:sz w:val="28"/>
                <w:szCs w:val="28"/>
              </w:rPr>
              <w:t>наличие сюжета,</w:t>
            </w:r>
            <w:r w:rsidRPr="00153390">
              <w:rPr>
                <w:sz w:val="28"/>
                <w:szCs w:val="28"/>
              </w:rPr>
              <w:t xml:space="preserve"> по ходу которого дети решают проблемные задачи</w:t>
            </w:r>
            <w:r w:rsidR="000710C2" w:rsidRPr="00153390">
              <w:rPr>
                <w:sz w:val="28"/>
                <w:szCs w:val="28"/>
              </w:rPr>
              <w:t>.</w:t>
            </w:r>
          </w:p>
        </w:tc>
      </w:tr>
      <w:tr w:rsidR="00B808F7" w:rsidRPr="00EA7498" w:rsidTr="00F07023">
        <w:tc>
          <w:tcPr>
            <w:tcW w:w="2943" w:type="dxa"/>
          </w:tcPr>
          <w:p w:rsidR="00E4351D" w:rsidRPr="00153390" w:rsidRDefault="00E4351D" w:rsidP="0015339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Здоровьесберегающая технология</w:t>
            </w:r>
          </w:p>
          <w:p w:rsidR="00B808F7" w:rsidRPr="00153390" w:rsidRDefault="00B808F7" w:rsidP="0015339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B808F7" w:rsidRPr="00153390" w:rsidRDefault="00E02C3F" w:rsidP="0019217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Дыхательная, пальчиковая</w:t>
            </w:r>
            <w:r w:rsidR="00E4351D" w:rsidRPr="00153390">
              <w:rPr>
                <w:sz w:val="28"/>
                <w:szCs w:val="28"/>
              </w:rPr>
              <w:t xml:space="preserve"> гимнастика, гимнастика для глаз, игровой массаж, динамические паузы, ритмопластика, подвижные и спортивные игры, релаксация, гимнастика корригирующая, гимнастика, ортопедич</w:t>
            </w:r>
            <w:r w:rsidR="000710C2" w:rsidRPr="00153390">
              <w:rPr>
                <w:sz w:val="28"/>
                <w:szCs w:val="28"/>
              </w:rPr>
              <w:t>еская.</w:t>
            </w:r>
          </w:p>
        </w:tc>
      </w:tr>
      <w:tr w:rsidR="00B808F7" w:rsidRPr="00EA7498" w:rsidTr="00F07023">
        <w:tc>
          <w:tcPr>
            <w:tcW w:w="2943" w:type="dxa"/>
          </w:tcPr>
          <w:p w:rsidR="00E4351D" w:rsidRPr="00153390" w:rsidRDefault="00E4351D" w:rsidP="0015339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АРТ-технология</w:t>
            </w:r>
          </w:p>
          <w:p w:rsidR="00B808F7" w:rsidRPr="00153390" w:rsidRDefault="00B808F7" w:rsidP="0015339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B808F7" w:rsidRPr="00153390" w:rsidRDefault="00E4351D" w:rsidP="0019217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Совокупность методов, приемов и средств различных видов искусств: штриховка, рисование (сухими листьями, сыпучими материалами и продуктами</w:t>
            </w:r>
            <w:r w:rsidR="00E02C3F" w:rsidRPr="00153390">
              <w:rPr>
                <w:sz w:val="28"/>
                <w:szCs w:val="28"/>
              </w:rPr>
              <w:t>), оригами</w:t>
            </w:r>
            <w:r w:rsidR="00934937" w:rsidRPr="00153390">
              <w:rPr>
                <w:sz w:val="28"/>
                <w:szCs w:val="28"/>
              </w:rPr>
              <w:t>, сказкот</w:t>
            </w:r>
            <w:r w:rsidR="000710C2" w:rsidRPr="00153390">
              <w:rPr>
                <w:sz w:val="28"/>
                <w:szCs w:val="28"/>
              </w:rPr>
              <w:t>ерапия</w:t>
            </w:r>
            <w:r w:rsidR="00192176" w:rsidRPr="00153390">
              <w:rPr>
                <w:sz w:val="28"/>
                <w:szCs w:val="28"/>
              </w:rPr>
              <w:t>.</w:t>
            </w:r>
          </w:p>
        </w:tc>
      </w:tr>
      <w:tr w:rsidR="00B808F7" w:rsidRPr="00EA7498" w:rsidTr="00F07023">
        <w:tc>
          <w:tcPr>
            <w:tcW w:w="2943" w:type="dxa"/>
          </w:tcPr>
          <w:p w:rsidR="00B808F7" w:rsidRPr="00153390" w:rsidRDefault="00192176" w:rsidP="00153390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Технология проектного обучения</w:t>
            </w:r>
          </w:p>
        </w:tc>
        <w:tc>
          <w:tcPr>
            <w:tcW w:w="6402" w:type="dxa"/>
          </w:tcPr>
          <w:p w:rsidR="00B808F7" w:rsidRPr="00153390" w:rsidRDefault="00E4351D" w:rsidP="0019217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Использование</w:t>
            </w:r>
            <w:r w:rsidR="00192176" w:rsidRPr="00153390">
              <w:rPr>
                <w:sz w:val="28"/>
                <w:szCs w:val="28"/>
              </w:rPr>
              <w:t xml:space="preserve"> метода проектов, фотовыставки.</w:t>
            </w:r>
          </w:p>
        </w:tc>
      </w:tr>
      <w:tr w:rsidR="00B808F7" w:rsidRPr="00EA7498" w:rsidTr="00F07023">
        <w:tc>
          <w:tcPr>
            <w:tcW w:w="2943" w:type="dxa"/>
          </w:tcPr>
          <w:p w:rsidR="00B808F7" w:rsidRPr="00153390" w:rsidRDefault="00BF7ED0" w:rsidP="00153390">
            <w:pPr>
              <w:widowControl w:val="0"/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6402" w:type="dxa"/>
          </w:tcPr>
          <w:p w:rsidR="00B808F7" w:rsidRPr="00153390" w:rsidRDefault="00E4351D" w:rsidP="0019217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Создание проблемных ситуаций в результа</w:t>
            </w:r>
            <w:r w:rsidR="00192176" w:rsidRPr="00153390">
              <w:rPr>
                <w:sz w:val="28"/>
                <w:szCs w:val="28"/>
              </w:rPr>
              <w:t>те чего ребенок получает знания</w:t>
            </w:r>
          </w:p>
        </w:tc>
      </w:tr>
      <w:tr w:rsidR="00B808F7" w:rsidRPr="00EA7498" w:rsidTr="00F07023">
        <w:tc>
          <w:tcPr>
            <w:tcW w:w="2943" w:type="dxa"/>
          </w:tcPr>
          <w:p w:rsidR="00E4351D" w:rsidRPr="00153390" w:rsidRDefault="006E7D25" w:rsidP="001533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И</w:t>
            </w:r>
            <w:r w:rsidR="00CB3B42" w:rsidRPr="00153390">
              <w:rPr>
                <w:sz w:val="28"/>
                <w:szCs w:val="28"/>
              </w:rPr>
              <w:t>нформационно-</w:t>
            </w:r>
            <w:r w:rsidR="00E4351D" w:rsidRPr="00153390">
              <w:rPr>
                <w:sz w:val="28"/>
                <w:szCs w:val="28"/>
              </w:rPr>
              <w:t>коммуникационные технологии</w:t>
            </w:r>
          </w:p>
          <w:p w:rsidR="00B808F7" w:rsidRPr="00153390" w:rsidRDefault="00B808F7" w:rsidP="0015339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E4351D" w:rsidRPr="00153390" w:rsidRDefault="00E4351D" w:rsidP="00B808F7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53390">
              <w:rPr>
                <w:sz w:val="28"/>
                <w:szCs w:val="28"/>
                <w:lang w:val="en-US"/>
              </w:rPr>
              <w:t xml:space="preserve">Microsoft Word 2010; Microsoft Power Point 2010; Microsoft Excel </w:t>
            </w:r>
            <w:r w:rsidR="00546AC8" w:rsidRPr="00153390">
              <w:rPr>
                <w:sz w:val="28"/>
                <w:szCs w:val="28"/>
                <w:lang w:val="en-US"/>
              </w:rPr>
              <w:t>2010</w:t>
            </w:r>
            <w:proofErr w:type="gramStart"/>
            <w:r w:rsidR="00546AC8" w:rsidRPr="00153390">
              <w:rPr>
                <w:sz w:val="28"/>
                <w:szCs w:val="28"/>
                <w:lang w:val="en-US"/>
              </w:rPr>
              <w:t>;</w:t>
            </w:r>
            <w:proofErr w:type="gramEnd"/>
            <w:r w:rsidR="00546AC8" w:rsidRPr="0015339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6AC8" w:rsidRPr="00153390">
              <w:rPr>
                <w:sz w:val="28"/>
                <w:szCs w:val="28"/>
                <w:lang w:val="en-US"/>
              </w:rPr>
              <w:t>Jasc</w:t>
            </w:r>
            <w:proofErr w:type="spellEnd"/>
            <w:r w:rsidRPr="00153390">
              <w:rPr>
                <w:sz w:val="28"/>
                <w:szCs w:val="28"/>
                <w:lang w:val="en-US"/>
              </w:rPr>
              <w:t xml:space="preserve"> Paint Shop Pro. </w:t>
            </w:r>
          </w:p>
          <w:p w:rsidR="00B808F7" w:rsidRPr="00153390" w:rsidRDefault="00E4351D" w:rsidP="00B808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53390">
              <w:rPr>
                <w:sz w:val="28"/>
                <w:szCs w:val="28"/>
              </w:rPr>
              <w:t>Оформление родительского уголка, непосредственная образовательная деятельность, работа с фотографиями для выставок и альбомов.</w:t>
            </w:r>
          </w:p>
        </w:tc>
      </w:tr>
    </w:tbl>
    <w:p w:rsidR="00717ED5" w:rsidRDefault="00B808F7" w:rsidP="00717ED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Во время создания коллекций используются различные виды деятельности: совместная деятельность с родителями, педагогами и детьми, самостоятельная деятельность детей, обязательна интегрированная деятельность. Формы взаимодействия с воспитанниками: игровые упражнения, наблюдения, экскурсии, экспериментирование, досуги, познавательная игротека, проектная деятельность, беседы, дидакт</w:t>
      </w:r>
      <w:r w:rsidR="00E4351D" w:rsidRPr="00EA7498">
        <w:rPr>
          <w:sz w:val="28"/>
          <w:szCs w:val="28"/>
        </w:rPr>
        <w:t>ические, развивающие игры</w:t>
      </w:r>
      <w:r w:rsidR="00717ED5">
        <w:rPr>
          <w:sz w:val="28"/>
          <w:szCs w:val="28"/>
        </w:rPr>
        <w:t xml:space="preserve">. </w:t>
      </w:r>
    </w:p>
    <w:p w:rsidR="00BE0874" w:rsidRPr="00EA7498" w:rsidRDefault="00E4351D" w:rsidP="00717ED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7498">
        <w:rPr>
          <w:bCs/>
          <w:sz w:val="28"/>
          <w:szCs w:val="28"/>
        </w:rPr>
        <w:lastRenderedPageBreak/>
        <w:t>Д</w:t>
      </w:r>
      <w:r w:rsidR="00BE0874" w:rsidRPr="00EA7498">
        <w:rPr>
          <w:sz w:val="28"/>
          <w:szCs w:val="28"/>
        </w:rPr>
        <w:t xml:space="preserve">ля формирования прочных знаний </w:t>
      </w:r>
      <w:r w:rsidR="00467F92" w:rsidRPr="00EA7498">
        <w:rPr>
          <w:sz w:val="28"/>
          <w:szCs w:val="28"/>
        </w:rPr>
        <w:t xml:space="preserve">по экономическому развитию </w:t>
      </w:r>
      <w:r w:rsidR="00BE0874" w:rsidRPr="00EA7498">
        <w:rPr>
          <w:sz w:val="28"/>
          <w:szCs w:val="28"/>
        </w:rPr>
        <w:t xml:space="preserve">проводилась работа согласно разработанному перспективному плану, который предусматривает комплекс самых разнообразных мероприятий по всем направлениям жизнедеятельности </w:t>
      </w:r>
      <w:r w:rsidR="001F0ABB" w:rsidRPr="00EA7498">
        <w:rPr>
          <w:sz w:val="28"/>
          <w:szCs w:val="28"/>
        </w:rPr>
        <w:t>детей</w:t>
      </w:r>
      <w:r w:rsidR="00FF3B3D" w:rsidRPr="00EA7498">
        <w:rPr>
          <w:iCs/>
          <w:sz w:val="28"/>
          <w:szCs w:val="28"/>
        </w:rPr>
        <w:t xml:space="preserve"> (</w:t>
      </w:r>
      <w:r w:rsidR="007B565B" w:rsidRPr="00EA7498">
        <w:rPr>
          <w:iCs/>
          <w:sz w:val="28"/>
          <w:szCs w:val="28"/>
        </w:rPr>
        <w:t>Приложение №2</w:t>
      </w:r>
      <w:r w:rsidR="00BE0874" w:rsidRPr="00EA7498">
        <w:rPr>
          <w:iCs/>
          <w:sz w:val="28"/>
          <w:szCs w:val="28"/>
        </w:rPr>
        <w:t>).</w:t>
      </w:r>
    </w:p>
    <w:p w:rsidR="00467F92" w:rsidRPr="00EA7498" w:rsidRDefault="00467F92" w:rsidP="00EA7498">
      <w:pPr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pacing w:val="-5"/>
          <w:sz w:val="28"/>
          <w:szCs w:val="28"/>
        </w:rPr>
        <w:t>Проделана работа по созданию условий для формирования элементарных экономических знаний у детей: предметно-пространственной среды и подготовки методического обеспечения.</w:t>
      </w:r>
      <w:r w:rsidR="00FF3B3D" w:rsidRPr="00EA7498">
        <w:rPr>
          <w:color w:val="000000"/>
          <w:spacing w:val="-5"/>
          <w:sz w:val="28"/>
          <w:szCs w:val="28"/>
        </w:rPr>
        <w:t xml:space="preserve"> </w:t>
      </w:r>
      <w:r w:rsidRPr="00EA7498">
        <w:rPr>
          <w:sz w:val="28"/>
          <w:szCs w:val="28"/>
        </w:rPr>
        <w:t>Был создан центр «Город Финансов»:</w:t>
      </w:r>
    </w:p>
    <w:p w:rsidR="00467F92" w:rsidRPr="00EA7498" w:rsidRDefault="00467F92" w:rsidP="009635AF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карта</w:t>
      </w:r>
      <w:proofErr w:type="gramEnd"/>
      <w:r w:rsidRPr="00EA7498">
        <w:rPr>
          <w:color w:val="000000"/>
          <w:sz w:val="28"/>
          <w:szCs w:val="28"/>
        </w:rPr>
        <w:t xml:space="preserve"> города с достопримечательностями и торговыми центрами, банками, музеями; </w:t>
      </w:r>
    </w:p>
    <w:p w:rsidR="00467F92" w:rsidRPr="00EA7498" w:rsidRDefault="00467F92" w:rsidP="009635AF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настольно</w:t>
      </w:r>
      <w:proofErr w:type="gramEnd"/>
      <w:r w:rsidRPr="00EA7498">
        <w:rPr>
          <w:color w:val="000000"/>
          <w:sz w:val="28"/>
          <w:szCs w:val="28"/>
        </w:rPr>
        <w:t xml:space="preserve">-печатные игры по экономике (Лото </w:t>
      </w:r>
      <w:r w:rsidR="00EB1078" w:rsidRPr="00EA7498">
        <w:rPr>
          <w:color w:val="000000"/>
          <w:sz w:val="28"/>
          <w:szCs w:val="28"/>
        </w:rPr>
        <w:t xml:space="preserve">«Обмен», </w:t>
      </w:r>
      <w:r w:rsidRPr="00EA7498">
        <w:rPr>
          <w:color w:val="000000"/>
          <w:sz w:val="28"/>
          <w:szCs w:val="28"/>
        </w:rPr>
        <w:t>«Что продается в магазине?»  «</w:t>
      </w:r>
      <w:r w:rsidR="00EB1078" w:rsidRPr="00EA7498">
        <w:rPr>
          <w:color w:val="000000"/>
          <w:sz w:val="28"/>
          <w:szCs w:val="28"/>
        </w:rPr>
        <w:t>М</w:t>
      </w:r>
      <w:r w:rsidRPr="00EA7498">
        <w:rPr>
          <w:color w:val="000000"/>
          <w:sz w:val="28"/>
          <w:szCs w:val="28"/>
        </w:rPr>
        <w:t>онетки</w:t>
      </w:r>
      <w:r w:rsidR="00EB1078" w:rsidRPr="00EA7498">
        <w:rPr>
          <w:color w:val="000000"/>
          <w:sz w:val="28"/>
          <w:szCs w:val="28"/>
        </w:rPr>
        <w:t xml:space="preserve"> – как конфетки», «Разложи</w:t>
      </w:r>
      <w:r w:rsidRPr="00EA7498">
        <w:rPr>
          <w:color w:val="000000"/>
          <w:sz w:val="28"/>
          <w:szCs w:val="28"/>
        </w:rPr>
        <w:t xml:space="preserve"> по полочкам», «Денежное дерево»), с целью вовлечения детей в мир финансовой культуры, знакомство с товаром;</w:t>
      </w:r>
    </w:p>
    <w:p w:rsidR="00467F92" w:rsidRPr="00EA7498" w:rsidRDefault="00467F92" w:rsidP="009635AF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sz w:val="28"/>
          <w:szCs w:val="28"/>
        </w:rPr>
        <w:t>картотеки</w:t>
      </w:r>
      <w:proofErr w:type="gramEnd"/>
      <w:r w:rsidRPr="00EA7498">
        <w:rPr>
          <w:sz w:val="28"/>
          <w:szCs w:val="28"/>
        </w:rPr>
        <w:t xml:space="preserve"> сюжетно — ролевых и дидактических игр («Магазин», «</w:t>
      </w:r>
      <w:r w:rsidR="00EB1078" w:rsidRPr="00EA7498">
        <w:rPr>
          <w:sz w:val="28"/>
          <w:szCs w:val="28"/>
        </w:rPr>
        <w:t>Салон красоты</w:t>
      </w:r>
      <w:r w:rsidRPr="00EA7498">
        <w:rPr>
          <w:sz w:val="28"/>
          <w:szCs w:val="28"/>
        </w:rPr>
        <w:t>», «Жила-была денежка», «Угадай профессию»</w:t>
      </w:r>
      <w:r w:rsidR="00EB1078" w:rsidRPr="00EA7498">
        <w:rPr>
          <w:sz w:val="28"/>
          <w:szCs w:val="28"/>
        </w:rPr>
        <w:t>, «Подбери атрибуты»</w:t>
      </w:r>
      <w:r w:rsidRPr="00EA7498">
        <w:rPr>
          <w:sz w:val="28"/>
          <w:szCs w:val="28"/>
        </w:rPr>
        <w:t xml:space="preserve">), использование которых в работе позволит привить бережное и экономное отношение детей к деньгам, а </w:t>
      </w:r>
      <w:r w:rsidR="00EB1078" w:rsidRPr="00EA7498">
        <w:rPr>
          <w:sz w:val="28"/>
          <w:szCs w:val="28"/>
        </w:rPr>
        <w:t>также</w:t>
      </w:r>
      <w:r w:rsidRPr="00EA7498">
        <w:rPr>
          <w:sz w:val="28"/>
          <w:szCs w:val="28"/>
        </w:rPr>
        <w:t xml:space="preserve"> вовлечет ребенка в изучение цифр и счета;</w:t>
      </w:r>
    </w:p>
    <w:p w:rsidR="00467F92" w:rsidRPr="00EA7498" w:rsidRDefault="00467F92" w:rsidP="009635AF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художественная</w:t>
      </w:r>
      <w:proofErr w:type="gramEnd"/>
      <w:r w:rsidRPr="00EA7498">
        <w:rPr>
          <w:color w:val="000000"/>
          <w:sz w:val="28"/>
          <w:szCs w:val="28"/>
        </w:rPr>
        <w:t xml:space="preserve"> литература по данной тематике (сказки, рассказы, стихи, устное народное творчество), ч</w:t>
      </w:r>
      <w:r w:rsidRPr="00EA7498">
        <w:rPr>
          <w:color w:val="111111"/>
          <w:sz w:val="28"/>
          <w:szCs w:val="28"/>
        </w:rPr>
        <w:t xml:space="preserve">ерез них дети получают информацию </w:t>
      </w:r>
      <w:r w:rsidRPr="00EA7498">
        <w:rPr>
          <w:color w:val="000000"/>
          <w:sz w:val="28"/>
          <w:szCs w:val="28"/>
        </w:rPr>
        <w:t xml:space="preserve">о </w:t>
      </w:r>
      <w:r w:rsidRPr="00EA7498">
        <w:rPr>
          <w:rStyle w:val="a9"/>
          <w:b w:val="0"/>
          <w:color w:val="000000"/>
          <w:sz w:val="28"/>
          <w:szCs w:val="28"/>
          <w:shd w:val="clear" w:color="auto" w:fill="FFFFFF"/>
        </w:rPr>
        <w:t>финансовых терминах</w:t>
      </w:r>
      <w:r w:rsidRPr="00EA7498">
        <w:rPr>
          <w:color w:val="000000"/>
          <w:sz w:val="28"/>
          <w:szCs w:val="28"/>
        </w:rPr>
        <w:t>: деньги, труд, товар, банк, карьера, кредит.</w:t>
      </w:r>
    </w:p>
    <w:p w:rsidR="00717ED5" w:rsidRDefault="00EB1078" w:rsidP="00717ED5">
      <w:pPr>
        <w:ind w:firstLine="709"/>
        <w:jc w:val="both"/>
        <w:rPr>
          <w:b/>
          <w:color w:val="FF0000"/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Сначала проводились </w:t>
      </w:r>
      <w:r w:rsidR="00467F92" w:rsidRPr="00EA7498">
        <w:rPr>
          <w:color w:val="000000"/>
          <w:sz w:val="28"/>
          <w:szCs w:val="28"/>
        </w:rPr>
        <w:t xml:space="preserve">различные виды игровой деятельности 1-2 раза в неделю и включались в разные формы и методы работы с детьми (в образовательную, трудовую, индивидуальную и совместную деятельность) и </w:t>
      </w:r>
      <w:r w:rsidR="00467F92" w:rsidRPr="00EA7498">
        <w:rPr>
          <w:color w:val="000000"/>
          <w:kern w:val="1"/>
          <w:sz w:val="28"/>
          <w:szCs w:val="28"/>
        </w:rPr>
        <w:t>использовались в определенной последовательности. Их усложнение определялось развитием умений детей</w:t>
      </w:r>
      <w:r w:rsidR="006E7D25" w:rsidRPr="00EA7498">
        <w:rPr>
          <w:color w:val="000000"/>
          <w:kern w:val="1"/>
          <w:sz w:val="28"/>
          <w:szCs w:val="28"/>
        </w:rPr>
        <w:t xml:space="preserve">. </w:t>
      </w:r>
      <w:r w:rsidR="00467F92" w:rsidRPr="00EA7498">
        <w:rPr>
          <w:color w:val="000000"/>
          <w:sz w:val="28"/>
          <w:szCs w:val="28"/>
        </w:rPr>
        <w:t>В работе использовались игры, которые проводились не только на этапе ознакомления нового материала («</w:t>
      </w:r>
      <w:r w:rsidR="00B70383" w:rsidRPr="00EA7498">
        <w:rPr>
          <w:sz w:val="28"/>
          <w:szCs w:val="28"/>
        </w:rPr>
        <w:t>Подбери подарок</w:t>
      </w:r>
      <w:r w:rsidR="00467F92" w:rsidRPr="00EA7498">
        <w:rPr>
          <w:sz w:val="28"/>
          <w:szCs w:val="28"/>
        </w:rPr>
        <w:t>», «Где продают и покупают?»)</w:t>
      </w:r>
      <w:r w:rsidR="00467F92" w:rsidRPr="00EA7498">
        <w:rPr>
          <w:color w:val="000000"/>
          <w:sz w:val="28"/>
          <w:szCs w:val="28"/>
        </w:rPr>
        <w:t xml:space="preserve">, но и на этапах закрепления, повторения, обобщения («Путешествие в страну товаров», «Доходы семьи Чебурашки», </w:t>
      </w:r>
      <w:r w:rsidR="00467F92" w:rsidRPr="00EA7498">
        <w:rPr>
          <w:sz w:val="28"/>
          <w:szCs w:val="28"/>
        </w:rPr>
        <w:t xml:space="preserve">«Жила-была денежка»). </w:t>
      </w:r>
      <w:r w:rsidR="00B70383" w:rsidRPr="00EA7498">
        <w:rPr>
          <w:color w:val="000000"/>
          <w:sz w:val="28"/>
          <w:szCs w:val="28"/>
        </w:rPr>
        <w:t>Где для закрепления начинали собираться коллекции.</w:t>
      </w:r>
      <w:r w:rsidR="00BF7ED0" w:rsidRPr="00EA7498">
        <w:rPr>
          <w:color w:val="000000"/>
          <w:sz w:val="28"/>
          <w:szCs w:val="28"/>
        </w:rPr>
        <w:t xml:space="preserve"> </w:t>
      </w:r>
      <w:r w:rsidR="00E76CF8" w:rsidRPr="00EA7498">
        <w:rPr>
          <w:sz w:val="28"/>
          <w:szCs w:val="28"/>
        </w:rPr>
        <w:t>(Приложение № 3)</w:t>
      </w:r>
    </w:p>
    <w:p w:rsidR="00717ED5" w:rsidRDefault="00B70383" w:rsidP="00717ED5">
      <w:pPr>
        <w:ind w:firstLine="709"/>
        <w:jc w:val="both"/>
        <w:rPr>
          <w:b/>
          <w:color w:val="FF0000"/>
          <w:sz w:val="28"/>
          <w:szCs w:val="28"/>
        </w:rPr>
      </w:pPr>
      <w:r w:rsidRPr="00EA7498">
        <w:rPr>
          <w:color w:val="000000"/>
          <w:sz w:val="28"/>
          <w:szCs w:val="28"/>
        </w:rPr>
        <w:t>Работа</w:t>
      </w:r>
      <w:r w:rsidR="00BF7ED0" w:rsidRPr="00EA7498">
        <w:rPr>
          <w:color w:val="000000"/>
          <w:sz w:val="28"/>
          <w:szCs w:val="28"/>
        </w:rPr>
        <w:t xml:space="preserve"> в проектах</w:t>
      </w:r>
      <w:r w:rsidRPr="00EA7498">
        <w:rPr>
          <w:color w:val="000000"/>
          <w:sz w:val="28"/>
          <w:szCs w:val="28"/>
        </w:rPr>
        <w:t xml:space="preserve"> опиралась на </w:t>
      </w:r>
      <w:r w:rsidRPr="00EA7498">
        <w:rPr>
          <w:sz w:val="28"/>
          <w:szCs w:val="28"/>
        </w:rPr>
        <w:t>основные четыре блока, связанных между собой задачами и содержанием: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</w:t>
      </w:r>
    </w:p>
    <w:p w:rsidR="00FF42F7" w:rsidRPr="00717ED5" w:rsidRDefault="00B70383" w:rsidP="00717ED5">
      <w:pPr>
        <w:ind w:firstLine="709"/>
        <w:jc w:val="both"/>
        <w:rPr>
          <w:b/>
          <w:color w:val="FF0000"/>
          <w:sz w:val="28"/>
          <w:szCs w:val="28"/>
        </w:rPr>
      </w:pPr>
      <w:r w:rsidRPr="00EA7498">
        <w:rPr>
          <w:sz w:val="28"/>
          <w:szCs w:val="28"/>
        </w:rPr>
        <w:t xml:space="preserve">Труд и продукт труда (товар). Труд — основная деятельность человека, источник средств для его существования. Каждый человек имеет свою профессию (космонавт, инженер, бизнесмен, банкир, рекламный агент, </w:t>
      </w:r>
      <w:r w:rsidRPr="00EA7498">
        <w:rPr>
          <w:sz w:val="28"/>
          <w:szCs w:val="28"/>
        </w:rPr>
        <w:lastRenderedPageBreak/>
        <w:t>программист и др.). Знакомство с людьми разных профессий воспитывает уважение к человеку, умеющему хорошо и честно зарабатывать деньги</w:t>
      </w:r>
      <w:r w:rsidR="006E7D25" w:rsidRPr="00EA7498">
        <w:rPr>
          <w:sz w:val="28"/>
          <w:szCs w:val="28"/>
        </w:rPr>
        <w:t xml:space="preserve">. </w:t>
      </w:r>
      <w:r w:rsidRPr="00EA7498">
        <w:rPr>
          <w:sz w:val="28"/>
          <w:szCs w:val="28"/>
        </w:rPr>
        <w:t>Результатом труда людей является продукт — полезная и нужная вещь, предмет, изделие (строитель строит дом, повар готов</w:t>
      </w:r>
      <w:r w:rsidR="006E7D25" w:rsidRPr="00EA7498">
        <w:rPr>
          <w:sz w:val="28"/>
          <w:szCs w:val="28"/>
        </w:rPr>
        <w:t>ит обед, художник пишет картину</w:t>
      </w:r>
      <w:r w:rsidRPr="00EA7498">
        <w:rPr>
          <w:sz w:val="28"/>
          <w:szCs w:val="28"/>
        </w:rPr>
        <w:t>). Продукты труда — это мир вещей, который окружает нас</w:t>
      </w:r>
      <w:r w:rsidR="00546AC8" w:rsidRPr="00EA7498">
        <w:rPr>
          <w:sz w:val="28"/>
          <w:szCs w:val="28"/>
        </w:rPr>
        <w:t>, который можно коллекционировать</w:t>
      </w:r>
      <w:r w:rsidRPr="00EA7498">
        <w:rPr>
          <w:sz w:val="28"/>
          <w:szCs w:val="28"/>
        </w:rPr>
        <w:t>. Создать красивую вещь — это целое искусство, ею восхищаются люди многих поколений; красивые вещи как предметы искусства выставляются в музеях, продаются в антикварных магазинах. Продукты труда — это д</w:t>
      </w:r>
      <w:r w:rsidR="004E536E" w:rsidRPr="00EA7498">
        <w:rPr>
          <w:sz w:val="28"/>
          <w:szCs w:val="28"/>
        </w:rPr>
        <w:t>остаток людей, богатство страны.</w:t>
      </w:r>
      <w:r w:rsidRPr="00EA7498">
        <w:rPr>
          <w:sz w:val="28"/>
          <w:szCs w:val="28"/>
        </w:rPr>
        <w:t xml:space="preserve"> За свой труд взрослые получают деньги. </w:t>
      </w:r>
      <w:r w:rsidR="00FF42F7" w:rsidRPr="00EA7498">
        <w:rPr>
          <w:sz w:val="28"/>
          <w:szCs w:val="28"/>
        </w:rPr>
        <w:t>Понятие «деньги». Деньги как мера стоимости; история денег (первые в мире виды денег и курьезные виды денег: каменные диски большого размера, ракушки, птичьи перья и др.).  Виды денежных знаков (монеты, бумажные купюры). Производство денег; почему нельзя «напечатать» денег сколько хочешь. Какими деньгами пользуются в настоящее время в нашей стране, как они называются (рубль, копейка).  Зарплата (деньги просто так не дают, их зарабатывают честным трудом), пенсии, пособия, стипендии</w:t>
      </w:r>
      <w:r w:rsidR="006E7D25" w:rsidRPr="00EA7498">
        <w:rPr>
          <w:sz w:val="28"/>
          <w:szCs w:val="28"/>
        </w:rPr>
        <w:t xml:space="preserve">. </w:t>
      </w:r>
      <w:r w:rsidR="00FF42F7" w:rsidRPr="00EA7498">
        <w:rPr>
          <w:sz w:val="28"/>
          <w:szCs w:val="28"/>
        </w:rPr>
        <w:t xml:space="preserve">Понятия «дорого» и «дешево», «дороже — дешевле». </w:t>
      </w:r>
    </w:p>
    <w:p w:rsidR="00EA7498" w:rsidRDefault="00FF42F7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В результате были собраны коллекции: «Профессии наших мам», «Профессии наших пап», «Деньги со всего мира»,</w:t>
      </w:r>
      <w:r w:rsidR="008738C9" w:rsidRPr="00EA7498">
        <w:rPr>
          <w:sz w:val="28"/>
          <w:szCs w:val="28"/>
        </w:rPr>
        <w:t xml:space="preserve"> «Банковские карты»</w:t>
      </w:r>
      <w:r w:rsidRPr="00EA7498">
        <w:rPr>
          <w:sz w:val="28"/>
          <w:szCs w:val="28"/>
        </w:rPr>
        <w:t xml:space="preserve"> коллекции атрибутов разных профессий.</w:t>
      </w:r>
    </w:p>
    <w:p w:rsidR="00EA7498" w:rsidRDefault="00FF42F7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Реклама: правда и ложь, разум и чувства, желания и возможности. Основная задача воспитательно-образовательной работы по данному блоку — воспитание взвешенного, осознанного отношения детей к рекламе. Проводились беседы, сочинялись рекламы своих рисунков, любимых игрушек, хороших поступков. В результате были собраны коллекции: «Рекламные буклеты», «Хорошие поступки»</w:t>
      </w:r>
      <w:r w:rsidR="008738C9" w:rsidRPr="00EA7498">
        <w:rPr>
          <w:sz w:val="28"/>
          <w:szCs w:val="28"/>
        </w:rPr>
        <w:t>, «Карты для скидок».</w:t>
      </w:r>
    </w:p>
    <w:p w:rsidR="00EA7498" w:rsidRDefault="00342E0C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В рамках работы по блоку «Полезные экономические навыки и привычки в </w:t>
      </w:r>
      <w:r w:rsidR="00EC16CF" w:rsidRPr="00EA7498">
        <w:rPr>
          <w:sz w:val="28"/>
          <w:szCs w:val="28"/>
        </w:rPr>
        <w:t xml:space="preserve">быту» </w:t>
      </w:r>
      <w:r w:rsidR="008738C9" w:rsidRPr="00EA7498">
        <w:rPr>
          <w:sz w:val="28"/>
          <w:szCs w:val="28"/>
        </w:rPr>
        <w:t xml:space="preserve">использовалась народная мудрость - пословицы и поговорки на экономическую тематику. Дети пытались объяснить такие поговорки «Имеешь товар – будут деньги», «Услугу окажи – благодарность получи», «Нелегко деньги наживать, а легко проживать», «Пушинка к пушинке – и выйдет перинка». Были проведены досуговые и развлекательные мероприятия для дошкольников: «Без труда не вытащить и рыбку из пруда», «Дело мастера боится».  </w:t>
      </w:r>
    </w:p>
    <w:p w:rsidR="00EA7498" w:rsidRPr="00EA7498" w:rsidRDefault="00EC16CF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Проектная деятельность, которая дала возможность рассмотреть проблему в комплексе с учетом интеграции образовательных областей. Разработали и оформили педагогические проекты с экологической направленностью «Берегите воду!» (</w:t>
      </w:r>
      <w:proofErr w:type="gramStart"/>
      <w:r w:rsidRPr="00EA7498">
        <w:rPr>
          <w:sz w:val="28"/>
          <w:szCs w:val="28"/>
        </w:rPr>
        <w:t>о</w:t>
      </w:r>
      <w:proofErr w:type="gramEnd"/>
      <w:r w:rsidRPr="00EA7498">
        <w:rPr>
          <w:sz w:val="28"/>
          <w:szCs w:val="28"/>
        </w:rPr>
        <w:t xml:space="preserve"> проблеме загрязнения и экономии воды) и «От лучины до…» (рассматривающий проблему получения </w:t>
      </w:r>
      <w:r w:rsidRPr="00EA7498">
        <w:rPr>
          <w:sz w:val="28"/>
          <w:szCs w:val="28"/>
        </w:rPr>
        <w:lastRenderedPageBreak/>
        <w:t>электроэнергии и ее экономии в условиях семьи, ДОУ). Собрана коллекция «От лучины до…</w:t>
      </w:r>
      <w:r w:rsidR="000710C2" w:rsidRPr="00EA7498">
        <w:rPr>
          <w:sz w:val="28"/>
          <w:szCs w:val="28"/>
        </w:rPr>
        <w:t>». Игровые</w:t>
      </w:r>
      <w:r w:rsidRPr="00EA7498">
        <w:rPr>
          <w:sz w:val="28"/>
          <w:szCs w:val="28"/>
        </w:rPr>
        <w:t xml:space="preserve"> часы экономического содержания: дидактические игры «Да и нет», «Береги воду», «Экономим свет», «Полезно и вредно», «Свет и тень». </w:t>
      </w:r>
      <w:r w:rsidR="0012797B" w:rsidRPr="00EA7498">
        <w:rPr>
          <w:sz w:val="28"/>
          <w:szCs w:val="28"/>
        </w:rPr>
        <w:t>(Приложение №5)</w:t>
      </w:r>
    </w:p>
    <w:p w:rsidR="00EA7498" w:rsidRDefault="00EC16CF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Беседы нравственной тематики,</w:t>
      </w:r>
      <w:r w:rsidR="001F0ABB" w:rsidRPr="00EA7498">
        <w:rPr>
          <w:sz w:val="28"/>
          <w:szCs w:val="28"/>
        </w:rPr>
        <w:t xml:space="preserve"> совместные размышления: </w:t>
      </w:r>
      <w:r w:rsidRPr="00EA7498">
        <w:rPr>
          <w:sz w:val="28"/>
          <w:szCs w:val="28"/>
        </w:rPr>
        <w:t>«Приобрел вещь - уме</w:t>
      </w:r>
      <w:r w:rsidR="0012797B" w:rsidRPr="00EA7498">
        <w:rPr>
          <w:sz w:val="28"/>
          <w:szCs w:val="28"/>
        </w:rPr>
        <w:t xml:space="preserve">й с ней правильно обращаться!», «Время – деньги», </w:t>
      </w:r>
      <w:r w:rsidRPr="00EA7498">
        <w:rPr>
          <w:sz w:val="28"/>
          <w:szCs w:val="28"/>
        </w:rPr>
        <w:t xml:space="preserve">«Как </w:t>
      </w:r>
      <w:r w:rsidR="0012797B" w:rsidRPr="00EA7498">
        <w:rPr>
          <w:sz w:val="28"/>
          <w:szCs w:val="28"/>
        </w:rPr>
        <w:t xml:space="preserve">экономить свет (воду, время…)», </w:t>
      </w:r>
      <w:r w:rsidRPr="00EA7498">
        <w:rPr>
          <w:sz w:val="28"/>
          <w:szCs w:val="28"/>
        </w:rPr>
        <w:t>«Всегда ли нужно выбрасывать ст</w:t>
      </w:r>
      <w:r w:rsidR="0012797B" w:rsidRPr="00EA7498">
        <w:rPr>
          <w:sz w:val="28"/>
          <w:szCs w:val="28"/>
        </w:rPr>
        <w:t>арые вещи (предметы, игрушки)?».</w:t>
      </w:r>
    </w:p>
    <w:p w:rsidR="00EA7498" w:rsidRDefault="00CB3B42" w:rsidP="00EA7498">
      <w:pPr>
        <w:ind w:firstLine="709"/>
        <w:jc w:val="both"/>
        <w:rPr>
          <w:color w:val="FF0000"/>
          <w:sz w:val="28"/>
          <w:szCs w:val="28"/>
        </w:rPr>
      </w:pPr>
      <w:r w:rsidRPr="00EA7498">
        <w:rPr>
          <w:sz w:val="28"/>
          <w:szCs w:val="28"/>
        </w:rPr>
        <w:t>Решение социально</w:t>
      </w:r>
      <w:r w:rsidR="00EC16CF" w:rsidRPr="00EA7498">
        <w:rPr>
          <w:sz w:val="28"/>
          <w:szCs w:val="28"/>
        </w:rPr>
        <w:t>-игровых, проблемно-игровых, проблемно-практических ситуаций: «Что будет, если исчезнет вода (свет)?», «Нужно ли экономить ресурсы?», «Всегда ли нужно выбрасывать старые вещи, игрушки, предметы?», «Сколько будет потрачено денег, если не экономить свет (воду)?» и др., позволяющие детям рассуждать, высказывать свою точку зрения, умозаключения, показать уровень нравственности и воспитанности.</w:t>
      </w:r>
    </w:p>
    <w:p w:rsidR="00BA0EDB" w:rsidRPr="00EA7498" w:rsidRDefault="00467F92" w:rsidP="00EA7498">
      <w:pPr>
        <w:ind w:firstLine="709"/>
        <w:jc w:val="both"/>
        <w:rPr>
          <w:color w:val="FF0000"/>
          <w:sz w:val="28"/>
          <w:szCs w:val="28"/>
        </w:rPr>
      </w:pPr>
      <w:r w:rsidRPr="00EA7498">
        <w:rPr>
          <w:sz w:val="28"/>
          <w:szCs w:val="28"/>
        </w:rPr>
        <w:t xml:space="preserve">В развитии дошкольников немаловажную роль играет совместная деятельность педагогов с родителями. В </w:t>
      </w:r>
      <w:r w:rsidR="008738C9" w:rsidRPr="00EA7498">
        <w:rPr>
          <w:sz w:val="28"/>
          <w:szCs w:val="28"/>
        </w:rPr>
        <w:t>раздевалке</w:t>
      </w:r>
      <w:r w:rsidRPr="00EA7498">
        <w:rPr>
          <w:sz w:val="28"/>
          <w:szCs w:val="28"/>
        </w:rPr>
        <w:t xml:space="preserve"> был организован уголок для родителей «Денежная азбука», в котором располагались:</w:t>
      </w:r>
    </w:p>
    <w:p w:rsidR="00467F92" w:rsidRPr="00EA7498" w:rsidRDefault="00467F92" w:rsidP="005F4726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5F4726" w:rsidRPr="00EA7498">
        <w:rPr>
          <w:rFonts w:ascii="Times New Roman" w:hAnsi="Times New Roman" w:cs="Times New Roman"/>
          <w:bCs/>
          <w:color w:val="000000"/>
          <w:sz w:val="28"/>
          <w:szCs w:val="28"/>
        </w:rPr>
        <w:t>«Формирование начал финансовой грамотности у дошкольников. Полезные советы родителям по экономическому образованию</w:t>
      </w:r>
      <w:r w:rsidRPr="00EA7498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», «</w:t>
      </w:r>
      <w:r w:rsidR="005F4726" w:rsidRPr="00EA7498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Деньги и дети</w:t>
      </w:r>
      <w:r w:rsidRPr="00EA7498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», «</w:t>
      </w:r>
      <w:r w:rsidR="001F1398" w:rsidRPr="00EA7498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Экономическое воспитание в семье</w:t>
      </w:r>
      <w:r w:rsidRPr="00EA7498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»;</w:t>
      </w:r>
    </w:p>
    <w:p w:rsidR="00467F92" w:rsidRPr="00EA7498" w:rsidRDefault="00467F92" w:rsidP="009635AF">
      <w:pPr>
        <w:widowControl w:val="0"/>
        <w:numPr>
          <w:ilvl w:val="0"/>
          <w:numId w:val="5"/>
        </w:numPr>
        <w:suppressAutoHyphens/>
        <w:jc w:val="both"/>
        <w:rPr>
          <w:rStyle w:val="ac"/>
          <w:i w:val="0"/>
          <w:color w:val="000000"/>
          <w:sz w:val="28"/>
          <w:szCs w:val="28"/>
        </w:rPr>
      </w:pPr>
      <w:proofErr w:type="gramStart"/>
      <w:r w:rsidRPr="00EA7498">
        <w:rPr>
          <w:rStyle w:val="ac"/>
          <w:i w:val="0"/>
          <w:color w:val="000000"/>
          <w:sz w:val="28"/>
          <w:szCs w:val="28"/>
        </w:rPr>
        <w:t>папки</w:t>
      </w:r>
      <w:proofErr w:type="gramEnd"/>
      <w:r w:rsidRPr="00EA7498">
        <w:rPr>
          <w:rStyle w:val="ac"/>
          <w:i w:val="0"/>
          <w:color w:val="000000"/>
          <w:sz w:val="28"/>
          <w:szCs w:val="28"/>
        </w:rPr>
        <w:t>-передвижки «Город Финансов», «Как не выраст</w:t>
      </w:r>
      <w:r w:rsidR="0012797B" w:rsidRPr="00EA7498">
        <w:rPr>
          <w:rStyle w:val="ac"/>
          <w:i w:val="0"/>
          <w:color w:val="000000"/>
          <w:sz w:val="28"/>
          <w:szCs w:val="28"/>
        </w:rPr>
        <w:t>ить жадину?»;</w:t>
      </w:r>
    </w:p>
    <w:p w:rsidR="00467F92" w:rsidRPr="00EA7498" w:rsidRDefault="00467F92" w:rsidP="009635AF">
      <w:pPr>
        <w:widowControl w:val="0"/>
        <w:numPr>
          <w:ilvl w:val="0"/>
          <w:numId w:val="5"/>
        </w:numPr>
        <w:suppressAutoHyphens/>
        <w:jc w:val="both"/>
        <w:rPr>
          <w:rStyle w:val="ac"/>
          <w:i w:val="0"/>
          <w:color w:val="000000"/>
          <w:sz w:val="28"/>
          <w:szCs w:val="28"/>
        </w:rPr>
      </w:pPr>
      <w:proofErr w:type="gramStart"/>
      <w:r w:rsidRPr="00EA7498">
        <w:rPr>
          <w:rStyle w:val="ac"/>
          <w:i w:val="0"/>
          <w:color w:val="000000"/>
          <w:sz w:val="28"/>
          <w:szCs w:val="28"/>
        </w:rPr>
        <w:t>памятки</w:t>
      </w:r>
      <w:proofErr w:type="gramEnd"/>
      <w:r w:rsidRPr="00EA7498">
        <w:rPr>
          <w:rStyle w:val="ac"/>
          <w:i w:val="0"/>
          <w:color w:val="000000"/>
          <w:sz w:val="28"/>
          <w:szCs w:val="28"/>
        </w:rPr>
        <w:t xml:space="preserve"> «Куда тратятся деньги», «Зачем вам </w:t>
      </w:r>
      <w:r w:rsidR="0012797B" w:rsidRPr="00EA7498">
        <w:rPr>
          <w:rStyle w:val="ac"/>
          <w:i w:val="0"/>
          <w:color w:val="000000"/>
          <w:sz w:val="28"/>
          <w:szCs w:val="28"/>
        </w:rPr>
        <w:t xml:space="preserve">нужна финансовая грамотность?», </w:t>
      </w:r>
      <w:r w:rsidRPr="00EA7498">
        <w:rPr>
          <w:rStyle w:val="ac"/>
          <w:i w:val="0"/>
          <w:color w:val="000000"/>
          <w:sz w:val="28"/>
          <w:szCs w:val="28"/>
        </w:rPr>
        <w:t xml:space="preserve">которые помогли родителям </w:t>
      </w:r>
      <w:r w:rsidRPr="00EA7498">
        <w:rPr>
          <w:rStyle w:val="ac"/>
          <w:i w:val="0"/>
          <w:color w:val="111111"/>
          <w:sz w:val="28"/>
          <w:szCs w:val="28"/>
        </w:rPr>
        <w:t>получить дополнительные знания по экономическому воспитанию детей.</w:t>
      </w:r>
    </w:p>
    <w:p w:rsidR="00467F92" w:rsidRPr="00EA7498" w:rsidRDefault="00467F92" w:rsidP="00EA749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A7498">
        <w:rPr>
          <w:rStyle w:val="ac"/>
          <w:i w:val="0"/>
          <w:color w:val="000000"/>
          <w:sz w:val="28"/>
          <w:szCs w:val="28"/>
        </w:rPr>
        <w:t>Вовлечение родителей в систему работы по развитию финансовой культуры осуществлялось через различные формы взаимодействия:</w:t>
      </w:r>
    </w:p>
    <w:p w:rsidR="00467F92" w:rsidRPr="00EA7498" w:rsidRDefault="00467F92" w:rsidP="009635AF">
      <w:pPr>
        <w:widowControl w:val="0"/>
        <w:numPr>
          <w:ilvl w:val="0"/>
          <w:numId w:val="6"/>
        </w:numPr>
        <w:suppressAutoHyphens/>
        <w:jc w:val="both"/>
        <w:rPr>
          <w:rStyle w:val="ac"/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анкетирование</w:t>
      </w:r>
      <w:proofErr w:type="gramEnd"/>
      <w:r w:rsidRPr="00EA7498">
        <w:rPr>
          <w:color w:val="000000"/>
          <w:sz w:val="28"/>
          <w:szCs w:val="28"/>
        </w:rPr>
        <w:t>, с целью выявления</w:t>
      </w:r>
      <w:r w:rsidRPr="00EA7498">
        <w:rPr>
          <w:color w:val="000000"/>
          <w:sz w:val="28"/>
          <w:szCs w:val="28"/>
          <w:shd w:val="clear" w:color="auto" w:fill="FFFFFF"/>
        </w:rPr>
        <w:t xml:space="preserve"> заинтересованности родителей в формировании финансовой культуры «М</w:t>
      </w:r>
      <w:r w:rsidR="008738C9" w:rsidRPr="00EA7498">
        <w:rPr>
          <w:color w:val="000000"/>
          <w:sz w:val="28"/>
          <w:szCs w:val="28"/>
          <w:shd w:val="clear" w:color="auto" w:fill="FFFFFF"/>
        </w:rPr>
        <w:t>ой ребенок и финансовая грамотность</w:t>
      </w:r>
      <w:r w:rsidRPr="00EA7498">
        <w:rPr>
          <w:color w:val="000000"/>
          <w:kern w:val="1"/>
          <w:sz w:val="28"/>
          <w:szCs w:val="28"/>
          <w:shd w:val="clear" w:color="auto" w:fill="FFFFFF"/>
          <w:lang w:eastAsia="ar-SA"/>
        </w:rPr>
        <w:t>»;</w:t>
      </w:r>
    </w:p>
    <w:p w:rsidR="00467F92" w:rsidRPr="00EA7498" w:rsidRDefault="008738C9" w:rsidP="009635AF">
      <w:pPr>
        <w:widowControl w:val="0"/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rStyle w:val="ac"/>
          <w:i w:val="0"/>
          <w:color w:val="000000"/>
          <w:sz w:val="28"/>
          <w:szCs w:val="28"/>
        </w:rPr>
        <w:t>круглые</w:t>
      </w:r>
      <w:proofErr w:type="gramEnd"/>
      <w:r w:rsidRPr="00EA7498">
        <w:rPr>
          <w:rStyle w:val="ac"/>
          <w:i w:val="0"/>
          <w:color w:val="000000"/>
          <w:sz w:val="28"/>
          <w:szCs w:val="28"/>
        </w:rPr>
        <w:t xml:space="preserve"> столы с родителями</w:t>
      </w:r>
      <w:r w:rsidR="00467F92" w:rsidRPr="00EA7498">
        <w:rPr>
          <w:rStyle w:val="ac"/>
          <w:i w:val="0"/>
          <w:color w:val="000000"/>
          <w:sz w:val="28"/>
          <w:szCs w:val="28"/>
        </w:rPr>
        <w:t xml:space="preserve"> на тему «Формирование финансовой культуры дошкольника как залог гр</w:t>
      </w:r>
      <w:r w:rsidR="0012797B" w:rsidRPr="00EA7498">
        <w:rPr>
          <w:rStyle w:val="ac"/>
          <w:i w:val="0"/>
          <w:color w:val="000000"/>
          <w:sz w:val="28"/>
          <w:szCs w:val="28"/>
        </w:rPr>
        <w:t>амотно развивающейся личности»;</w:t>
      </w:r>
    </w:p>
    <w:p w:rsidR="00467F92" w:rsidRPr="00EA7498" w:rsidRDefault="00467F92" w:rsidP="009635AF">
      <w:pPr>
        <w:widowControl w:val="0"/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б</w:t>
      </w:r>
      <w:r w:rsidR="008738C9" w:rsidRPr="00EA7498">
        <w:rPr>
          <w:color w:val="000000"/>
          <w:sz w:val="28"/>
          <w:szCs w:val="28"/>
        </w:rPr>
        <w:t>еседы</w:t>
      </w:r>
      <w:proofErr w:type="gramEnd"/>
      <w:r w:rsidR="008738C9" w:rsidRPr="00EA7498">
        <w:rPr>
          <w:color w:val="000000"/>
          <w:sz w:val="28"/>
          <w:szCs w:val="28"/>
        </w:rPr>
        <w:t xml:space="preserve"> «Избалованность, или я хочу</w:t>
      </w:r>
      <w:r w:rsidRPr="00EA7498">
        <w:rPr>
          <w:color w:val="000000"/>
          <w:sz w:val="28"/>
          <w:szCs w:val="28"/>
        </w:rPr>
        <w:t>», «</w:t>
      </w:r>
      <w:r w:rsidR="008738C9" w:rsidRPr="00EA7498">
        <w:rPr>
          <w:color w:val="000000"/>
          <w:sz w:val="28"/>
          <w:szCs w:val="28"/>
        </w:rPr>
        <w:t>К</w:t>
      </w:r>
      <w:r w:rsidRPr="00EA7498">
        <w:rPr>
          <w:color w:val="000000"/>
          <w:sz w:val="28"/>
          <w:szCs w:val="28"/>
        </w:rPr>
        <w:t xml:space="preserve">арманные деньги», «Деньги и труд» для привлечения внимания родителей к необходимости воспитания разумного отношения к проблеме денежных отношений; </w:t>
      </w:r>
    </w:p>
    <w:p w:rsidR="00467F92" w:rsidRPr="00EA7498" w:rsidRDefault="00F96FA8" w:rsidP="009635AF">
      <w:pPr>
        <w:widowControl w:val="0"/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rStyle w:val="c3c5"/>
          <w:color w:val="000000"/>
          <w:sz w:val="28"/>
          <w:szCs w:val="28"/>
        </w:rPr>
        <w:t>занимательные</w:t>
      </w:r>
      <w:proofErr w:type="gramEnd"/>
      <w:r w:rsidRPr="00EA7498">
        <w:rPr>
          <w:rStyle w:val="c3c5"/>
          <w:color w:val="000000"/>
          <w:sz w:val="28"/>
          <w:szCs w:val="28"/>
        </w:rPr>
        <w:t xml:space="preserve"> викторины, игры-развлечения</w:t>
      </w:r>
      <w:r w:rsidR="008738C9" w:rsidRPr="00EA7498">
        <w:rPr>
          <w:rStyle w:val="c3c5"/>
          <w:color w:val="000000"/>
          <w:sz w:val="28"/>
          <w:szCs w:val="28"/>
        </w:rPr>
        <w:t>, веселый досуг «За покупками</w:t>
      </w:r>
      <w:r w:rsidR="007979E2" w:rsidRPr="00EA7498">
        <w:rPr>
          <w:rStyle w:val="c3c5"/>
          <w:color w:val="000000"/>
          <w:sz w:val="28"/>
          <w:szCs w:val="28"/>
        </w:rPr>
        <w:t xml:space="preserve"> с семьей»</w:t>
      </w:r>
      <w:r w:rsidR="00C169AD" w:rsidRPr="00EA7498">
        <w:rPr>
          <w:rStyle w:val="c3c5"/>
          <w:color w:val="000000"/>
          <w:sz w:val="28"/>
          <w:szCs w:val="28"/>
        </w:rPr>
        <w:t>;</w:t>
      </w:r>
    </w:p>
    <w:p w:rsidR="00467F92" w:rsidRPr="00EA7498" w:rsidRDefault="00467F92" w:rsidP="009635AF">
      <w:pPr>
        <w:widowControl w:val="0"/>
        <w:numPr>
          <w:ilvl w:val="0"/>
          <w:numId w:val="6"/>
        </w:numPr>
        <w:suppressAutoHyphens/>
        <w:jc w:val="both"/>
        <w:rPr>
          <w:rStyle w:val="c3c5"/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совместная</w:t>
      </w:r>
      <w:proofErr w:type="gramEnd"/>
      <w:r w:rsidRPr="00EA7498">
        <w:rPr>
          <w:color w:val="000000"/>
          <w:sz w:val="28"/>
          <w:szCs w:val="28"/>
        </w:rPr>
        <w:t xml:space="preserve"> экскурсия в Сбербанк с целью наблюдения</w:t>
      </w:r>
      <w:r w:rsidRPr="00EA7498">
        <w:rPr>
          <w:color w:val="111111"/>
          <w:sz w:val="28"/>
          <w:szCs w:val="28"/>
        </w:rPr>
        <w:t xml:space="preserve"> за сотрудниками </w:t>
      </w:r>
      <w:r w:rsidRPr="00EA7498">
        <w:rPr>
          <w:rStyle w:val="a9"/>
          <w:b w:val="0"/>
          <w:color w:val="111111"/>
          <w:sz w:val="28"/>
          <w:szCs w:val="28"/>
        </w:rPr>
        <w:t>банка, их работой, возможность</w:t>
      </w:r>
      <w:r w:rsidR="00D11F86" w:rsidRPr="00EA7498">
        <w:rPr>
          <w:rStyle w:val="a9"/>
          <w:b w:val="0"/>
          <w:color w:val="111111"/>
          <w:sz w:val="28"/>
          <w:szCs w:val="28"/>
        </w:rPr>
        <w:t xml:space="preserve">ю </w:t>
      </w:r>
      <w:r w:rsidRPr="00EA7498">
        <w:rPr>
          <w:rStyle w:val="a9"/>
          <w:b w:val="0"/>
          <w:color w:val="111111"/>
          <w:sz w:val="28"/>
          <w:szCs w:val="28"/>
        </w:rPr>
        <w:t>показать</w:t>
      </w:r>
      <w:r w:rsidRPr="00EA7498">
        <w:rPr>
          <w:color w:val="111111"/>
          <w:sz w:val="28"/>
          <w:szCs w:val="28"/>
        </w:rPr>
        <w:t xml:space="preserve"> детям как с </w:t>
      </w:r>
      <w:r w:rsidRPr="00EA7498">
        <w:rPr>
          <w:color w:val="111111"/>
          <w:sz w:val="28"/>
          <w:szCs w:val="28"/>
        </w:rPr>
        <w:lastRenderedPageBreak/>
        <w:t xml:space="preserve">помощью </w:t>
      </w:r>
      <w:r w:rsidRPr="00EA7498">
        <w:rPr>
          <w:rStyle w:val="a9"/>
          <w:b w:val="0"/>
          <w:color w:val="111111"/>
          <w:sz w:val="28"/>
          <w:szCs w:val="28"/>
        </w:rPr>
        <w:t>банковской карты</w:t>
      </w:r>
      <w:r w:rsidRPr="00EA7498">
        <w:rPr>
          <w:color w:val="111111"/>
          <w:sz w:val="28"/>
          <w:szCs w:val="28"/>
        </w:rPr>
        <w:t xml:space="preserve"> можно пользоваться виртуальными деньгами</w:t>
      </w:r>
      <w:r w:rsidR="00C169AD" w:rsidRPr="00EA7498">
        <w:rPr>
          <w:color w:val="111111"/>
          <w:sz w:val="28"/>
          <w:szCs w:val="28"/>
        </w:rPr>
        <w:t>.</w:t>
      </w:r>
    </w:p>
    <w:p w:rsidR="00467F92" w:rsidRPr="00EA7498" w:rsidRDefault="00467F92" w:rsidP="00EA7498">
      <w:pPr>
        <w:ind w:firstLine="709"/>
        <w:jc w:val="both"/>
        <w:rPr>
          <w:rStyle w:val="c3c5"/>
          <w:color w:val="000000"/>
          <w:sz w:val="28"/>
          <w:szCs w:val="28"/>
        </w:rPr>
      </w:pPr>
      <w:r w:rsidRPr="00EA7498">
        <w:rPr>
          <w:rStyle w:val="c3c5"/>
          <w:color w:val="000000"/>
          <w:sz w:val="28"/>
          <w:szCs w:val="28"/>
        </w:rPr>
        <w:t>Все вышеуказанные формы взаимодействия с родителями способствовали вовлечению родителей в систе</w:t>
      </w:r>
      <w:r w:rsidR="00641E90" w:rsidRPr="00EA7498">
        <w:rPr>
          <w:rStyle w:val="c3c5"/>
          <w:color w:val="000000"/>
          <w:sz w:val="28"/>
          <w:szCs w:val="28"/>
        </w:rPr>
        <w:t>му работы по финансовой грамотности</w:t>
      </w:r>
      <w:r w:rsidRPr="00EA7498">
        <w:rPr>
          <w:rStyle w:val="c3c5"/>
          <w:color w:val="000000"/>
          <w:sz w:val="28"/>
          <w:szCs w:val="28"/>
        </w:rPr>
        <w:t xml:space="preserve"> детей. Проводимая систематическая работа повысила эффективность работы по формированию финансовой культуры и дала возможность добиться положительных результатов. </w:t>
      </w:r>
    </w:p>
    <w:p w:rsidR="004D6209" w:rsidRPr="00EA7498" w:rsidRDefault="000939AC" w:rsidP="00EA7498">
      <w:pPr>
        <w:ind w:firstLine="709"/>
        <w:jc w:val="both"/>
        <w:rPr>
          <w:rStyle w:val="c3c5"/>
          <w:color w:val="000000"/>
          <w:sz w:val="28"/>
          <w:szCs w:val="28"/>
        </w:rPr>
      </w:pPr>
      <w:r w:rsidRPr="00EA7498">
        <w:rPr>
          <w:rStyle w:val="c3c5"/>
          <w:color w:val="000000"/>
          <w:sz w:val="28"/>
          <w:szCs w:val="28"/>
        </w:rPr>
        <w:t>К</w:t>
      </w:r>
      <w:r w:rsidR="00641E90" w:rsidRPr="00EA7498">
        <w:rPr>
          <w:rStyle w:val="c3c5"/>
          <w:color w:val="000000"/>
          <w:sz w:val="28"/>
          <w:szCs w:val="28"/>
        </w:rPr>
        <w:t>оллекционирование – дело необычайно увлекательное, но в то же время серьезное и кропотливое, им была предложена классификация видов коллекционирования, консультации, направленные на формирование положительного отношения к данному в</w:t>
      </w:r>
      <w:r w:rsidR="007C76CF" w:rsidRPr="00EA7498">
        <w:rPr>
          <w:rStyle w:val="c3c5"/>
          <w:color w:val="000000"/>
          <w:sz w:val="28"/>
          <w:szCs w:val="28"/>
        </w:rPr>
        <w:t>иду деятельности.</w:t>
      </w:r>
      <w:r w:rsidR="004D1839" w:rsidRPr="00EA7498">
        <w:rPr>
          <w:rStyle w:val="c3c5"/>
          <w:color w:val="000000"/>
          <w:sz w:val="28"/>
          <w:szCs w:val="28"/>
        </w:rPr>
        <w:t xml:space="preserve"> </w:t>
      </w:r>
      <w:r w:rsidR="00641E90" w:rsidRPr="00EA7498">
        <w:rPr>
          <w:rStyle w:val="c3c5"/>
          <w:color w:val="000000"/>
          <w:sz w:val="28"/>
          <w:szCs w:val="28"/>
        </w:rPr>
        <w:t xml:space="preserve">Консультации для родителей, направленные на формирование положительного отношения родителей к коллекционированию: </w:t>
      </w:r>
    </w:p>
    <w:p w:rsidR="00641E90" w:rsidRPr="00EA7498" w:rsidRDefault="00641E90" w:rsidP="00192176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c3c5"/>
          <w:rFonts w:ascii="Times New Roman" w:hAnsi="Times New Roman" w:cs="Times New Roman"/>
          <w:color w:val="000000"/>
          <w:sz w:val="28"/>
          <w:szCs w:val="28"/>
        </w:rPr>
      </w:pPr>
      <w:r w:rsidRPr="00EA7498">
        <w:rPr>
          <w:rStyle w:val="c3c5"/>
          <w:rFonts w:ascii="Times New Roman" w:hAnsi="Times New Roman" w:cs="Times New Roman"/>
          <w:color w:val="000000"/>
          <w:sz w:val="28"/>
          <w:szCs w:val="28"/>
        </w:rPr>
        <w:t xml:space="preserve">Детское коллекционирование; </w:t>
      </w:r>
    </w:p>
    <w:p w:rsidR="00641E90" w:rsidRPr="00EA7498" w:rsidRDefault="00FF0D8B" w:rsidP="00192176">
      <w:pPr>
        <w:pStyle w:val="aa"/>
        <w:numPr>
          <w:ilvl w:val="0"/>
          <w:numId w:val="7"/>
        </w:numPr>
        <w:spacing w:after="0" w:line="240" w:lineRule="auto"/>
        <w:rPr>
          <w:rStyle w:val="c3c5"/>
          <w:rFonts w:ascii="Times New Roman" w:hAnsi="Times New Roman" w:cs="Times New Roman"/>
          <w:color w:val="000000"/>
          <w:sz w:val="28"/>
          <w:szCs w:val="28"/>
        </w:rPr>
      </w:pPr>
      <w:r w:rsidRPr="00EA7498">
        <w:rPr>
          <w:rStyle w:val="c3c5"/>
          <w:rFonts w:ascii="Times New Roman" w:hAnsi="Times New Roman" w:cs="Times New Roman"/>
          <w:color w:val="000000"/>
          <w:sz w:val="28"/>
          <w:szCs w:val="28"/>
        </w:rPr>
        <w:t>Юные коллекционеры. Польза коллекционирования</w:t>
      </w:r>
      <w:r w:rsidR="00641E90" w:rsidRPr="00EA7498">
        <w:rPr>
          <w:rStyle w:val="c3c5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6209" w:rsidRPr="00EA7498" w:rsidRDefault="00393512" w:rsidP="00192176">
      <w:pPr>
        <w:pStyle w:val="aa"/>
        <w:numPr>
          <w:ilvl w:val="0"/>
          <w:numId w:val="7"/>
        </w:numPr>
        <w:spacing w:after="0" w:line="240" w:lineRule="auto"/>
        <w:jc w:val="both"/>
        <w:rPr>
          <w:rStyle w:val="c3c5"/>
          <w:rFonts w:ascii="Times New Roman" w:hAnsi="Times New Roman" w:cs="Times New Roman"/>
          <w:color w:val="000000"/>
          <w:sz w:val="28"/>
          <w:szCs w:val="28"/>
        </w:rPr>
      </w:pPr>
      <w:r w:rsidRPr="00EA7498">
        <w:rPr>
          <w:rStyle w:val="c3c5"/>
          <w:rFonts w:ascii="Times New Roman" w:hAnsi="Times New Roman" w:cs="Times New Roman"/>
          <w:color w:val="000000"/>
          <w:sz w:val="28"/>
          <w:szCs w:val="28"/>
        </w:rPr>
        <w:t>Коллекционируем в семье.</w:t>
      </w:r>
      <w:r w:rsidR="00641E90" w:rsidRPr="00EA7498">
        <w:rPr>
          <w:rStyle w:val="c3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498" w:rsidRDefault="00E950DB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Достоинство домашних коллекций </w:t>
      </w:r>
      <w:r w:rsidR="00641E90" w:rsidRPr="00EA7498">
        <w:rPr>
          <w:sz w:val="28"/>
          <w:szCs w:val="28"/>
        </w:rPr>
        <w:t xml:space="preserve">- демонстрация семейных традиций, объединение поколений. В группе оформлена выставка фотографий домашних коллекций. </w:t>
      </w:r>
    </w:p>
    <w:p w:rsidR="00EA7498" w:rsidRDefault="00E950DB" w:rsidP="00EA7498">
      <w:pPr>
        <w:ind w:firstLine="709"/>
        <w:jc w:val="both"/>
        <w:rPr>
          <w:sz w:val="28"/>
          <w:szCs w:val="28"/>
        </w:rPr>
      </w:pPr>
      <w:r w:rsidRPr="00EA7498">
        <w:rPr>
          <w:iCs/>
          <w:sz w:val="28"/>
          <w:szCs w:val="28"/>
        </w:rPr>
        <w:t>Провели встречи</w:t>
      </w:r>
      <w:r w:rsidR="00641E90" w:rsidRPr="00EA7498">
        <w:rPr>
          <w:iCs/>
          <w:sz w:val="28"/>
          <w:szCs w:val="28"/>
        </w:rPr>
        <w:t xml:space="preserve"> с интересными людьми (коллекционерами </w:t>
      </w:r>
      <w:r w:rsidR="000710C2" w:rsidRPr="00EA7498">
        <w:rPr>
          <w:iCs/>
          <w:sz w:val="28"/>
          <w:szCs w:val="28"/>
        </w:rPr>
        <w:t xml:space="preserve">– нумизматами </w:t>
      </w:r>
      <w:r w:rsidR="00641E90" w:rsidRPr="00EA7498">
        <w:rPr>
          <w:iCs/>
          <w:sz w:val="28"/>
          <w:szCs w:val="28"/>
        </w:rPr>
        <w:t>из числа родителей и сотрудников детс</w:t>
      </w:r>
      <w:r w:rsidR="00C169AD" w:rsidRPr="00EA7498">
        <w:rPr>
          <w:iCs/>
          <w:sz w:val="28"/>
          <w:szCs w:val="28"/>
        </w:rPr>
        <w:t>кого сада). Родители помогли</w:t>
      </w:r>
      <w:r w:rsidR="00641E90" w:rsidRPr="00EA7498">
        <w:rPr>
          <w:iCs/>
          <w:sz w:val="28"/>
          <w:szCs w:val="28"/>
        </w:rPr>
        <w:t xml:space="preserve"> создать в групповой комнате новые элементы предметно-развивающей </w:t>
      </w:r>
      <w:r w:rsidR="004D6209" w:rsidRPr="00EA7498">
        <w:rPr>
          <w:iCs/>
          <w:sz w:val="28"/>
          <w:szCs w:val="28"/>
        </w:rPr>
        <w:t xml:space="preserve">среды: зоны </w:t>
      </w:r>
      <w:r w:rsidR="00641E90" w:rsidRPr="00EA7498">
        <w:rPr>
          <w:iCs/>
          <w:sz w:val="28"/>
          <w:szCs w:val="28"/>
        </w:rPr>
        <w:t>коллекцион</w:t>
      </w:r>
      <w:r w:rsidR="004D6209" w:rsidRPr="00EA7498">
        <w:rPr>
          <w:iCs/>
          <w:sz w:val="28"/>
          <w:szCs w:val="28"/>
        </w:rPr>
        <w:t>ирования, полочки для коллекций</w:t>
      </w:r>
      <w:r w:rsidR="00641E90" w:rsidRPr="00EA7498">
        <w:rPr>
          <w:iCs/>
          <w:sz w:val="28"/>
          <w:szCs w:val="28"/>
        </w:rPr>
        <w:t>.</w:t>
      </w:r>
    </w:p>
    <w:p w:rsidR="00EA7498" w:rsidRDefault="00E55A3E" w:rsidP="00EA7498">
      <w:pPr>
        <w:ind w:firstLine="709"/>
        <w:jc w:val="both"/>
        <w:rPr>
          <w:iCs/>
          <w:sz w:val="28"/>
          <w:szCs w:val="28"/>
        </w:rPr>
      </w:pPr>
      <w:r w:rsidRPr="00EA7498">
        <w:rPr>
          <w:iCs/>
          <w:sz w:val="28"/>
          <w:szCs w:val="28"/>
        </w:rPr>
        <w:t>Автор</w:t>
      </w:r>
      <w:r w:rsidR="00C169AD" w:rsidRPr="00EA7498">
        <w:rPr>
          <w:iCs/>
          <w:sz w:val="28"/>
          <w:szCs w:val="28"/>
        </w:rPr>
        <w:t xml:space="preserve"> о</w:t>
      </w:r>
      <w:r w:rsidRPr="00EA7498">
        <w:rPr>
          <w:iCs/>
          <w:sz w:val="28"/>
          <w:szCs w:val="28"/>
        </w:rPr>
        <w:t>пыта считае</w:t>
      </w:r>
      <w:r w:rsidR="00C169AD" w:rsidRPr="00EA7498">
        <w:rPr>
          <w:iCs/>
          <w:sz w:val="28"/>
          <w:szCs w:val="28"/>
        </w:rPr>
        <w:t xml:space="preserve">т, </w:t>
      </w:r>
      <w:r w:rsidRPr="00EA7498">
        <w:rPr>
          <w:iCs/>
          <w:sz w:val="28"/>
          <w:szCs w:val="28"/>
        </w:rPr>
        <w:t xml:space="preserve">что </w:t>
      </w:r>
      <w:r w:rsidR="00C169AD" w:rsidRPr="00EA7498">
        <w:rPr>
          <w:iCs/>
          <w:sz w:val="28"/>
          <w:szCs w:val="28"/>
        </w:rPr>
        <w:t xml:space="preserve">коллекционирование в обучении </w:t>
      </w:r>
      <w:r w:rsidR="00392B25" w:rsidRPr="00EA7498">
        <w:rPr>
          <w:iCs/>
          <w:sz w:val="28"/>
          <w:szCs w:val="28"/>
        </w:rPr>
        <w:t xml:space="preserve">основ финансовой грамотности </w:t>
      </w:r>
      <w:r w:rsidR="00C169AD" w:rsidRPr="00EA7498">
        <w:rPr>
          <w:iCs/>
          <w:sz w:val="28"/>
          <w:szCs w:val="28"/>
        </w:rPr>
        <w:t>дошкольников</w:t>
      </w:r>
      <w:r w:rsidR="00392B25" w:rsidRPr="00EA7498">
        <w:rPr>
          <w:iCs/>
          <w:sz w:val="28"/>
          <w:szCs w:val="28"/>
        </w:rPr>
        <w:t>, дает им возможность адаптироват</w:t>
      </w:r>
      <w:r w:rsidR="00EA7498">
        <w:rPr>
          <w:iCs/>
          <w:sz w:val="28"/>
          <w:szCs w:val="28"/>
        </w:rPr>
        <w:t>ься в любой жизненной ситуации.</w:t>
      </w:r>
    </w:p>
    <w:p w:rsidR="00C169AD" w:rsidRPr="00EA7498" w:rsidRDefault="00C169AD" w:rsidP="00EA7498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На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заключительном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этапе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работы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над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опытом,</w:t>
      </w:r>
      <w:r w:rsidRPr="00EA7498">
        <w:rPr>
          <w:spacing w:val="1"/>
          <w:sz w:val="28"/>
          <w:szCs w:val="28"/>
        </w:rPr>
        <w:t xml:space="preserve"> </w:t>
      </w:r>
      <w:r w:rsidR="00E91BA8" w:rsidRPr="00EA7498">
        <w:rPr>
          <w:sz w:val="28"/>
          <w:szCs w:val="28"/>
        </w:rPr>
        <w:t xml:space="preserve">педагогом </w:t>
      </w:r>
      <w:r w:rsidR="00E91BA8" w:rsidRPr="00EA7498">
        <w:rPr>
          <w:spacing w:val="1"/>
          <w:sz w:val="28"/>
          <w:szCs w:val="28"/>
        </w:rPr>
        <w:t>была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проведена диагностика, пр</w:t>
      </w:r>
      <w:r w:rsidR="008B4F4D" w:rsidRPr="00EA7498">
        <w:rPr>
          <w:sz w:val="28"/>
          <w:szCs w:val="28"/>
        </w:rPr>
        <w:t xml:space="preserve">оанализирована результативность </w:t>
      </w:r>
      <w:r w:rsidRPr="00EA7498">
        <w:rPr>
          <w:sz w:val="28"/>
          <w:szCs w:val="28"/>
        </w:rPr>
        <w:t xml:space="preserve">повышения </w:t>
      </w:r>
      <w:r w:rsidR="008B4F4D" w:rsidRPr="00EA7498">
        <w:rPr>
          <w:sz w:val="28"/>
          <w:szCs w:val="28"/>
        </w:rPr>
        <w:t xml:space="preserve">у дошкольников финансовой грамотности использования коллекционирования </w:t>
      </w:r>
      <w:r w:rsidRPr="00EA7498">
        <w:rPr>
          <w:sz w:val="28"/>
          <w:szCs w:val="28"/>
        </w:rPr>
        <w:t>у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воспитанников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дошкольного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образовательного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учреждения,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которая</w:t>
      </w:r>
      <w:r w:rsidRPr="00EA7498">
        <w:rPr>
          <w:spacing w:val="2"/>
          <w:sz w:val="28"/>
          <w:szCs w:val="28"/>
        </w:rPr>
        <w:t xml:space="preserve"> </w:t>
      </w:r>
      <w:r w:rsidRPr="00EA7498">
        <w:rPr>
          <w:sz w:val="28"/>
          <w:szCs w:val="28"/>
        </w:rPr>
        <w:t>доказала</w:t>
      </w:r>
      <w:r w:rsidRPr="00EA7498">
        <w:rPr>
          <w:spacing w:val="1"/>
          <w:sz w:val="28"/>
          <w:szCs w:val="28"/>
        </w:rPr>
        <w:t xml:space="preserve"> </w:t>
      </w:r>
      <w:r w:rsidRPr="00EA7498">
        <w:rPr>
          <w:sz w:val="28"/>
          <w:szCs w:val="28"/>
        </w:rPr>
        <w:t>успешность</w:t>
      </w:r>
      <w:r w:rsidRPr="00EA7498">
        <w:rPr>
          <w:spacing w:val="-1"/>
          <w:sz w:val="28"/>
          <w:szCs w:val="28"/>
        </w:rPr>
        <w:t xml:space="preserve"> </w:t>
      </w:r>
      <w:r w:rsidRPr="00EA7498">
        <w:rPr>
          <w:sz w:val="28"/>
          <w:szCs w:val="28"/>
        </w:rPr>
        <w:t>работы по теме</w:t>
      </w:r>
      <w:r w:rsidRPr="00EA7498">
        <w:rPr>
          <w:spacing w:val="2"/>
          <w:sz w:val="28"/>
          <w:szCs w:val="28"/>
        </w:rPr>
        <w:t xml:space="preserve"> </w:t>
      </w:r>
      <w:r w:rsidRPr="00EA7498">
        <w:rPr>
          <w:sz w:val="28"/>
          <w:szCs w:val="28"/>
        </w:rPr>
        <w:t>опыта.</w:t>
      </w:r>
    </w:p>
    <w:p w:rsidR="004D6209" w:rsidRPr="00EA7498" w:rsidRDefault="004D6209" w:rsidP="00AC3B54">
      <w:pPr>
        <w:spacing w:line="276" w:lineRule="auto"/>
        <w:jc w:val="both"/>
        <w:rPr>
          <w:iCs/>
          <w:sz w:val="28"/>
          <w:szCs w:val="28"/>
        </w:rPr>
      </w:pPr>
    </w:p>
    <w:p w:rsidR="004D6209" w:rsidRPr="00EA7498" w:rsidRDefault="00EA7498" w:rsidP="004D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4D6209" w:rsidRPr="00EA7498">
        <w:rPr>
          <w:b/>
          <w:sz w:val="28"/>
          <w:szCs w:val="28"/>
        </w:rPr>
        <w:t xml:space="preserve"> </w:t>
      </w:r>
      <w:r w:rsidR="004D6209" w:rsidRPr="00EA7498">
        <w:rPr>
          <w:b/>
          <w:sz w:val="28"/>
          <w:szCs w:val="28"/>
          <w:lang w:val="en-US"/>
        </w:rPr>
        <w:t>III</w:t>
      </w:r>
    </w:p>
    <w:p w:rsidR="00AC3B54" w:rsidRPr="00EA7498" w:rsidRDefault="00C77DE3" w:rsidP="000A7227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Результативность опыта</w:t>
      </w:r>
    </w:p>
    <w:p w:rsidR="00C15648" w:rsidRPr="00EA7498" w:rsidRDefault="00430495" w:rsidP="00153390">
      <w:pPr>
        <w:ind w:firstLine="709"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Критериями успешности работы над опытом являются:</w:t>
      </w:r>
    </w:p>
    <w:p w:rsidR="00430495" w:rsidRPr="00EA7498" w:rsidRDefault="00430495" w:rsidP="00430495">
      <w:pPr>
        <w:widowControl w:val="0"/>
        <w:numPr>
          <w:ilvl w:val="0"/>
          <w:numId w:val="1"/>
        </w:numPr>
        <w:suppressAutoHyphens/>
        <w:jc w:val="both"/>
        <w:rPr>
          <w:color w:val="000000"/>
          <w:spacing w:val="-2"/>
          <w:w w:val="101"/>
          <w:sz w:val="28"/>
          <w:szCs w:val="28"/>
        </w:rPr>
      </w:pPr>
      <w:proofErr w:type="gramStart"/>
      <w:r w:rsidRPr="00EA7498">
        <w:rPr>
          <w:color w:val="000000"/>
          <w:spacing w:val="-2"/>
          <w:w w:val="101"/>
          <w:sz w:val="28"/>
          <w:szCs w:val="28"/>
        </w:rPr>
        <w:t>повышение</w:t>
      </w:r>
      <w:proofErr w:type="gramEnd"/>
      <w:r w:rsidRPr="00EA7498">
        <w:rPr>
          <w:color w:val="000000"/>
          <w:spacing w:val="-2"/>
          <w:w w:val="101"/>
          <w:sz w:val="28"/>
          <w:szCs w:val="28"/>
        </w:rPr>
        <w:t xml:space="preserve"> у детей дошкольного возраста экономических знаний;</w:t>
      </w:r>
    </w:p>
    <w:p w:rsidR="00430495" w:rsidRPr="00EA7498" w:rsidRDefault="00430495" w:rsidP="00430495">
      <w:pPr>
        <w:widowControl w:val="0"/>
        <w:numPr>
          <w:ilvl w:val="0"/>
          <w:numId w:val="1"/>
        </w:numPr>
        <w:suppressAutoHyphens/>
        <w:jc w:val="both"/>
        <w:rPr>
          <w:color w:val="000000"/>
          <w:spacing w:val="-2"/>
          <w:w w:val="101"/>
          <w:sz w:val="28"/>
          <w:szCs w:val="28"/>
        </w:rPr>
      </w:pPr>
      <w:proofErr w:type="gramStart"/>
      <w:r w:rsidRPr="00EA7498">
        <w:rPr>
          <w:color w:val="000000"/>
          <w:spacing w:val="-2"/>
          <w:w w:val="101"/>
          <w:sz w:val="28"/>
          <w:szCs w:val="28"/>
        </w:rPr>
        <w:t>повышение</w:t>
      </w:r>
      <w:proofErr w:type="gramEnd"/>
      <w:r w:rsidRPr="00EA7498">
        <w:rPr>
          <w:color w:val="000000"/>
          <w:spacing w:val="-2"/>
          <w:w w:val="101"/>
          <w:sz w:val="28"/>
          <w:szCs w:val="28"/>
        </w:rPr>
        <w:t xml:space="preserve"> уровня качества финансовой грамотности у детей дошкольного возраста на основе коллекционирования;</w:t>
      </w:r>
    </w:p>
    <w:p w:rsidR="00430495" w:rsidRPr="00EA7498" w:rsidRDefault="00430495" w:rsidP="00430495">
      <w:pPr>
        <w:widowControl w:val="0"/>
        <w:numPr>
          <w:ilvl w:val="0"/>
          <w:numId w:val="1"/>
        </w:numPr>
        <w:suppressAutoHyphens/>
        <w:jc w:val="both"/>
        <w:rPr>
          <w:color w:val="000000"/>
          <w:spacing w:val="-2"/>
          <w:w w:val="101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повышения</w:t>
      </w:r>
      <w:proofErr w:type="gramEnd"/>
      <w:r w:rsidRPr="00EA7498">
        <w:rPr>
          <w:color w:val="000000"/>
          <w:sz w:val="28"/>
          <w:szCs w:val="28"/>
        </w:rPr>
        <w:t xml:space="preserve"> интереса детей дошкольного возраста к занятиям с </w:t>
      </w:r>
      <w:r w:rsidRPr="00EA7498">
        <w:rPr>
          <w:color w:val="000000"/>
          <w:sz w:val="28"/>
          <w:szCs w:val="28"/>
        </w:rPr>
        <w:lastRenderedPageBreak/>
        <w:t>применением коллекционирования;</w:t>
      </w:r>
    </w:p>
    <w:p w:rsidR="00430495" w:rsidRPr="00EA7498" w:rsidRDefault="00430495" w:rsidP="00430495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pacing w:val="-2"/>
          <w:w w:val="101"/>
          <w:sz w:val="28"/>
          <w:szCs w:val="28"/>
        </w:rPr>
        <w:t>увеличение</w:t>
      </w:r>
      <w:proofErr w:type="gramEnd"/>
      <w:r w:rsidRPr="00EA7498">
        <w:rPr>
          <w:color w:val="000000"/>
          <w:spacing w:val="-2"/>
          <w:w w:val="101"/>
          <w:sz w:val="28"/>
          <w:szCs w:val="28"/>
        </w:rPr>
        <w:t xml:space="preserve"> занятий с использованием коллекционирования</w:t>
      </w:r>
      <w:r w:rsidRPr="00EA7498">
        <w:rPr>
          <w:color w:val="000000"/>
          <w:w w:val="101"/>
          <w:sz w:val="28"/>
          <w:szCs w:val="28"/>
        </w:rPr>
        <w:t xml:space="preserve">; </w:t>
      </w:r>
    </w:p>
    <w:p w:rsidR="00430495" w:rsidRPr="00EA7498" w:rsidRDefault="00AF07BF" w:rsidP="00430495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изменение</w:t>
      </w:r>
      <w:proofErr w:type="gramEnd"/>
      <w:r w:rsidRPr="00EA7498">
        <w:rPr>
          <w:color w:val="000000"/>
          <w:sz w:val="28"/>
          <w:szCs w:val="28"/>
        </w:rPr>
        <w:t xml:space="preserve"> отношения родителей к изучению финансовой грамотности дошкольников при использовании приема коллекционирования</w:t>
      </w:r>
      <w:r w:rsidR="00430495" w:rsidRPr="00EA7498">
        <w:rPr>
          <w:color w:val="000000"/>
          <w:sz w:val="28"/>
          <w:szCs w:val="28"/>
        </w:rPr>
        <w:t xml:space="preserve">; </w:t>
      </w:r>
    </w:p>
    <w:p w:rsidR="00430495" w:rsidRPr="00EA7498" w:rsidRDefault="00AF07BF" w:rsidP="00AF07BF">
      <w:pPr>
        <w:widowControl w:val="0"/>
        <w:numPr>
          <w:ilvl w:val="0"/>
          <w:numId w:val="1"/>
        </w:numPr>
        <w:suppressAutoHyphens/>
        <w:jc w:val="both"/>
        <w:rPr>
          <w:b/>
          <w:bCs/>
          <w:color w:val="000000"/>
          <w:spacing w:val="-5"/>
          <w:sz w:val="28"/>
          <w:szCs w:val="28"/>
        </w:rPr>
      </w:pPr>
      <w:proofErr w:type="gramStart"/>
      <w:r w:rsidRPr="00EA7498">
        <w:rPr>
          <w:color w:val="000000"/>
          <w:sz w:val="28"/>
          <w:szCs w:val="28"/>
        </w:rPr>
        <w:t>увеличение</w:t>
      </w:r>
      <w:proofErr w:type="gramEnd"/>
      <w:r w:rsidRPr="00EA7498">
        <w:rPr>
          <w:color w:val="000000"/>
          <w:sz w:val="28"/>
          <w:szCs w:val="28"/>
        </w:rPr>
        <w:t xml:space="preserve"> числа совместных мероприятий с родителями, направленных на изучение финансовой грамотности воспитанников</w:t>
      </w:r>
      <w:r w:rsidR="00430495" w:rsidRPr="00EA7498">
        <w:rPr>
          <w:color w:val="000000"/>
          <w:sz w:val="28"/>
          <w:szCs w:val="28"/>
        </w:rPr>
        <w:t>.</w:t>
      </w:r>
    </w:p>
    <w:p w:rsidR="00EA7498" w:rsidRDefault="00AF07BF" w:rsidP="00EA7498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7498">
        <w:rPr>
          <w:sz w:val="28"/>
          <w:szCs w:val="28"/>
        </w:rPr>
        <w:t xml:space="preserve">Для того, что бы установить эффективность выполнения поставленной цели был проведен мониторинг сформированности знаний дошкольников по </w:t>
      </w:r>
      <w:r w:rsidR="00C77DE3" w:rsidRPr="00EA7498">
        <w:rPr>
          <w:sz w:val="28"/>
          <w:szCs w:val="28"/>
        </w:rPr>
        <w:t xml:space="preserve">финансовой </w:t>
      </w:r>
      <w:r w:rsidR="00C77DE3" w:rsidRPr="00EA7498">
        <w:rPr>
          <w:bCs/>
          <w:sz w:val="28"/>
          <w:szCs w:val="28"/>
        </w:rPr>
        <w:t xml:space="preserve">грамотности у детей старшего дошкольного возраста посредством </w:t>
      </w:r>
      <w:r w:rsidR="00E91BA8" w:rsidRPr="00EA7498">
        <w:rPr>
          <w:bCs/>
          <w:sz w:val="28"/>
          <w:szCs w:val="28"/>
        </w:rPr>
        <w:t xml:space="preserve">коллекционирования </w:t>
      </w:r>
      <w:r w:rsidR="00E91BA8" w:rsidRPr="00EA7498">
        <w:rPr>
          <w:sz w:val="28"/>
          <w:szCs w:val="28"/>
        </w:rPr>
        <w:t>по</w:t>
      </w:r>
      <w:r w:rsidR="00ED6664" w:rsidRPr="00EA7498">
        <w:rPr>
          <w:sz w:val="28"/>
          <w:szCs w:val="28"/>
        </w:rPr>
        <w:t xml:space="preserve"> заданиям, разработанным А.А. Смоленцевой,</w:t>
      </w:r>
      <w:r w:rsidR="004D6209" w:rsidRPr="00EA7498">
        <w:rPr>
          <w:sz w:val="28"/>
          <w:szCs w:val="28"/>
        </w:rPr>
        <w:t xml:space="preserve"> диагностическая </w:t>
      </w:r>
      <w:r w:rsidR="00FF3B3D" w:rsidRPr="00EA7498">
        <w:rPr>
          <w:sz w:val="28"/>
          <w:szCs w:val="28"/>
        </w:rPr>
        <w:t>методика Е.А.</w:t>
      </w:r>
      <w:r w:rsidR="004D6209" w:rsidRPr="00EA7498">
        <w:rPr>
          <w:bCs/>
          <w:sz w:val="28"/>
          <w:szCs w:val="28"/>
          <w:shd w:val="clear" w:color="auto" w:fill="FFFFFF"/>
        </w:rPr>
        <w:t xml:space="preserve"> Курак «Экономическое воспитание дошкольнико</w:t>
      </w:r>
      <w:r w:rsidR="00E02C3F" w:rsidRPr="00EA7498">
        <w:rPr>
          <w:bCs/>
          <w:sz w:val="28"/>
          <w:szCs w:val="28"/>
          <w:shd w:val="clear" w:color="auto" w:fill="FFFFFF"/>
        </w:rPr>
        <w:t>в» и А.Д. Шатовой «Дошкольник и</w:t>
      </w:r>
      <w:r w:rsidR="004D6209" w:rsidRPr="00EA7498">
        <w:rPr>
          <w:bCs/>
          <w:sz w:val="28"/>
          <w:szCs w:val="28"/>
          <w:shd w:val="clear" w:color="auto" w:fill="FFFFFF"/>
        </w:rPr>
        <w:t xml:space="preserve"> экономика», которая включает разделы «Потребности», «Труд», «Товар», «Деньги».</w:t>
      </w:r>
      <w:r w:rsidR="00FF3B3D" w:rsidRPr="00EA7498">
        <w:rPr>
          <w:bCs/>
          <w:sz w:val="28"/>
          <w:szCs w:val="28"/>
          <w:shd w:val="clear" w:color="auto" w:fill="FFFFFF"/>
        </w:rPr>
        <w:t xml:space="preserve"> </w:t>
      </w:r>
    </w:p>
    <w:p w:rsidR="00EA7498" w:rsidRDefault="0018354D" w:rsidP="00EA7498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7498">
        <w:rPr>
          <w:bCs/>
          <w:sz w:val="28"/>
          <w:szCs w:val="28"/>
          <w:shd w:val="clear" w:color="auto" w:fill="FFFFFF"/>
        </w:rPr>
        <w:t xml:space="preserve">В результате проделанной работы у детей повысились </w:t>
      </w:r>
      <w:r w:rsidRPr="00EA7498">
        <w:rPr>
          <w:color w:val="000000"/>
          <w:sz w:val="28"/>
          <w:szCs w:val="28"/>
        </w:rPr>
        <w:t>экономические знания, повысился уровень качества финансовой грамотности у детей дошкольного возраста на основе коллекционирования во всех видах детской деятельности. Основной этап работы продемонстрировал, что использование приема коллекционирования в процессе формирования финансовой грамотности у детей дошкольного возраста позволяет успешно</w:t>
      </w:r>
      <w:r w:rsidR="004C4E1B" w:rsidRPr="00EA7498">
        <w:rPr>
          <w:color w:val="000000"/>
          <w:sz w:val="28"/>
          <w:szCs w:val="28"/>
        </w:rPr>
        <w:t xml:space="preserve"> выполнить поставленные задачи.</w:t>
      </w:r>
    </w:p>
    <w:p w:rsidR="004C4E1B" w:rsidRPr="00EA7498" w:rsidRDefault="004C4E1B" w:rsidP="00EA7498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7498">
        <w:rPr>
          <w:color w:val="000000"/>
          <w:sz w:val="28"/>
          <w:szCs w:val="28"/>
        </w:rPr>
        <w:t xml:space="preserve">Таким образом, итоговый мониторинг показал, что исходный уровень знаний дошкольников по финансовой грамотности </w:t>
      </w:r>
      <w:r w:rsidRPr="00EA7498">
        <w:rPr>
          <w:bCs/>
          <w:sz w:val="28"/>
          <w:szCs w:val="28"/>
        </w:rPr>
        <w:t>у детей старшего дошкольного возраста посредством коллекционирования заметно отличается от контрольного. Для подтверждения этого вывода можно воспользоваться результатами таблицы.</w:t>
      </w:r>
    </w:p>
    <w:p w:rsidR="000A2476" w:rsidRPr="00EA7498" w:rsidRDefault="000A2476" w:rsidP="004C4E1B">
      <w:pPr>
        <w:ind w:firstLine="525"/>
        <w:jc w:val="center"/>
        <w:rPr>
          <w:b/>
          <w:bCs/>
          <w:sz w:val="28"/>
          <w:szCs w:val="28"/>
        </w:rPr>
      </w:pPr>
    </w:p>
    <w:p w:rsidR="004C4E1B" w:rsidRPr="00EA7498" w:rsidRDefault="004C4E1B" w:rsidP="004C4E1B">
      <w:pPr>
        <w:ind w:firstLine="525"/>
        <w:jc w:val="center"/>
        <w:rPr>
          <w:b/>
          <w:bCs/>
          <w:sz w:val="28"/>
          <w:szCs w:val="28"/>
        </w:rPr>
      </w:pPr>
      <w:r w:rsidRPr="00EA7498">
        <w:rPr>
          <w:b/>
          <w:bCs/>
          <w:sz w:val="28"/>
          <w:szCs w:val="28"/>
        </w:rPr>
        <w:t>Сравнительный анализ</w:t>
      </w:r>
    </w:p>
    <w:p w:rsidR="004C4E1B" w:rsidRPr="00EA7498" w:rsidRDefault="004C4E1B" w:rsidP="004C4E1B">
      <w:pPr>
        <w:ind w:firstLine="525"/>
        <w:jc w:val="center"/>
        <w:rPr>
          <w:b/>
          <w:bCs/>
          <w:sz w:val="28"/>
          <w:szCs w:val="28"/>
        </w:rPr>
      </w:pPr>
      <w:proofErr w:type="gramStart"/>
      <w:r w:rsidRPr="00EA7498">
        <w:rPr>
          <w:b/>
          <w:bCs/>
          <w:sz w:val="28"/>
          <w:szCs w:val="28"/>
        </w:rPr>
        <w:t>результатов</w:t>
      </w:r>
      <w:proofErr w:type="gramEnd"/>
      <w:r w:rsidRPr="00EA7498">
        <w:rPr>
          <w:b/>
          <w:bCs/>
          <w:sz w:val="28"/>
          <w:szCs w:val="28"/>
        </w:rPr>
        <w:t xml:space="preserve"> диагностики знаний по финансовой грамотности </w:t>
      </w:r>
    </w:p>
    <w:p w:rsidR="004C4E1B" w:rsidRPr="00EA7498" w:rsidRDefault="004C4E1B" w:rsidP="004C4E1B">
      <w:pPr>
        <w:ind w:firstLine="525"/>
        <w:jc w:val="center"/>
        <w:rPr>
          <w:b/>
          <w:bCs/>
          <w:sz w:val="28"/>
          <w:szCs w:val="28"/>
        </w:rPr>
      </w:pPr>
      <w:proofErr w:type="gramStart"/>
      <w:r w:rsidRPr="00EA7498">
        <w:rPr>
          <w:b/>
          <w:bCs/>
          <w:sz w:val="28"/>
          <w:szCs w:val="28"/>
        </w:rPr>
        <w:t>у</w:t>
      </w:r>
      <w:proofErr w:type="gramEnd"/>
      <w:r w:rsidRPr="00EA7498">
        <w:rPr>
          <w:b/>
          <w:bCs/>
          <w:sz w:val="28"/>
          <w:szCs w:val="28"/>
        </w:rPr>
        <w:t xml:space="preserve"> детей старшего дошкольного возраста посредством коллекционирования</w:t>
      </w:r>
    </w:p>
    <w:p w:rsidR="008643C9" w:rsidRPr="00EA7498" w:rsidRDefault="008643C9" w:rsidP="008643C9">
      <w:pPr>
        <w:ind w:firstLine="525"/>
        <w:jc w:val="right"/>
        <w:rPr>
          <w:sz w:val="28"/>
          <w:szCs w:val="28"/>
        </w:rPr>
      </w:pPr>
      <w:r w:rsidRPr="00EA7498">
        <w:rPr>
          <w:bCs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992"/>
        <w:gridCol w:w="1174"/>
      </w:tblGrid>
      <w:tr w:rsidR="004D6209" w:rsidRPr="00EA7498" w:rsidTr="00D971CF"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09" w:rsidRPr="00EA7498" w:rsidRDefault="00D971CF" w:rsidP="00D971CF">
            <w:pPr>
              <w:ind w:firstLine="525"/>
              <w:jc w:val="center"/>
              <w:rPr>
                <w:b/>
                <w:sz w:val="28"/>
                <w:szCs w:val="28"/>
              </w:rPr>
            </w:pPr>
            <w:r w:rsidRPr="00EA7498">
              <w:rPr>
                <w:b/>
                <w:sz w:val="28"/>
                <w:szCs w:val="28"/>
              </w:rPr>
              <w:t>Диагностируемые критерии по формированию финансовой культуры дошкольников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09" w:rsidRPr="00EA7498" w:rsidRDefault="007C76CF" w:rsidP="00D971CF">
            <w:pPr>
              <w:jc w:val="center"/>
              <w:rPr>
                <w:b/>
                <w:sz w:val="28"/>
                <w:szCs w:val="28"/>
              </w:rPr>
            </w:pPr>
            <w:r w:rsidRPr="00EA7498">
              <w:rPr>
                <w:b/>
                <w:sz w:val="28"/>
                <w:szCs w:val="28"/>
              </w:rPr>
              <w:t>2019</w:t>
            </w:r>
            <w:r w:rsidR="00D971CF" w:rsidRPr="00EA7498">
              <w:rPr>
                <w:b/>
                <w:sz w:val="28"/>
                <w:szCs w:val="28"/>
              </w:rPr>
              <w:t xml:space="preserve"> </w:t>
            </w:r>
            <w:r w:rsidRPr="00EA7498">
              <w:rPr>
                <w:b/>
                <w:sz w:val="28"/>
                <w:szCs w:val="28"/>
              </w:rPr>
              <w:t>-2020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09" w:rsidRPr="00EA7498" w:rsidRDefault="00446DFF" w:rsidP="00D971CF">
            <w:pPr>
              <w:jc w:val="center"/>
              <w:rPr>
                <w:b/>
                <w:sz w:val="28"/>
                <w:szCs w:val="28"/>
              </w:rPr>
            </w:pPr>
            <w:r w:rsidRPr="00EA7498">
              <w:rPr>
                <w:b/>
                <w:sz w:val="28"/>
                <w:szCs w:val="28"/>
              </w:rPr>
              <w:t>2021</w:t>
            </w:r>
            <w:r w:rsidR="00D971CF" w:rsidRPr="00EA7498">
              <w:rPr>
                <w:b/>
                <w:sz w:val="28"/>
                <w:szCs w:val="28"/>
              </w:rPr>
              <w:t xml:space="preserve"> </w:t>
            </w:r>
            <w:r w:rsidRPr="00EA7498">
              <w:rPr>
                <w:b/>
                <w:sz w:val="28"/>
                <w:szCs w:val="28"/>
              </w:rPr>
              <w:t>-2022</w:t>
            </w:r>
          </w:p>
        </w:tc>
      </w:tr>
      <w:tr w:rsidR="004D6209" w:rsidRPr="00EA7498" w:rsidTr="00D971CF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09" w:rsidRPr="00EA7498" w:rsidRDefault="004D6209" w:rsidP="000A2476">
            <w:pPr>
              <w:ind w:firstLine="525"/>
              <w:jc w:val="both"/>
              <w:rPr>
                <w:sz w:val="28"/>
                <w:szCs w:val="28"/>
              </w:rPr>
            </w:pPr>
            <w:proofErr w:type="gramStart"/>
            <w:r w:rsidRPr="00EA7498">
              <w:rPr>
                <w:sz w:val="28"/>
                <w:szCs w:val="28"/>
              </w:rPr>
              <w:t>не</w:t>
            </w:r>
            <w:proofErr w:type="gramEnd"/>
            <w:r w:rsidRPr="00EA7498">
              <w:rPr>
                <w:sz w:val="28"/>
                <w:szCs w:val="28"/>
              </w:rPr>
              <w:t xml:space="preserve"> проявляют интереса к потребностя</w:t>
            </w:r>
            <w:r w:rsidR="000A2476" w:rsidRPr="00EA7498">
              <w:rPr>
                <w:sz w:val="28"/>
                <w:szCs w:val="28"/>
              </w:rPr>
              <w:t xml:space="preserve">м своей семьи, труду родителей; </w:t>
            </w:r>
            <w:r w:rsidRPr="00EA7498">
              <w:rPr>
                <w:sz w:val="28"/>
                <w:szCs w:val="28"/>
              </w:rPr>
              <w:t>не склонны к бережному отношению к собственности; при выполнении работы не проявляют какой-либо заинтересованности в ее результате; не проявляют упорства в достижении цели;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6209" w:rsidRPr="00EA7498" w:rsidRDefault="00D971CF" w:rsidP="00D971CF">
            <w:pPr>
              <w:jc w:val="both"/>
              <w:rPr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 xml:space="preserve">   </w:t>
            </w:r>
            <w:r w:rsidR="004D6209" w:rsidRPr="00EA7498">
              <w:rPr>
                <w:sz w:val="28"/>
                <w:szCs w:val="28"/>
              </w:rPr>
              <w:t>60%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6209" w:rsidRPr="00EA7498" w:rsidRDefault="004D6209" w:rsidP="00D971CF">
            <w:pPr>
              <w:ind w:firstLine="525"/>
              <w:jc w:val="both"/>
              <w:rPr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>5%</w:t>
            </w:r>
          </w:p>
        </w:tc>
      </w:tr>
      <w:tr w:rsidR="004D6209" w:rsidRPr="00EA7498" w:rsidTr="00D971CF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09" w:rsidRPr="00EA7498" w:rsidRDefault="004D6209" w:rsidP="00CA04F7">
            <w:pPr>
              <w:ind w:firstLine="525"/>
              <w:jc w:val="both"/>
              <w:rPr>
                <w:sz w:val="28"/>
                <w:szCs w:val="28"/>
              </w:rPr>
            </w:pPr>
            <w:proofErr w:type="gramStart"/>
            <w:r w:rsidRPr="00EA7498">
              <w:rPr>
                <w:sz w:val="28"/>
                <w:szCs w:val="28"/>
              </w:rPr>
              <w:lastRenderedPageBreak/>
              <w:t>имеют</w:t>
            </w:r>
            <w:proofErr w:type="gramEnd"/>
            <w:r w:rsidRPr="00EA7498">
              <w:rPr>
                <w:sz w:val="28"/>
                <w:szCs w:val="28"/>
              </w:rPr>
              <w:t xml:space="preserve"> представление об экономических понятиях, но не всегда могут объяснить их; не всегда активны, но способны проявлять упорство в достижении цели.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6209" w:rsidRPr="00EA7498" w:rsidRDefault="00D971CF" w:rsidP="00D971CF">
            <w:pPr>
              <w:jc w:val="both"/>
              <w:rPr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 xml:space="preserve">  </w:t>
            </w:r>
            <w:r w:rsidR="004D6209" w:rsidRPr="00EA7498">
              <w:rPr>
                <w:sz w:val="28"/>
                <w:szCs w:val="28"/>
              </w:rPr>
              <w:t>30%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6209" w:rsidRPr="00EA7498" w:rsidRDefault="00D971CF" w:rsidP="00D971CF">
            <w:pPr>
              <w:jc w:val="both"/>
              <w:rPr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 xml:space="preserve">     </w:t>
            </w:r>
            <w:r w:rsidR="004D6209" w:rsidRPr="00EA7498">
              <w:rPr>
                <w:sz w:val="28"/>
                <w:szCs w:val="28"/>
              </w:rPr>
              <w:t>20%</w:t>
            </w:r>
          </w:p>
        </w:tc>
      </w:tr>
      <w:tr w:rsidR="004D6209" w:rsidRPr="00EA7498" w:rsidTr="00D971CF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09" w:rsidRPr="00EA7498" w:rsidRDefault="004D6209" w:rsidP="00E91BA8">
            <w:pPr>
              <w:ind w:firstLine="525"/>
              <w:jc w:val="both"/>
              <w:rPr>
                <w:sz w:val="28"/>
                <w:szCs w:val="28"/>
              </w:rPr>
            </w:pPr>
            <w:proofErr w:type="gramStart"/>
            <w:r w:rsidRPr="00EA7498">
              <w:rPr>
                <w:sz w:val="28"/>
                <w:szCs w:val="28"/>
              </w:rPr>
              <w:t>могут</w:t>
            </w:r>
            <w:proofErr w:type="gramEnd"/>
            <w:r w:rsidRPr="00EA7498">
              <w:rPr>
                <w:sz w:val="28"/>
                <w:szCs w:val="28"/>
              </w:rPr>
              <w:t xml:space="preserve"> объяснить элементарный смысл экономических понятий, проявляют ярко выраженный и устойчивый интерес к труду родителей, способны отразить полученные знания в играх; своевременно выполняют поручения, способны контролировать свои действия, оценивать результаты деятельности; стремятся и умеют проявлять инициативу, энергично выполняют поручения, доводят начатое дело до конца.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6209" w:rsidRPr="00EA7498" w:rsidRDefault="00D971CF" w:rsidP="00D971CF">
            <w:pPr>
              <w:jc w:val="both"/>
              <w:rPr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 xml:space="preserve">    </w:t>
            </w:r>
            <w:r w:rsidR="004D6209" w:rsidRPr="00EA7498">
              <w:rPr>
                <w:sz w:val="28"/>
                <w:szCs w:val="28"/>
              </w:rPr>
              <w:t>10%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6209" w:rsidRPr="00EA7498" w:rsidRDefault="00D971CF" w:rsidP="00D971CF">
            <w:pPr>
              <w:jc w:val="both"/>
              <w:rPr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 xml:space="preserve">     </w:t>
            </w:r>
            <w:r w:rsidR="004D6209" w:rsidRPr="00EA7498">
              <w:rPr>
                <w:sz w:val="28"/>
                <w:szCs w:val="28"/>
              </w:rPr>
              <w:t>75%</w:t>
            </w:r>
          </w:p>
        </w:tc>
      </w:tr>
    </w:tbl>
    <w:p w:rsidR="000A2476" w:rsidRPr="00EA7498" w:rsidRDefault="004C4E1B" w:rsidP="00D971CF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A7498">
        <w:rPr>
          <w:iCs/>
          <w:color w:val="000000"/>
          <w:sz w:val="28"/>
          <w:szCs w:val="28"/>
          <w:shd w:val="clear" w:color="auto" w:fill="FFFFFF"/>
        </w:rPr>
        <w:t xml:space="preserve">Данные таблицы демонстрируют положительную динамику использования </w:t>
      </w:r>
      <w:r w:rsidR="000A2476" w:rsidRPr="00EA7498">
        <w:rPr>
          <w:iCs/>
          <w:color w:val="000000"/>
          <w:sz w:val="28"/>
          <w:szCs w:val="28"/>
          <w:shd w:val="clear" w:color="auto" w:fill="FFFFFF"/>
        </w:rPr>
        <w:t xml:space="preserve">приема </w:t>
      </w:r>
      <w:r w:rsidRPr="00EA7498">
        <w:rPr>
          <w:iCs/>
          <w:color w:val="000000"/>
          <w:sz w:val="28"/>
          <w:szCs w:val="28"/>
          <w:shd w:val="clear" w:color="auto" w:fill="FFFFFF"/>
        </w:rPr>
        <w:t>коллекционирования</w:t>
      </w:r>
      <w:r w:rsidR="000A2476" w:rsidRPr="00EA7498">
        <w:rPr>
          <w:iCs/>
          <w:color w:val="000000"/>
          <w:sz w:val="28"/>
          <w:szCs w:val="28"/>
          <w:shd w:val="clear" w:color="auto" w:fill="FFFFFF"/>
        </w:rPr>
        <w:t xml:space="preserve"> для формирования финансовой грамотности у воспитанников дошкольного образовательного учреждения.</w:t>
      </w:r>
    </w:p>
    <w:p w:rsidR="004D6209" w:rsidRPr="00EA7498" w:rsidRDefault="000A2476" w:rsidP="00D971CF">
      <w:pPr>
        <w:ind w:firstLine="709"/>
        <w:jc w:val="both"/>
        <w:rPr>
          <w:rStyle w:val="c3c5"/>
          <w:color w:val="000000"/>
          <w:sz w:val="28"/>
          <w:szCs w:val="28"/>
        </w:rPr>
      </w:pPr>
      <w:r w:rsidRPr="00EA749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C4E1B" w:rsidRPr="00EA749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EA7498">
        <w:rPr>
          <w:iCs/>
          <w:color w:val="000000"/>
          <w:sz w:val="28"/>
          <w:szCs w:val="28"/>
          <w:shd w:val="clear" w:color="auto" w:fill="FFFFFF"/>
        </w:rPr>
        <w:t xml:space="preserve">Изменение в отношении родителей к проблеме </w:t>
      </w:r>
      <w:r w:rsidRPr="00EA7498">
        <w:rPr>
          <w:rStyle w:val="c3c5"/>
          <w:color w:val="000000"/>
          <w:sz w:val="28"/>
          <w:szCs w:val="28"/>
        </w:rPr>
        <w:t>формирования финансовой грамотности посредством коллекционирования</w:t>
      </w:r>
      <w:r w:rsidR="00CA04F7" w:rsidRPr="00EA7498">
        <w:rPr>
          <w:rStyle w:val="c3c5"/>
          <w:color w:val="000000"/>
          <w:sz w:val="28"/>
          <w:szCs w:val="28"/>
        </w:rPr>
        <w:t xml:space="preserve"> </w:t>
      </w:r>
      <w:r w:rsidR="00E91BA8" w:rsidRPr="00EA7498">
        <w:rPr>
          <w:rStyle w:val="c3c5"/>
          <w:color w:val="000000"/>
          <w:sz w:val="28"/>
          <w:szCs w:val="28"/>
        </w:rPr>
        <w:t>представлены ниже</w:t>
      </w:r>
      <w:r w:rsidRPr="00EA7498">
        <w:rPr>
          <w:rStyle w:val="c3c5"/>
          <w:color w:val="000000"/>
          <w:sz w:val="28"/>
          <w:szCs w:val="28"/>
        </w:rPr>
        <w:t>.</w:t>
      </w:r>
    </w:p>
    <w:p w:rsidR="00B5363A" w:rsidRPr="00EA7498" w:rsidRDefault="00B5363A" w:rsidP="00B5363A">
      <w:pPr>
        <w:ind w:firstLine="709"/>
        <w:jc w:val="center"/>
        <w:rPr>
          <w:iCs/>
          <w:color w:val="111111"/>
          <w:sz w:val="28"/>
          <w:szCs w:val="28"/>
          <w:shd w:val="clear" w:color="auto" w:fill="FFFFFF"/>
        </w:rPr>
      </w:pPr>
      <w:r w:rsidRPr="00EA7498">
        <w:rPr>
          <w:iCs/>
          <w:color w:val="111111"/>
          <w:shd w:val="clear" w:color="auto" w:fill="FFFFFF"/>
        </w:rPr>
        <w:t xml:space="preserve">                                                                                                                </w:t>
      </w:r>
      <w:r w:rsidRPr="00EA7498">
        <w:rPr>
          <w:iCs/>
          <w:color w:val="111111"/>
          <w:sz w:val="28"/>
          <w:szCs w:val="28"/>
          <w:shd w:val="clear" w:color="auto" w:fill="FFFFFF"/>
        </w:rPr>
        <w:t>Диаграмма</w:t>
      </w:r>
    </w:p>
    <w:p w:rsidR="000A7227" w:rsidRPr="00EA7498" w:rsidRDefault="000A7227" w:rsidP="004E536E">
      <w:pPr>
        <w:jc w:val="both"/>
        <w:rPr>
          <w:sz w:val="28"/>
          <w:szCs w:val="28"/>
        </w:rPr>
      </w:pPr>
      <w:r w:rsidRPr="00EA7498">
        <w:rPr>
          <w:noProof/>
          <w:sz w:val="28"/>
          <w:szCs w:val="28"/>
        </w:rPr>
        <w:drawing>
          <wp:inline distT="0" distB="0" distL="0" distR="0">
            <wp:extent cx="2762250" cy="34004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E536E" w:rsidRPr="00EA7498">
        <w:rPr>
          <w:sz w:val="28"/>
          <w:szCs w:val="28"/>
        </w:rPr>
        <w:t xml:space="preserve">   </w:t>
      </w:r>
      <w:r w:rsidR="004E536E" w:rsidRPr="00EA7498">
        <w:rPr>
          <w:noProof/>
          <w:sz w:val="28"/>
          <w:szCs w:val="28"/>
        </w:rPr>
        <w:drawing>
          <wp:inline distT="0" distB="0" distL="0" distR="0">
            <wp:extent cx="2809875" cy="3409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3C9" w:rsidRPr="00153390" w:rsidRDefault="00CA04F7" w:rsidP="00153390">
      <w:pPr>
        <w:ind w:firstLine="709"/>
        <w:jc w:val="both"/>
        <w:rPr>
          <w:iCs/>
          <w:sz w:val="28"/>
          <w:szCs w:val="28"/>
        </w:rPr>
      </w:pPr>
      <w:r w:rsidRPr="00EA7498">
        <w:rPr>
          <w:iCs/>
          <w:sz w:val="28"/>
          <w:szCs w:val="28"/>
        </w:rPr>
        <w:t xml:space="preserve">Результативность данного опыта подтверждается тем, что за годы работы </w:t>
      </w:r>
      <w:r w:rsidRPr="00EA7498">
        <w:rPr>
          <w:color w:val="000000"/>
          <w:sz w:val="28"/>
          <w:szCs w:val="28"/>
        </w:rPr>
        <w:t xml:space="preserve">по формированию экономических знаний дошкольника, в повышении уровня качества финансовой грамотности у детей дошкольного возраста на </w:t>
      </w:r>
      <w:r w:rsidRPr="00EA7498">
        <w:rPr>
          <w:color w:val="000000"/>
          <w:sz w:val="28"/>
          <w:szCs w:val="28"/>
        </w:rPr>
        <w:lastRenderedPageBreak/>
        <w:t>основе коллекционирования прослеживается положительная динамика</w:t>
      </w:r>
      <w:r w:rsidR="00E91BA8" w:rsidRPr="00EA7498">
        <w:rPr>
          <w:color w:val="000000"/>
          <w:sz w:val="28"/>
          <w:szCs w:val="28"/>
        </w:rPr>
        <w:t xml:space="preserve"> во всех видах детской деятельности</w:t>
      </w:r>
      <w:r w:rsidR="00153390">
        <w:rPr>
          <w:iCs/>
          <w:sz w:val="28"/>
          <w:szCs w:val="28"/>
        </w:rPr>
        <w:t>.</w:t>
      </w:r>
    </w:p>
    <w:p w:rsidR="00EA7498" w:rsidRPr="00EA7498" w:rsidRDefault="00EA7498" w:rsidP="00B5363A">
      <w:pPr>
        <w:rPr>
          <w:b/>
          <w:sz w:val="28"/>
          <w:szCs w:val="28"/>
        </w:rPr>
      </w:pPr>
    </w:p>
    <w:p w:rsidR="00BA0EDB" w:rsidRPr="00EA7498" w:rsidRDefault="00E91BA8" w:rsidP="00F8374B">
      <w:pPr>
        <w:ind w:firstLine="52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</w:rPr>
        <w:t>Библиографический список</w:t>
      </w:r>
    </w:p>
    <w:p w:rsidR="00AC3B54" w:rsidRPr="00EA7498" w:rsidRDefault="00AC3B54" w:rsidP="00AC3B5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A7498">
        <w:rPr>
          <w:sz w:val="28"/>
          <w:szCs w:val="28"/>
        </w:rPr>
        <w:t>1. Экономическое воспитание дошкольников: формирование предпосылок финансовой грамотности Примерная парциальная образовательная программа дошкольного образования</w:t>
      </w:r>
      <w:r w:rsidR="00C65A1F" w:rsidRPr="00EA7498">
        <w:rPr>
          <w:sz w:val="28"/>
          <w:szCs w:val="28"/>
        </w:rPr>
        <w:t>.</w:t>
      </w:r>
      <w:r w:rsidRPr="00EA7498">
        <w:rPr>
          <w:sz w:val="28"/>
          <w:szCs w:val="28"/>
        </w:rPr>
        <w:t xml:space="preserve"> Для детей 5–7 лет</w:t>
      </w:r>
      <w:r w:rsidR="00712C33" w:rsidRPr="00EA7498">
        <w:rPr>
          <w:color w:val="000000"/>
          <w:sz w:val="28"/>
          <w:szCs w:val="28"/>
        </w:rPr>
        <w:t xml:space="preserve"> М.: Педаг</w:t>
      </w:r>
      <w:r w:rsidR="00153390">
        <w:rPr>
          <w:color w:val="000000"/>
          <w:sz w:val="28"/>
          <w:szCs w:val="28"/>
        </w:rPr>
        <w:t xml:space="preserve">огическое общество России, </w:t>
      </w:r>
      <w:proofErr w:type="gramStart"/>
      <w:r w:rsidR="00153390">
        <w:rPr>
          <w:color w:val="000000"/>
          <w:sz w:val="28"/>
          <w:szCs w:val="28"/>
        </w:rPr>
        <w:t>2018.</w:t>
      </w:r>
      <w:r w:rsidR="00712C33" w:rsidRPr="00EA7498">
        <w:rPr>
          <w:color w:val="000000"/>
          <w:sz w:val="28"/>
          <w:szCs w:val="28"/>
        </w:rPr>
        <w:t>-</w:t>
      </w:r>
      <w:proofErr w:type="gramEnd"/>
      <w:r w:rsidR="00712C33" w:rsidRPr="00EA7498">
        <w:rPr>
          <w:color w:val="000000"/>
          <w:sz w:val="28"/>
          <w:szCs w:val="28"/>
        </w:rPr>
        <w:t>32с.</w:t>
      </w:r>
    </w:p>
    <w:p w:rsidR="00AC3B54" w:rsidRPr="00EA7498" w:rsidRDefault="00E91BA8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2. </w:t>
      </w:r>
      <w:proofErr w:type="spellStart"/>
      <w:r w:rsidRPr="00EA7498">
        <w:rPr>
          <w:color w:val="000000"/>
          <w:sz w:val="28"/>
          <w:szCs w:val="28"/>
        </w:rPr>
        <w:t>Бокарев</w:t>
      </w:r>
      <w:proofErr w:type="spellEnd"/>
      <w:r w:rsidR="00C65A1F" w:rsidRPr="00EA7498">
        <w:rPr>
          <w:color w:val="000000"/>
          <w:sz w:val="28"/>
          <w:szCs w:val="28"/>
        </w:rPr>
        <w:t xml:space="preserve"> </w:t>
      </w:r>
      <w:r w:rsidR="00AC3B54" w:rsidRPr="00EA7498">
        <w:rPr>
          <w:color w:val="000000"/>
          <w:sz w:val="28"/>
          <w:szCs w:val="28"/>
        </w:rPr>
        <w:t>А. А. Повышение уровня финансовой грамотности населения в Российской Федерации/А. А.</w:t>
      </w:r>
      <w:r w:rsidRPr="00EA7498">
        <w:rPr>
          <w:color w:val="000000"/>
          <w:sz w:val="28"/>
          <w:szCs w:val="28"/>
        </w:rPr>
        <w:t xml:space="preserve"> </w:t>
      </w:r>
      <w:proofErr w:type="spellStart"/>
      <w:r w:rsidRPr="00EA7498">
        <w:rPr>
          <w:color w:val="000000"/>
          <w:sz w:val="28"/>
          <w:szCs w:val="28"/>
        </w:rPr>
        <w:t>Бокарев</w:t>
      </w:r>
      <w:proofErr w:type="spellEnd"/>
      <w:r w:rsidRPr="00EA7498">
        <w:rPr>
          <w:color w:val="000000"/>
          <w:sz w:val="28"/>
          <w:szCs w:val="28"/>
        </w:rPr>
        <w:t>//Финансы. -2010-№9.-С.</w:t>
      </w:r>
      <w:r w:rsidR="00AC3B54" w:rsidRPr="00EA7498">
        <w:rPr>
          <w:color w:val="000000"/>
          <w:sz w:val="28"/>
          <w:szCs w:val="28"/>
        </w:rPr>
        <w:t>3-6.</w:t>
      </w:r>
    </w:p>
    <w:p w:rsidR="00B97076" w:rsidRPr="00EA7498" w:rsidRDefault="00B97076" w:rsidP="00B970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3. </w:t>
      </w:r>
      <w:proofErr w:type="spellStart"/>
      <w:r w:rsidRPr="00EA7498">
        <w:rPr>
          <w:color w:val="000000"/>
          <w:sz w:val="28"/>
          <w:szCs w:val="28"/>
        </w:rPr>
        <w:t>Вербенец</w:t>
      </w:r>
      <w:proofErr w:type="spellEnd"/>
      <w:r w:rsidRPr="00EA7498">
        <w:rPr>
          <w:color w:val="000000"/>
          <w:sz w:val="28"/>
          <w:szCs w:val="28"/>
        </w:rPr>
        <w:t xml:space="preserve"> А. М. Коллекционирование как культурная практика современного дошкольника: Феномен, особенности, приемы поддержки // Научно – методический журнал «Детский сад: теория и практика». № 5, 2015 г. стр. 76 – 91</w:t>
      </w:r>
    </w:p>
    <w:p w:rsidR="006D2606" w:rsidRPr="00EA7498" w:rsidRDefault="006D2606" w:rsidP="001A6C05">
      <w:pPr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4.Годфри </w:t>
      </w:r>
      <w:proofErr w:type="spellStart"/>
      <w:r w:rsidRPr="00EA7498">
        <w:rPr>
          <w:color w:val="000000"/>
          <w:sz w:val="28"/>
          <w:szCs w:val="28"/>
        </w:rPr>
        <w:t>Джолайн</w:t>
      </w:r>
      <w:proofErr w:type="spellEnd"/>
      <w:r w:rsidRPr="00EA7498">
        <w:rPr>
          <w:color w:val="000000"/>
          <w:sz w:val="28"/>
          <w:szCs w:val="28"/>
        </w:rPr>
        <w:t xml:space="preserve"> «Как научить ребенка обращаться с </w:t>
      </w:r>
      <w:proofErr w:type="gramStart"/>
      <w:r w:rsidRPr="00EA7498">
        <w:rPr>
          <w:color w:val="000000"/>
          <w:sz w:val="28"/>
          <w:szCs w:val="28"/>
        </w:rPr>
        <w:t>деньгами»</w:t>
      </w:r>
      <w:r w:rsidR="00153390">
        <w:rPr>
          <w:color w:val="000000"/>
          <w:sz w:val="28"/>
          <w:szCs w:val="28"/>
        </w:rPr>
        <w:t>/</w:t>
      </w:r>
      <w:proofErr w:type="gramEnd"/>
      <w:r w:rsidR="00153390">
        <w:rPr>
          <w:color w:val="000000"/>
          <w:sz w:val="28"/>
          <w:szCs w:val="28"/>
        </w:rPr>
        <w:t>/ М.:</w:t>
      </w:r>
      <w:proofErr w:type="spellStart"/>
      <w:r w:rsidR="00153390">
        <w:rPr>
          <w:color w:val="000000"/>
          <w:sz w:val="28"/>
          <w:szCs w:val="28"/>
        </w:rPr>
        <w:t>КноРус</w:t>
      </w:r>
      <w:proofErr w:type="spellEnd"/>
      <w:r w:rsidR="00153390">
        <w:rPr>
          <w:color w:val="000000"/>
          <w:sz w:val="28"/>
          <w:szCs w:val="28"/>
        </w:rPr>
        <w:t xml:space="preserve"> - 2014.-</w:t>
      </w:r>
      <w:r w:rsidR="001A6C05" w:rsidRPr="00EA7498">
        <w:rPr>
          <w:color w:val="000000"/>
          <w:sz w:val="28"/>
          <w:szCs w:val="28"/>
        </w:rPr>
        <w:t xml:space="preserve"> С. 221.</w:t>
      </w:r>
    </w:p>
    <w:p w:rsidR="00AC3B54" w:rsidRPr="00EA7498" w:rsidRDefault="006D2606" w:rsidP="00AC3B54">
      <w:pPr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5</w:t>
      </w:r>
      <w:r w:rsidR="00AC3B54" w:rsidRPr="00EA7498">
        <w:rPr>
          <w:color w:val="000000"/>
          <w:sz w:val="28"/>
          <w:szCs w:val="28"/>
        </w:rPr>
        <w:t xml:space="preserve">. </w:t>
      </w:r>
      <w:r w:rsidR="00ED6664" w:rsidRPr="00EA7498">
        <w:rPr>
          <w:color w:val="000000"/>
          <w:sz w:val="28"/>
          <w:szCs w:val="28"/>
        </w:rPr>
        <w:t xml:space="preserve">Жданова </w:t>
      </w:r>
      <w:r w:rsidRPr="00EA7498">
        <w:rPr>
          <w:color w:val="000000"/>
          <w:sz w:val="28"/>
          <w:szCs w:val="28"/>
        </w:rPr>
        <w:t xml:space="preserve">А. О. «Финансовая грамотность: методические рекомендации для преподавателя» // </w:t>
      </w:r>
      <w:proofErr w:type="gramStart"/>
      <w:r w:rsidRPr="00EA7498">
        <w:rPr>
          <w:color w:val="000000"/>
          <w:sz w:val="28"/>
          <w:szCs w:val="28"/>
        </w:rPr>
        <w:t>М</w:t>
      </w:r>
      <w:r w:rsidR="00AC3B54" w:rsidRPr="00EA7498">
        <w:rPr>
          <w:color w:val="000000"/>
          <w:sz w:val="28"/>
          <w:szCs w:val="28"/>
        </w:rPr>
        <w:t>.</w:t>
      </w:r>
      <w:r w:rsidR="00153390">
        <w:rPr>
          <w:color w:val="000000"/>
          <w:sz w:val="28"/>
          <w:szCs w:val="28"/>
        </w:rPr>
        <w:t>:</w:t>
      </w:r>
      <w:proofErr w:type="spellStart"/>
      <w:r w:rsidR="00153390">
        <w:rPr>
          <w:color w:val="000000"/>
          <w:sz w:val="28"/>
          <w:szCs w:val="28"/>
        </w:rPr>
        <w:t>КноРус</w:t>
      </w:r>
      <w:proofErr w:type="spellEnd"/>
      <w:proofErr w:type="gramEnd"/>
      <w:r w:rsidR="00153390">
        <w:rPr>
          <w:color w:val="000000"/>
          <w:sz w:val="28"/>
          <w:szCs w:val="28"/>
        </w:rPr>
        <w:t xml:space="preserve"> - 2016. -</w:t>
      </w:r>
      <w:r w:rsidRPr="00EA7498">
        <w:rPr>
          <w:color w:val="000000"/>
          <w:sz w:val="28"/>
          <w:szCs w:val="28"/>
        </w:rPr>
        <w:t>С. 121</w:t>
      </w:r>
      <w:r w:rsidR="00AC3B54" w:rsidRPr="00EA7498">
        <w:rPr>
          <w:color w:val="000000"/>
          <w:sz w:val="28"/>
          <w:szCs w:val="28"/>
        </w:rPr>
        <w:t>.</w:t>
      </w:r>
    </w:p>
    <w:p w:rsidR="00AC3B54" w:rsidRPr="00EA7498" w:rsidRDefault="006D2606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6</w:t>
      </w:r>
      <w:r w:rsidR="00AC3B54" w:rsidRPr="00EA7498">
        <w:rPr>
          <w:color w:val="000000"/>
          <w:sz w:val="28"/>
          <w:szCs w:val="28"/>
        </w:rPr>
        <w:t>. Зеленцова А. В. Повышение финансовой грамотности населения: междунаро</w:t>
      </w:r>
      <w:r w:rsidR="00C65A1F" w:rsidRPr="00EA7498">
        <w:rPr>
          <w:color w:val="000000"/>
          <w:sz w:val="28"/>
          <w:szCs w:val="28"/>
        </w:rPr>
        <w:t>дный опыт и российская практика</w:t>
      </w:r>
      <w:r w:rsidR="00AC3B54" w:rsidRPr="00EA7498">
        <w:rPr>
          <w:color w:val="000000"/>
          <w:sz w:val="28"/>
          <w:szCs w:val="28"/>
        </w:rPr>
        <w:t xml:space="preserve">. А. В. Зеленцова, Е. А. </w:t>
      </w:r>
      <w:proofErr w:type="spellStart"/>
      <w:r w:rsidR="00AC3B54" w:rsidRPr="00EA7498">
        <w:rPr>
          <w:color w:val="000000"/>
          <w:sz w:val="28"/>
          <w:szCs w:val="28"/>
        </w:rPr>
        <w:t>Блискавка</w:t>
      </w:r>
      <w:proofErr w:type="spellEnd"/>
      <w:r w:rsidR="00AC3B54" w:rsidRPr="00EA7498">
        <w:rPr>
          <w:color w:val="000000"/>
          <w:sz w:val="28"/>
          <w:szCs w:val="28"/>
        </w:rPr>
        <w:t xml:space="preserve">, Д. Н. Демидов. – М.: </w:t>
      </w:r>
      <w:proofErr w:type="spellStart"/>
      <w:r w:rsidR="00AC3B54" w:rsidRPr="00EA7498">
        <w:rPr>
          <w:color w:val="000000"/>
          <w:sz w:val="28"/>
          <w:szCs w:val="28"/>
        </w:rPr>
        <w:t>КноРус</w:t>
      </w:r>
      <w:proofErr w:type="spellEnd"/>
      <w:r w:rsidR="00AC3B54" w:rsidRPr="00EA7498">
        <w:rPr>
          <w:color w:val="000000"/>
          <w:sz w:val="28"/>
          <w:szCs w:val="28"/>
        </w:rPr>
        <w:t xml:space="preserve">, </w:t>
      </w:r>
      <w:proofErr w:type="gramStart"/>
      <w:r w:rsidR="00AC3B54" w:rsidRPr="00EA7498">
        <w:rPr>
          <w:color w:val="000000"/>
          <w:sz w:val="28"/>
          <w:szCs w:val="28"/>
        </w:rPr>
        <w:t>2012.-</w:t>
      </w:r>
      <w:proofErr w:type="gramEnd"/>
      <w:r w:rsidR="00AC3B54" w:rsidRPr="00EA7498">
        <w:rPr>
          <w:color w:val="000000"/>
          <w:sz w:val="28"/>
          <w:szCs w:val="28"/>
        </w:rPr>
        <w:t>106 с.</w:t>
      </w:r>
    </w:p>
    <w:p w:rsidR="00AC3B54" w:rsidRPr="00EA7498" w:rsidRDefault="006D2606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7</w:t>
      </w:r>
      <w:r w:rsidR="00AC3B54" w:rsidRPr="00EA7498">
        <w:rPr>
          <w:color w:val="000000"/>
          <w:sz w:val="28"/>
          <w:szCs w:val="28"/>
        </w:rPr>
        <w:t xml:space="preserve">. </w:t>
      </w:r>
      <w:proofErr w:type="spellStart"/>
      <w:r w:rsidR="00AC3B54" w:rsidRPr="00EA7498">
        <w:rPr>
          <w:color w:val="000000"/>
          <w:sz w:val="28"/>
          <w:szCs w:val="28"/>
        </w:rPr>
        <w:t>Крючкова</w:t>
      </w:r>
      <w:proofErr w:type="spellEnd"/>
      <w:r w:rsidR="00AC3B54" w:rsidRPr="00EA7498">
        <w:rPr>
          <w:color w:val="000000"/>
          <w:sz w:val="28"/>
          <w:szCs w:val="28"/>
        </w:rPr>
        <w:t xml:space="preserve"> Н. А. Учебно-методическое пособие по повышению финансовой грамотности «Первые шаги по ступеням финансовой грамотности» для дошкольников, - Калининград, </w:t>
      </w:r>
      <w:proofErr w:type="gramStart"/>
      <w:r w:rsidR="00AC3B54" w:rsidRPr="00EA7498">
        <w:rPr>
          <w:color w:val="000000"/>
          <w:sz w:val="28"/>
          <w:szCs w:val="28"/>
        </w:rPr>
        <w:t>2013.-</w:t>
      </w:r>
      <w:proofErr w:type="gramEnd"/>
      <w:r w:rsidR="00AC3B54" w:rsidRPr="00EA7498">
        <w:rPr>
          <w:color w:val="000000"/>
          <w:sz w:val="28"/>
          <w:szCs w:val="28"/>
        </w:rPr>
        <w:t>26 с.</w:t>
      </w:r>
    </w:p>
    <w:p w:rsidR="00AC3B54" w:rsidRPr="00EA7498" w:rsidRDefault="006D2606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8</w:t>
      </w:r>
      <w:r w:rsidR="00AC3B54" w:rsidRPr="00EA7498">
        <w:rPr>
          <w:color w:val="000000"/>
          <w:sz w:val="28"/>
          <w:szCs w:val="28"/>
        </w:rPr>
        <w:t xml:space="preserve">. </w:t>
      </w:r>
      <w:r w:rsidRPr="00EA7498">
        <w:rPr>
          <w:color w:val="000000"/>
          <w:sz w:val="28"/>
          <w:szCs w:val="28"/>
        </w:rPr>
        <w:t>Киреева Л.Г. «</w:t>
      </w:r>
      <w:r w:rsidRPr="00EA7498">
        <w:rPr>
          <w:color w:val="000000"/>
          <w:sz w:val="29"/>
        </w:rPr>
        <w:t xml:space="preserve">Играем в экономику: </w:t>
      </w:r>
      <w:r w:rsidRPr="00EA7498">
        <w:rPr>
          <w:color w:val="000000"/>
          <w:sz w:val="28"/>
        </w:rPr>
        <w:t>Комплексные занятия, сюжетно-ролевые и дидактические игры»</w:t>
      </w:r>
      <w:r w:rsidR="00153390">
        <w:rPr>
          <w:color w:val="000000"/>
          <w:sz w:val="28"/>
          <w:szCs w:val="28"/>
        </w:rPr>
        <w:t xml:space="preserve"> - М.: ТЦ Сфера, 2012. -</w:t>
      </w:r>
      <w:r w:rsidRPr="00EA7498">
        <w:rPr>
          <w:color w:val="000000"/>
          <w:sz w:val="28"/>
          <w:szCs w:val="28"/>
        </w:rPr>
        <w:t xml:space="preserve"> 81 с</w:t>
      </w:r>
      <w:r w:rsidR="00C65A1F" w:rsidRPr="00EA7498">
        <w:rPr>
          <w:color w:val="000000"/>
          <w:sz w:val="28"/>
          <w:szCs w:val="28"/>
        </w:rPr>
        <w:t>.</w:t>
      </w:r>
    </w:p>
    <w:p w:rsidR="006D2606" w:rsidRPr="00EA7498" w:rsidRDefault="006D2606" w:rsidP="006D260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9. Курак Е.А. Экономическое воспитание дошкольников: Примерная программа, перспективное планирование, конспекты</w:t>
      </w:r>
      <w:r w:rsidR="00153390">
        <w:rPr>
          <w:color w:val="000000"/>
          <w:sz w:val="28"/>
          <w:szCs w:val="28"/>
        </w:rPr>
        <w:t xml:space="preserve"> занятий/Под ред. Е.А. </w:t>
      </w:r>
      <w:proofErr w:type="spellStart"/>
      <w:r w:rsidR="00153390">
        <w:rPr>
          <w:color w:val="000000"/>
          <w:sz w:val="28"/>
          <w:szCs w:val="28"/>
        </w:rPr>
        <w:t>Курака</w:t>
      </w:r>
      <w:proofErr w:type="spellEnd"/>
      <w:r w:rsidR="00153390">
        <w:rPr>
          <w:color w:val="000000"/>
          <w:sz w:val="28"/>
          <w:szCs w:val="28"/>
        </w:rPr>
        <w:t>. - М.: ТЦ Сфера, 2002. -</w:t>
      </w:r>
      <w:r w:rsidRPr="00EA7498">
        <w:rPr>
          <w:color w:val="000000"/>
          <w:sz w:val="28"/>
          <w:szCs w:val="28"/>
        </w:rPr>
        <w:t xml:space="preserve"> 80 с.</w:t>
      </w:r>
    </w:p>
    <w:p w:rsidR="00AC3B54" w:rsidRPr="00EA7498" w:rsidRDefault="006D2606" w:rsidP="00AC3B54">
      <w:pPr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10</w:t>
      </w:r>
      <w:r w:rsidR="00AC3B54" w:rsidRPr="00EA7498">
        <w:rPr>
          <w:color w:val="000000"/>
          <w:sz w:val="28"/>
          <w:szCs w:val="28"/>
        </w:rPr>
        <w:t>. Смоленцева, А.А. Введение в мир экономики, или Как мы играем в экономику: Учебное пособие: СПб, 2001.</w:t>
      </w:r>
      <w:r w:rsidR="00153390">
        <w:rPr>
          <w:color w:val="000000"/>
          <w:sz w:val="28"/>
          <w:szCs w:val="28"/>
        </w:rPr>
        <w:t xml:space="preserve"> </w:t>
      </w:r>
      <w:r w:rsidR="00AC3B54" w:rsidRPr="00EA7498">
        <w:rPr>
          <w:color w:val="000000"/>
          <w:sz w:val="28"/>
          <w:szCs w:val="28"/>
        </w:rPr>
        <w:t>-</w:t>
      </w:r>
      <w:r w:rsidR="00153390">
        <w:rPr>
          <w:color w:val="000000"/>
          <w:sz w:val="28"/>
          <w:szCs w:val="28"/>
        </w:rPr>
        <w:t xml:space="preserve"> </w:t>
      </w:r>
      <w:r w:rsidR="00AC3B54" w:rsidRPr="00EA7498">
        <w:rPr>
          <w:color w:val="000000"/>
          <w:sz w:val="28"/>
          <w:szCs w:val="28"/>
        </w:rPr>
        <w:t>130с.</w:t>
      </w:r>
    </w:p>
    <w:p w:rsidR="00AC3B54" w:rsidRPr="00EA7498" w:rsidRDefault="006D2606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11</w:t>
      </w:r>
      <w:r w:rsidR="00AC3B54" w:rsidRPr="00EA7498">
        <w:rPr>
          <w:color w:val="000000"/>
          <w:sz w:val="28"/>
          <w:szCs w:val="28"/>
        </w:rPr>
        <w:t>. Шатова, А.Д. Экономическое воспитание дошкольников. Учебно-методическое пособие. М.: Педагогическое общество России, 2005.</w:t>
      </w:r>
      <w:r w:rsidR="00153390">
        <w:rPr>
          <w:color w:val="000000"/>
          <w:sz w:val="28"/>
          <w:szCs w:val="28"/>
        </w:rPr>
        <w:t xml:space="preserve"> </w:t>
      </w:r>
      <w:r w:rsidR="00AC3B54" w:rsidRPr="00EA7498">
        <w:rPr>
          <w:color w:val="000000"/>
          <w:sz w:val="28"/>
          <w:szCs w:val="28"/>
        </w:rPr>
        <w:t>-</w:t>
      </w:r>
      <w:r w:rsidR="00153390">
        <w:rPr>
          <w:color w:val="000000"/>
          <w:sz w:val="28"/>
          <w:szCs w:val="28"/>
        </w:rPr>
        <w:t xml:space="preserve"> </w:t>
      </w:r>
      <w:r w:rsidR="00AC3B54" w:rsidRPr="00EA7498">
        <w:rPr>
          <w:color w:val="000000"/>
          <w:sz w:val="28"/>
          <w:szCs w:val="28"/>
        </w:rPr>
        <w:t>256с.</w:t>
      </w:r>
    </w:p>
    <w:p w:rsidR="00AC3B54" w:rsidRPr="00EA7498" w:rsidRDefault="006D2606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12</w:t>
      </w:r>
      <w:r w:rsidR="00AC3B54" w:rsidRPr="00EA7498">
        <w:rPr>
          <w:color w:val="000000"/>
          <w:sz w:val="28"/>
          <w:szCs w:val="28"/>
        </w:rPr>
        <w:t>. Шорыгина, Т.А. Беседы об экономике: Методические рекомендации.</w:t>
      </w:r>
      <w:r w:rsidR="00153390">
        <w:rPr>
          <w:color w:val="000000"/>
          <w:sz w:val="28"/>
          <w:szCs w:val="28"/>
        </w:rPr>
        <w:t xml:space="preserve"> </w:t>
      </w:r>
      <w:r w:rsidR="00AC3B54" w:rsidRPr="00EA7498">
        <w:rPr>
          <w:color w:val="000000"/>
          <w:sz w:val="28"/>
          <w:szCs w:val="28"/>
        </w:rPr>
        <w:t>-</w:t>
      </w:r>
      <w:proofErr w:type="gramStart"/>
      <w:r w:rsidR="00AC3B54" w:rsidRPr="00EA7498">
        <w:rPr>
          <w:color w:val="000000"/>
          <w:sz w:val="28"/>
          <w:szCs w:val="28"/>
        </w:rPr>
        <w:t>М.:ТЦ</w:t>
      </w:r>
      <w:proofErr w:type="gramEnd"/>
      <w:r w:rsidR="00AC3B54" w:rsidRPr="00EA7498">
        <w:rPr>
          <w:color w:val="000000"/>
          <w:sz w:val="28"/>
          <w:szCs w:val="28"/>
        </w:rPr>
        <w:t xml:space="preserve"> Сфера, 2009.- 96с.</w:t>
      </w:r>
    </w:p>
    <w:p w:rsidR="00AC3B54" w:rsidRPr="00EA7498" w:rsidRDefault="006D2606" w:rsidP="00AC3B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13</w:t>
      </w:r>
      <w:r w:rsidR="00AC3B54" w:rsidRPr="00EA7498">
        <w:rPr>
          <w:color w:val="000000"/>
          <w:sz w:val="28"/>
          <w:szCs w:val="28"/>
        </w:rPr>
        <w:t xml:space="preserve">. Статья «Как в разных странах учат детей обращаться с деньгами». </w:t>
      </w:r>
      <w:hyperlink r:id="rId10" w:history="1">
        <w:r w:rsidR="00927C16" w:rsidRPr="00EA7498">
          <w:rPr>
            <w:rStyle w:val="ae"/>
            <w:sz w:val="28"/>
            <w:szCs w:val="28"/>
          </w:rPr>
          <w:t>http://finance.bigmir.net/career/10255-Kak-v-raznyh-stranah-uchat-detej-obracshat-sja-s-den-gami</w:t>
        </w:r>
      </w:hyperlink>
    </w:p>
    <w:p w:rsidR="00F75978" w:rsidRPr="00EA7498" w:rsidRDefault="006D2606" w:rsidP="00F8374B">
      <w:pPr>
        <w:shd w:val="clear" w:color="auto" w:fill="FFFFFF"/>
        <w:ind w:firstLine="709"/>
        <w:jc w:val="both"/>
        <w:rPr>
          <w:color w:val="0000FF"/>
          <w:sz w:val="28"/>
          <w:szCs w:val="28"/>
          <w:lang w:val="en-US"/>
        </w:rPr>
      </w:pPr>
      <w:r w:rsidRPr="00EA7498">
        <w:rPr>
          <w:color w:val="000000"/>
          <w:sz w:val="28"/>
          <w:szCs w:val="28"/>
        </w:rPr>
        <w:lastRenderedPageBreak/>
        <w:t>14</w:t>
      </w:r>
      <w:r w:rsidR="00927C16" w:rsidRPr="00EA7498">
        <w:rPr>
          <w:color w:val="000000"/>
          <w:sz w:val="28"/>
          <w:szCs w:val="28"/>
        </w:rPr>
        <w:t>.</w:t>
      </w:r>
      <w:r w:rsidR="007700D3" w:rsidRPr="00EA7498">
        <w:rPr>
          <w:color w:val="000000"/>
          <w:sz w:val="28"/>
          <w:szCs w:val="28"/>
        </w:rPr>
        <w:t xml:space="preserve"> </w:t>
      </w:r>
      <w:proofErr w:type="spellStart"/>
      <w:r w:rsidR="00927C16" w:rsidRPr="00EA7498">
        <w:rPr>
          <w:color w:val="000000"/>
          <w:sz w:val="28"/>
          <w:szCs w:val="28"/>
        </w:rPr>
        <w:t>ОсоринаM.S</w:t>
      </w:r>
      <w:proofErr w:type="spellEnd"/>
      <w:r w:rsidR="00927C16" w:rsidRPr="00EA7498">
        <w:rPr>
          <w:color w:val="000000"/>
          <w:sz w:val="28"/>
          <w:szCs w:val="28"/>
        </w:rPr>
        <w:t xml:space="preserve">. Секретный мир детей в пространстве мира взрослых. </w:t>
      </w:r>
      <w:proofErr w:type="gramStart"/>
      <w:r w:rsidR="00927C16" w:rsidRPr="00EA7498">
        <w:rPr>
          <w:color w:val="000000"/>
          <w:sz w:val="28"/>
          <w:szCs w:val="28"/>
        </w:rPr>
        <w:t>СПб</w:t>
      </w:r>
      <w:r w:rsidR="00927C16" w:rsidRPr="00EA7498">
        <w:rPr>
          <w:color w:val="000000"/>
          <w:sz w:val="28"/>
          <w:szCs w:val="28"/>
          <w:lang w:val="en-US"/>
        </w:rPr>
        <w:t>.:</w:t>
      </w:r>
      <w:proofErr w:type="gramEnd"/>
      <w:r w:rsidR="00927C16" w:rsidRPr="00EA7498">
        <w:rPr>
          <w:color w:val="000000"/>
          <w:sz w:val="28"/>
          <w:szCs w:val="28"/>
          <w:lang w:val="en-US"/>
        </w:rPr>
        <w:t xml:space="preserve"> </w:t>
      </w:r>
      <w:r w:rsidR="00927C16" w:rsidRPr="00EA7498">
        <w:rPr>
          <w:color w:val="000000"/>
          <w:sz w:val="28"/>
          <w:szCs w:val="28"/>
        </w:rPr>
        <w:t>Питер</w:t>
      </w:r>
      <w:r w:rsidR="00927C16" w:rsidRPr="00EA7498">
        <w:rPr>
          <w:color w:val="000000"/>
          <w:sz w:val="28"/>
          <w:szCs w:val="28"/>
          <w:lang w:val="en-US"/>
        </w:rPr>
        <w:t xml:space="preserve">, 2011. </w:t>
      </w:r>
      <w:r w:rsidR="00927C16" w:rsidRPr="00EA7498">
        <w:rPr>
          <w:color w:val="000000"/>
          <w:sz w:val="28"/>
          <w:szCs w:val="28"/>
        </w:rPr>
        <w:t>Режим</w:t>
      </w:r>
      <w:r w:rsidR="00C65A1F" w:rsidRPr="00EA7498">
        <w:rPr>
          <w:color w:val="000000"/>
          <w:sz w:val="28"/>
          <w:szCs w:val="28"/>
          <w:lang w:val="en-US"/>
        </w:rPr>
        <w:t xml:space="preserve"> </w:t>
      </w:r>
      <w:r w:rsidR="00927C16" w:rsidRPr="00EA7498">
        <w:rPr>
          <w:color w:val="000000"/>
          <w:sz w:val="28"/>
          <w:szCs w:val="28"/>
        </w:rPr>
        <w:t>доступа</w:t>
      </w:r>
      <w:r w:rsidR="00927C16" w:rsidRPr="00EA7498">
        <w:rPr>
          <w:color w:val="000000"/>
          <w:sz w:val="28"/>
          <w:szCs w:val="28"/>
          <w:lang w:val="en-US"/>
        </w:rPr>
        <w:t xml:space="preserve">: </w:t>
      </w:r>
      <w:r w:rsidR="00927C16" w:rsidRPr="00EA7498">
        <w:rPr>
          <w:color w:val="0000FF"/>
          <w:sz w:val="28"/>
          <w:szCs w:val="28"/>
          <w:lang w:val="en-US"/>
        </w:rPr>
        <w:t xml:space="preserve">http://www.syntone.ru/libra </w:t>
      </w:r>
      <w:proofErr w:type="spellStart"/>
      <w:r w:rsidR="00927C16" w:rsidRPr="00EA7498">
        <w:rPr>
          <w:color w:val="0000FF"/>
          <w:sz w:val="28"/>
          <w:szCs w:val="28"/>
          <w:lang w:val="en-US"/>
        </w:rPr>
        <w:t>ry</w:t>
      </w:r>
      <w:proofErr w:type="spellEnd"/>
      <w:r w:rsidR="00927C16" w:rsidRPr="00EA7498">
        <w:rPr>
          <w:color w:val="0000FF"/>
          <w:sz w:val="28"/>
          <w:szCs w:val="28"/>
          <w:lang w:val="en-US"/>
        </w:rPr>
        <w:t xml:space="preserve">/books/content/3428.html? current </w:t>
      </w:r>
      <w:proofErr w:type="spellStart"/>
      <w:r w:rsidR="00927C16" w:rsidRPr="00EA7498">
        <w:rPr>
          <w:color w:val="0000FF"/>
          <w:sz w:val="28"/>
          <w:szCs w:val="28"/>
          <w:lang w:val="en-US"/>
        </w:rPr>
        <w:t>book_page</w:t>
      </w:r>
      <w:proofErr w:type="spellEnd"/>
      <w:r w:rsidR="00927C16" w:rsidRPr="00EA7498">
        <w:rPr>
          <w:color w:val="0000FF"/>
          <w:sz w:val="28"/>
          <w:szCs w:val="28"/>
          <w:lang w:val="en-US"/>
        </w:rPr>
        <w:t>=all</w:t>
      </w:r>
    </w:p>
    <w:p w:rsidR="007700D3" w:rsidRPr="00EA7498" w:rsidRDefault="007700D3" w:rsidP="00F8374B">
      <w:pPr>
        <w:shd w:val="clear" w:color="auto" w:fill="FFFFFF"/>
        <w:ind w:firstLine="709"/>
        <w:jc w:val="both"/>
        <w:rPr>
          <w:color w:val="0000FF"/>
          <w:sz w:val="28"/>
          <w:szCs w:val="28"/>
        </w:rPr>
      </w:pPr>
      <w:r w:rsidRPr="00EA7498">
        <w:rPr>
          <w:sz w:val="28"/>
          <w:szCs w:val="28"/>
        </w:rPr>
        <w:t>15.</w:t>
      </w:r>
      <w:r w:rsidRPr="00EA7498">
        <w:rPr>
          <w:rFonts w:eastAsiaTheme="minorEastAsia"/>
          <w:sz w:val="28"/>
          <w:szCs w:val="28"/>
        </w:rPr>
        <w:t xml:space="preserve"> Воспитываем коллекционеров». </w:t>
      </w:r>
      <w:r w:rsidRPr="00EA7498">
        <w:rPr>
          <w:sz w:val="28"/>
          <w:szCs w:val="28"/>
        </w:rPr>
        <w:t xml:space="preserve">Л. Н. Прохорова, Р. Н. </w:t>
      </w:r>
      <w:proofErr w:type="spellStart"/>
      <w:r w:rsidRPr="00EA7498">
        <w:rPr>
          <w:sz w:val="28"/>
          <w:szCs w:val="28"/>
        </w:rPr>
        <w:t>Моделкина</w:t>
      </w:r>
      <w:proofErr w:type="spellEnd"/>
      <w:r w:rsidRPr="00EA7498">
        <w:rPr>
          <w:sz w:val="28"/>
          <w:szCs w:val="28"/>
        </w:rPr>
        <w:t xml:space="preserve">, Н. П. Кулешова </w:t>
      </w:r>
      <w:proofErr w:type="gramStart"/>
      <w:r w:rsidRPr="00EA7498">
        <w:rPr>
          <w:sz w:val="28"/>
          <w:szCs w:val="28"/>
        </w:rPr>
        <w:t>( </w:t>
      </w:r>
      <w:hyperlink r:id="rId11" w:history="1">
        <w:r w:rsidRPr="00EA7498">
          <w:rPr>
            <w:rStyle w:val="ae"/>
            <w:sz w:val="26"/>
            <w:szCs w:val="26"/>
          </w:rPr>
          <w:t>https://www.cataloxy.ru/books/3478532_vospityvaem-kollektsionerov-opyt-ispolzovaniya-kollektsionirovaniya-v-razvitii-kreativnosti-doshkolnikov.htm</w:t>
        </w:r>
        <w:proofErr w:type="gramEnd"/>
      </w:hyperlink>
      <w:r w:rsidRPr="00EA7498">
        <w:rPr>
          <w:sz w:val="28"/>
          <w:szCs w:val="28"/>
        </w:rPr>
        <w:t>)</w:t>
      </w:r>
    </w:p>
    <w:p w:rsidR="00F8374B" w:rsidRPr="00EA7498" w:rsidRDefault="00F8374B" w:rsidP="00F8374B">
      <w:pPr>
        <w:shd w:val="clear" w:color="auto" w:fill="FFFFFF"/>
        <w:ind w:firstLine="709"/>
        <w:jc w:val="both"/>
        <w:rPr>
          <w:color w:val="0000FF"/>
          <w:sz w:val="28"/>
          <w:szCs w:val="28"/>
        </w:rPr>
      </w:pPr>
    </w:p>
    <w:p w:rsidR="00E76CF8" w:rsidRPr="00EA7498" w:rsidRDefault="00E76CF8" w:rsidP="00E91BA8">
      <w:pPr>
        <w:rPr>
          <w:b/>
          <w:color w:val="000000"/>
          <w:sz w:val="28"/>
          <w:szCs w:val="28"/>
        </w:rPr>
      </w:pPr>
    </w:p>
    <w:p w:rsidR="00E76CF8" w:rsidRPr="00EA7498" w:rsidRDefault="00E76CF8" w:rsidP="00E76CF8">
      <w:pPr>
        <w:jc w:val="center"/>
        <w:rPr>
          <w:b/>
          <w:color w:val="000000"/>
          <w:sz w:val="28"/>
          <w:szCs w:val="28"/>
        </w:rPr>
      </w:pPr>
      <w:r w:rsidRPr="00EA7498">
        <w:rPr>
          <w:b/>
          <w:color w:val="000000"/>
          <w:sz w:val="28"/>
          <w:szCs w:val="28"/>
        </w:rPr>
        <w:t>Приложение</w:t>
      </w:r>
    </w:p>
    <w:p w:rsidR="00E76CF8" w:rsidRPr="00EA7498" w:rsidRDefault="00E76CF8" w:rsidP="00E76CF8">
      <w:pPr>
        <w:jc w:val="center"/>
        <w:rPr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E91BA8" w:rsidRPr="00EA7498" w:rsidTr="00E91BA8">
        <w:tc>
          <w:tcPr>
            <w:tcW w:w="5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Приложение №1</w:t>
            </w:r>
          </w:p>
        </w:tc>
        <w:tc>
          <w:tcPr>
            <w:tcW w:w="56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 xml:space="preserve">- Анкета для родителей </w:t>
            </w:r>
            <w:r w:rsidRPr="00EA7498">
              <w:rPr>
                <w:color w:val="000000"/>
                <w:sz w:val="28"/>
                <w:szCs w:val="28"/>
              </w:rPr>
              <w:t>по выявлению необходимости формирования финансовой грамотности у детей дошкольного возраста.</w:t>
            </w:r>
          </w:p>
        </w:tc>
      </w:tr>
      <w:tr w:rsidR="00E91BA8" w:rsidRPr="00EA7498" w:rsidTr="00E91BA8">
        <w:tc>
          <w:tcPr>
            <w:tcW w:w="5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Приложение №2</w:t>
            </w:r>
          </w:p>
        </w:tc>
        <w:tc>
          <w:tcPr>
            <w:tcW w:w="56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– Перспективное планирование.</w:t>
            </w:r>
          </w:p>
        </w:tc>
      </w:tr>
      <w:tr w:rsidR="00E91BA8" w:rsidRPr="00EA7498" w:rsidTr="00E91BA8">
        <w:tc>
          <w:tcPr>
            <w:tcW w:w="5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5634" w:type="dxa"/>
          </w:tcPr>
          <w:p w:rsidR="00E91BA8" w:rsidRPr="00EA7498" w:rsidRDefault="00E91BA8" w:rsidP="00E76CF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7498">
              <w:rPr>
                <w:sz w:val="28"/>
                <w:szCs w:val="28"/>
              </w:rPr>
              <w:t>- Игры экономического содержания.</w:t>
            </w:r>
          </w:p>
        </w:tc>
      </w:tr>
      <w:tr w:rsidR="00E91BA8" w:rsidRPr="00EA7498" w:rsidTr="00E91BA8">
        <w:tc>
          <w:tcPr>
            <w:tcW w:w="5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Приложение №4</w:t>
            </w:r>
          </w:p>
        </w:tc>
        <w:tc>
          <w:tcPr>
            <w:tcW w:w="56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- Проект</w:t>
            </w:r>
          </w:p>
        </w:tc>
      </w:tr>
      <w:tr w:rsidR="00E91BA8" w:rsidRPr="00EA7498" w:rsidTr="00E91BA8">
        <w:tc>
          <w:tcPr>
            <w:tcW w:w="534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91BA8" w:rsidRPr="00EA7498" w:rsidRDefault="00E91BA8" w:rsidP="00E76CF8">
            <w:pPr>
              <w:jc w:val="both"/>
              <w:rPr>
                <w:color w:val="000000"/>
                <w:sz w:val="28"/>
                <w:szCs w:val="28"/>
              </w:rPr>
            </w:pPr>
            <w:r w:rsidRPr="00EA7498">
              <w:rPr>
                <w:color w:val="000000"/>
                <w:sz w:val="28"/>
                <w:szCs w:val="28"/>
              </w:rPr>
              <w:t>Приложение №5</w:t>
            </w:r>
          </w:p>
        </w:tc>
        <w:tc>
          <w:tcPr>
            <w:tcW w:w="5634" w:type="dxa"/>
          </w:tcPr>
          <w:p w:rsidR="00E91BA8" w:rsidRPr="00EA7498" w:rsidRDefault="00E91BA8" w:rsidP="00DB147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A7498">
              <w:rPr>
                <w:sz w:val="28"/>
                <w:szCs w:val="28"/>
                <w:shd w:val="clear" w:color="auto" w:fill="FFFFFF"/>
              </w:rPr>
              <w:t>Методика проведения мониторинга</w:t>
            </w:r>
          </w:p>
          <w:p w:rsidR="00E91BA8" w:rsidRPr="00EA7498" w:rsidRDefault="00E91BA8" w:rsidP="00DB1477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EA7498">
              <w:rPr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EA7498">
              <w:rPr>
                <w:sz w:val="28"/>
                <w:szCs w:val="28"/>
                <w:shd w:val="clear" w:color="auto" w:fill="FFFFFF"/>
              </w:rPr>
              <w:t xml:space="preserve"> экономическому воспитанию старших дошкольников</w:t>
            </w:r>
            <w:r w:rsidRPr="00EA7498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76CF8" w:rsidRPr="00EA7498" w:rsidRDefault="00E76CF8" w:rsidP="00E76CF8">
      <w:pPr>
        <w:jc w:val="both"/>
        <w:rPr>
          <w:color w:val="000000"/>
          <w:sz w:val="28"/>
          <w:szCs w:val="28"/>
        </w:rPr>
        <w:sectPr w:rsidR="00E76CF8" w:rsidRPr="00EA7498" w:rsidSect="00A01636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E76CF8" w:rsidRPr="00EA7498" w:rsidRDefault="00E76CF8" w:rsidP="00E76CF8">
      <w:pPr>
        <w:widowControl w:val="0"/>
        <w:jc w:val="right"/>
        <w:rPr>
          <w:iCs/>
          <w:color w:val="000000"/>
          <w:sz w:val="28"/>
          <w:szCs w:val="28"/>
        </w:rPr>
      </w:pPr>
      <w:r w:rsidRPr="00EA7498">
        <w:rPr>
          <w:iCs/>
          <w:color w:val="000000"/>
          <w:sz w:val="28"/>
          <w:szCs w:val="28"/>
        </w:rPr>
        <w:lastRenderedPageBreak/>
        <w:t>Приложение №1</w:t>
      </w:r>
    </w:p>
    <w:p w:rsidR="00E76CF8" w:rsidRPr="00EA7498" w:rsidRDefault="00E76CF8" w:rsidP="00E76CF8">
      <w:pPr>
        <w:jc w:val="center"/>
        <w:rPr>
          <w:rFonts w:eastAsiaTheme="minorEastAsia"/>
          <w:b/>
          <w:sz w:val="28"/>
          <w:szCs w:val="28"/>
        </w:rPr>
      </w:pPr>
      <w:r w:rsidRPr="00EA7498">
        <w:rPr>
          <w:rFonts w:eastAsiaTheme="minorEastAsia"/>
          <w:b/>
          <w:sz w:val="28"/>
          <w:szCs w:val="28"/>
        </w:rPr>
        <w:t xml:space="preserve">«Экономическое воспитание ребёнка-дошкольника» </w:t>
      </w:r>
    </w:p>
    <w:p w:rsidR="00E76CF8" w:rsidRPr="00EA7498" w:rsidRDefault="00E76CF8" w:rsidP="00E76CF8">
      <w:pPr>
        <w:jc w:val="center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Анкета для родителей</w:t>
      </w:r>
      <w:r w:rsidRPr="00EA7498">
        <w:rPr>
          <w:rFonts w:eastAsiaTheme="minorEastAsia"/>
          <w:sz w:val="28"/>
          <w:szCs w:val="28"/>
          <w:shd w:val="clear" w:color="auto" w:fill="FFFFFF"/>
        </w:rPr>
        <w:t xml:space="preserve"> (законных представителей)</w:t>
      </w:r>
    </w:p>
    <w:p w:rsidR="00E76CF8" w:rsidRPr="00EA7498" w:rsidRDefault="00E76CF8" w:rsidP="00E76CF8">
      <w:pPr>
        <w:jc w:val="center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Уважаемые родители! </w:t>
      </w:r>
    </w:p>
    <w:p w:rsidR="00E76CF8" w:rsidRPr="00EA7498" w:rsidRDefault="00E76CF8" w:rsidP="00E76CF8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EA7498">
        <w:rPr>
          <w:rFonts w:eastAsiaTheme="minorEastAsia"/>
          <w:sz w:val="28"/>
          <w:szCs w:val="28"/>
        </w:rPr>
        <w:t xml:space="preserve">Просим вас принять участие в анкетировании с </w:t>
      </w:r>
      <w:r w:rsidRPr="00EA7498">
        <w:rPr>
          <w:rFonts w:eastAsiaTheme="minorEastAsia"/>
          <w:sz w:val="28"/>
          <w:szCs w:val="28"/>
          <w:shd w:val="clear" w:color="auto" w:fill="FFFFFF"/>
        </w:rPr>
        <w:t xml:space="preserve">целью выявления отношения вас (родителей) к вопросу </w:t>
      </w:r>
      <w:r w:rsidRPr="00EA7498">
        <w:rPr>
          <w:rFonts w:eastAsiaTheme="minorEastAsia"/>
          <w:sz w:val="28"/>
          <w:szCs w:val="28"/>
        </w:rPr>
        <w:t>экономического воспитания</w:t>
      </w:r>
      <w:r w:rsidRPr="00EA7498">
        <w:rPr>
          <w:rFonts w:eastAsiaTheme="minorEastAsia"/>
          <w:sz w:val="28"/>
          <w:szCs w:val="28"/>
          <w:shd w:val="clear" w:color="auto" w:fill="FFFFFF"/>
        </w:rPr>
        <w:t xml:space="preserve"> ребёнка-дошкольника в детском саду и его реального осуществления в семье...</w:t>
      </w:r>
    </w:p>
    <w:p w:rsidR="00E76CF8" w:rsidRPr="00EA7498" w:rsidRDefault="00E76CF8" w:rsidP="00E76CF8">
      <w:pPr>
        <w:jc w:val="center"/>
        <w:rPr>
          <w:rFonts w:eastAsiaTheme="minorEastAsia"/>
          <w:sz w:val="28"/>
          <w:szCs w:val="28"/>
        </w:rPr>
      </w:pP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1. Необходимо ли </w:t>
      </w:r>
      <w:r w:rsidRPr="00EA7498">
        <w:rPr>
          <w:rFonts w:eastAsiaTheme="minorEastAsia"/>
          <w:b/>
          <w:bCs/>
          <w:sz w:val="28"/>
          <w:szCs w:val="28"/>
        </w:rPr>
        <w:t>экономическое воспитание Вашему ребёнку</w:t>
      </w:r>
      <w:r w:rsidRPr="00EA7498">
        <w:rPr>
          <w:rFonts w:eastAsiaTheme="minorEastAsia"/>
          <w:sz w:val="28"/>
          <w:szCs w:val="28"/>
        </w:rPr>
        <w:t xml:space="preserve">?          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    А) Да                    Б) Нет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2. С какого возраста вы считаете нужно начинать </w:t>
      </w:r>
      <w:r w:rsidRPr="00EA7498">
        <w:rPr>
          <w:rFonts w:eastAsiaTheme="minorEastAsia"/>
          <w:b/>
          <w:bCs/>
          <w:sz w:val="28"/>
          <w:szCs w:val="28"/>
        </w:rPr>
        <w:t xml:space="preserve">экономическое воспитание </w:t>
      </w:r>
      <w:proofErr w:type="gramStart"/>
      <w:r w:rsidRPr="00EA7498">
        <w:rPr>
          <w:rFonts w:eastAsiaTheme="minorEastAsia"/>
          <w:b/>
          <w:bCs/>
          <w:sz w:val="28"/>
          <w:szCs w:val="28"/>
        </w:rPr>
        <w:t>детей</w:t>
      </w:r>
      <w:r w:rsidRPr="00EA7498">
        <w:rPr>
          <w:rFonts w:eastAsiaTheme="minorEastAsia"/>
          <w:sz w:val="28"/>
          <w:szCs w:val="28"/>
        </w:rPr>
        <w:t>?_</w:t>
      </w:r>
      <w:proofErr w:type="gramEnd"/>
      <w:r w:rsidRPr="00EA7498">
        <w:rPr>
          <w:rFonts w:eastAsiaTheme="minorEastAsia"/>
          <w:sz w:val="28"/>
          <w:szCs w:val="28"/>
        </w:rPr>
        <w:t>______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3. Знакомите ли Вы, своего </w:t>
      </w:r>
      <w:r w:rsidRPr="00EA7498">
        <w:rPr>
          <w:rFonts w:eastAsiaTheme="minorEastAsia"/>
          <w:b/>
          <w:bCs/>
          <w:sz w:val="28"/>
          <w:szCs w:val="28"/>
        </w:rPr>
        <w:t>ребёнка с бюджетом вашей семьи</w:t>
      </w:r>
      <w:r w:rsidRPr="00EA7498">
        <w:rPr>
          <w:rFonts w:eastAsiaTheme="minorEastAsia"/>
          <w:sz w:val="28"/>
          <w:szCs w:val="28"/>
        </w:rPr>
        <w:t xml:space="preserve">?    </w:t>
      </w:r>
    </w:p>
    <w:p w:rsidR="00E76CF8" w:rsidRPr="00EA7498" w:rsidRDefault="00E76CF8" w:rsidP="00E76CF8">
      <w:pPr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    А) Да                    Б) Нет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4. Если да, то, каким образом Вы это делаете?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А) объясняем, откуда берутся деньги в </w:t>
      </w:r>
      <w:r w:rsidRPr="00EA7498">
        <w:rPr>
          <w:rFonts w:eastAsiaTheme="minorEastAsia"/>
          <w:b/>
          <w:bCs/>
          <w:sz w:val="28"/>
          <w:szCs w:val="28"/>
        </w:rPr>
        <w:t>семье;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Б)</w:t>
      </w:r>
      <w:r w:rsidR="00C65A1F" w:rsidRPr="00EA7498">
        <w:rPr>
          <w:rFonts w:eastAsiaTheme="minorEastAsia"/>
          <w:sz w:val="28"/>
          <w:szCs w:val="28"/>
        </w:rPr>
        <w:t xml:space="preserve"> объясняем, на что нужно потратить</w:t>
      </w:r>
      <w:r w:rsidRPr="00EA7498">
        <w:rPr>
          <w:rFonts w:eastAsiaTheme="minorEastAsia"/>
          <w:sz w:val="28"/>
          <w:szCs w:val="28"/>
        </w:rPr>
        <w:t xml:space="preserve"> деньги, прежде всего;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В) иногда выслушиваем мнение </w:t>
      </w:r>
      <w:r w:rsidRPr="00EA7498">
        <w:rPr>
          <w:rFonts w:eastAsiaTheme="minorEastAsia"/>
          <w:b/>
          <w:bCs/>
          <w:sz w:val="28"/>
          <w:szCs w:val="28"/>
        </w:rPr>
        <w:t>ребёнка;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Г) </w:t>
      </w:r>
      <w:r w:rsidRPr="00EA7498">
        <w:rPr>
          <w:rFonts w:eastAsiaTheme="minorEastAsia"/>
          <w:b/>
          <w:bCs/>
          <w:sz w:val="28"/>
          <w:szCs w:val="28"/>
        </w:rPr>
        <w:t>ребенок ещё мал для этого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Д)</w:t>
      </w:r>
      <w:r w:rsidR="00C65A1F" w:rsidRPr="00EA7498">
        <w:rPr>
          <w:rFonts w:eastAsiaTheme="minorEastAsia"/>
          <w:sz w:val="28"/>
          <w:szCs w:val="28"/>
        </w:rPr>
        <w:t xml:space="preserve"> другое</w:t>
      </w:r>
      <w:r w:rsidRPr="00EA7498">
        <w:rPr>
          <w:rFonts w:eastAsiaTheme="minorEastAsia"/>
          <w:sz w:val="28"/>
          <w:szCs w:val="28"/>
        </w:rPr>
        <w:t>__________________________________________</w:t>
      </w:r>
      <w:r w:rsidR="00C65A1F" w:rsidRPr="00EA7498">
        <w:rPr>
          <w:rFonts w:eastAsiaTheme="minorEastAsia"/>
          <w:sz w:val="28"/>
          <w:szCs w:val="28"/>
        </w:rPr>
        <w:t>_______________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5. Какие методы Вы применяете при </w:t>
      </w:r>
      <w:r w:rsidRPr="00EA7498">
        <w:rPr>
          <w:rFonts w:eastAsiaTheme="minorEastAsia"/>
          <w:b/>
          <w:bCs/>
          <w:sz w:val="28"/>
          <w:szCs w:val="28"/>
        </w:rPr>
        <w:t>экономическом воспитании с ребёнком</w:t>
      </w:r>
      <w:r w:rsidRPr="00EA7498">
        <w:rPr>
          <w:rFonts w:eastAsiaTheme="minorEastAsia"/>
          <w:sz w:val="28"/>
          <w:szCs w:val="28"/>
        </w:rPr>
        <w:t>?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А) игры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Б) чтение сказок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В) совместные походы в магазин, банк, аптеку и т. д.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Г) другое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6. Перечислите источники получения информации по </w:t>
      </w:r>
      <w:r w:rsidRPr="00EA7498">
        <w:rPr>
          <w:rFonts w:eastAsiaTheme="minorEastAsia"/>
          <w:b/>
          <w:bCs/>
          <w:sz w:val="28"/>
          <w:szCs w:val="28"/>
        </w:rPr>
        <w:t>экономическому</w:t>
      </w:r>
      <w:r w:rsidRPr="00EA7498">
        <w:rPr>
          <w:rFonts w:eastAsiaTheme="minorEastAsia"/>
          <w:sz w:val="28"/>
          <w:szCs w:val="28"/>
        </w:rPr>
        <w:t xml:space="preserve"> </w:t>
      </w:r>
      <w:r w:rsidRPr="00EA7498">
        <w:rPr>
          <w:rFonts w:eastAsiaTheme="minorEastAsia"/>
          <w:b/>
          <w:bCs/>
          <w:sz w:val="28"/>
          <w:szCs w:val="28"/>
        </w:rPr>
        <w:t>воспитанию</w:t>
      </w:r>
      <w:r w:rsidRPr="00EA7498">
        <w:rPr>
          <w:rFonts w:eastAsiaTheme="minorEastAsia"/>
          <w:sz w:val="28"/>
          <w:szCs w:val="28"/>
        </w:rPr>
        <w:t xml:space="preserve">? 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А) по телевидению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Б) по радио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В) в газете и журнале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Г) из книг и специальной литературы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proofErr w:type="gramStart"/>
      <w:r w:rsidRPr="00EA7498">
        <w:rPr>
          <w:rFonts w:eastAsiaTheme="minorEastAsia"/>
          <w:sz w:val="28"/>
          <w:szCs w:val="28"/>
        </w:rPr>
        <w:t>Д)другое</w:t>
      </w:r>
      <w:proofErr w:type="gramEnd"/>
      <w:r w:rsidRPr="00EA7498">
        <w:rPr>
          <w:rFonts w:eastAsiaTheme="minorEastAsia"/>
          <w:sz w:val="28"/>
          <w:szCs w:val="28"/>
        </w:rPr>
        <w:t xml:space="preserve"> ____________________________________________________________________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7. Объясняете ли вы своему </w:t>
      </w:r>
      <w:r w:rsidRPr="00EA7498">
        <w:rPr>
          <w:rFonts w:eastAsiaTheme="minorEastAsia"/>
          <w:b/>
          <w:bCs/>
          <w:sz w:val="28"/>
          <w:szCs w:val="28"/>
        </w:rPr>
        <w:t>ребёнку</w:t>
      </w:r>
      <w:r w:rsidRPr="00EA7498">
        <w:rPr>
          <w:rFonts w:eastAsiaTheme="minorEastAsia"/>
          <w:sz w:val="28"/>
          <w:szCs w:val="28"/>
        </w:rPr>
        <w:t xml:space="preserve"> на доступном ему уровне, какую роль играют электроэнергия, газ, вода в жизни человека? </w:t>
      </w:r>
    </w:p>
    <w:p w:rsidR="00E76CF8" w:rsidRPr="00EA7498" w:rsidRDefault="00E76CF8" w:rsidP="00E76CF8">
      <w:pPr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>А) Да                                   Б) Нет</w:t>
      </w:r>
    </w:p>
    <w:p w:rsidR="00E76CF8" w:rsidRPr="00EA7498" w:rsidRDefault="00E76CF8" w:rsidP="00E76CF8">
      <w:pPr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8. Объясняете ли Вы своему </w:t>
      </w:r>
      <w:r w:rsidRPr="00EA7498">
        <w:rPr>
          <w:rFonts w:eastAsiaTheme="minorEastAsia"/>
          <w:b/>
          <w:bCs/>
          <w:sz w:val="28"/>
          <w:szCs w:val="28"/>
        </w:rPr>
        <w:t>ребёнку</w:t>
      </w:r>
      <w:r w:rsidRPr="00EA7498">
        <w:rPr>
          <w:rFonts w:eastAsiaTheme="minorEastAsia"/>
          <w:sz w:val="28"/>
          <w:szCs w:val="28"/>
        </w:rPr>
        <w:t xml:space="preserve">, правила </w:t>
      </w:r>
      <w:r w:rsidRPr="00EA7498">
        <w:rPr>
          <w:rFonts w:eastAsiaTheme="minorEastAsia"/>
          <w:b/>
          <w:bCs/>
          <w:sz w:val="28"/>
          <w:szCs w:val="28"/>
        </w:rPr>
        <w:t>экономного пользования водой</w:t>
      </w:r>
      <w:r w:rsidRPr="00EA7498">
        <w:rPr>
          <w:rFonts w:eastAsiaTheme="minorEastAsia"/>
          <w:sz w:val="28"/>
          <w:szCs w:val="28"/>
        </w:rPr>
        <w:t>, электроэнергией, газом?                                                                                                        А) Да                                   Б) Нет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9. Всегда ли сами </w:t>
      </w:r>
      <w:r w:rsidRPr="00EA7498">
        <w:rPr>
          <w:rFonts w:eastAsiaTheme="minorEastAsia"/>
          <w:b/>
          <w:bCs/>
          <w:sz w:val="28"/>
          <w:szCs w:val="28"/>
        </w:rPr>
        <w:t>экономите свет</w:t>
      </w:r>
      <w:r w:rsidRPr="00EA7498">
        <w:rPr>
          <w:rFonts w:eastAsiaTheme="minorEastAsia"/>
          <w:sz w:val="28"/>
          <w:szCs w:val="28"/>
        </w:rPr>
        <w:t xml:space="preserve">, тепло и воду? 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  А) Да                                   Б) Нет</w:t>
      </w: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</w:p>
    <w:p w:rsidR="00E76CF8" w:rsidRPr="00EA7498" w:rsidRDefault="00E76CF8" w:rsidP="00E76CF8">
      <w:pPr>
        <w:jc w:val="both"/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lastRenderedPageBreak/>
        <w:t xml:space="preserve">10. Нуждаетесь ли Вы в советах </w:t>
      </w:r>
      <w:r w:rsidRPr="00EA7498">
        <w:rPr>
          <w:rFonts w:eastAsiaTheme="minorEastAsia"/>
          <w:b/>
          <w:bCs/>
          <w:sz w:val="28"/>
          <w:szCs w:val="28"/>
        </w:rPr>
        <w:t>воспитателя по экономическому воспитанию ребёнка</w:t>
      </w:r>
      <w:r w:rsidRPr="00EA7498">
        <w:rPr>
          <w:rFonts w:eastAsiaTheme="minorEastAsia"/>
          <w:sz w:val="28"/>
          <w:szCs w:val="28"/>
        </w:rPr>
        <w:t xml:space="preserve">? </w:t>
      </w:r>
    </w:p>
    <w:p w:rsidR="00E76CF8" w:rsidRPr="00EA7498" w:rsidRDefault="00E76CF8" w:rsidP="00E76CF8">
      <w:pPr>
        <w:rPr>
          <w:rFonts w:eastAsiaTheme="minorEastAsia"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  А) Да                                Б) Нет</w:t>
      </w:r>
    </w:p>
    <w:p w:rsidR="00E76CF8" w:rsidRPr="00EA7498" w:rsidRDefault="00E76CF8" w:rsidP="00E76CF8">
      <w:pPr>
        <w:jc w:val="both"/>
        <w:rPr>
          <w:rFonts w:eastAsiaTheme="minorEastAsia"/>
          <w:bCs/>
          <w:sz w:val="28"/>
          <w:szCs w:val="28"/>
        </w:rPr>
      </w:pPr>
      <w:r w:rsidRPr="00EA7498">
        <w:rPr>
          <w:rFonts w:eastAsiaTheme="minorEastAsia"/>
          <w:sz w:val="28"/>
          <w:szCs w:val="28"/>
        </w:rPr>
        <w:t xml:space="preserve">11. Какими будут ваши предложения по </w:t>
      </w:r>
      <w:r w:rsidRPr="00EA7498">
        <w:rPr>
          <w:rFonts w:eastAsiaTheme="minorEastAsia"/>
          <w:b/>
          <w:bCs/>
          <w:sz w:val="28"/>
          <w:szCs w:val="28"/>
        </w:rPr>
        <w:t>экономическому воспитанию детей_________________</w:t>
      </w:r>
    </w:p>
    <w:p w:rsidR="00E76CF8" w:rsidRPr="00EA7498" w:rsidRDefault="00E76CF8" w:rsidP="00E76CF8">
      <w:pPr>
        <w:jc w:val="both"/>
        <w:rPr>
          <w:rFonts w:eastAsiaTheme="minorEastAsia"/>
          <w:bCs/>
          <w:sz w:val="28"/>
          <w:szCs w:val="28"/>
        </w:rPr>
      </w:pPr>
      <w:r w:rsidRPr="00EA7498">
        <w:rPr>
          <w:rFonts w:eastAsiaTheme="minorEastAsia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76CF8" w:rsidRPr="00EA7498" w:rsidRDefault="00E76CF8" w:rsidP="00E76CF8">
      <w:pPr>
        <w:jc w:val="center"/>
        <w:rPr>
          <w:rFonts w:eastAsiaTheme="minorEastAsia"/>
          <w:sz w:val="28"/>
          <w:szCs w:val="28"/>
        </w:rPr>
      </w:pPr>
    </w:p>
    <w:p w:rsidR="00E76CF8" w:rsidRPr="00EA7498" w:rsidRDefault="00E76CF8" w:rsidP="00153390">
      <w:pPr>
        <w:widowControl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Благодарим за ответы! Желаем успехов в воспитании детей!</w:t>
      </w:r>
    </w:p>
    <w:p w:rsidR="00E76CF8" w:rsidRPr="00EA7498" w:rsidRDefault="00E76CF8" w:rsidP="00E76CF8">
      <w:pPr>
        <w:widowControl w:val="0"/>
        <w:jc w:val="right"/>
        <w:rPr>
          <w:rFonts w:eastAsiaTheme="minorHAnsi"/>
          <w:lang w:eastAsia="en-US"/>
        </w:rPr>
      </w:pPr>
    </w:p>
    <w:p w:rsidR="00E76CF8" w:rsidRPr="00EA7498" w:rsidRDefault="00E76CF8" w:rsidP="00E76CF8">
      <w:pPr>
        <w:widowControl w:val="0"/>
        <w:jc w:val="right"/>
        <w:rPr>
          <w:sz w:val="28"/>
          <w:szCs w:val="28"/>
        </w:rPr>
      </w:pPr>
      <w:r w:rsidRPr="00EA7498">
        <w:rPr>
          <w:sz w:val="28"/>
          <w:szCs w:val="28"/>
        </w:rPr>
        <w:t>Приложение №2</w:t>
      </w:r>
    </w:p>
    <w:p w:rsidR="00E76CF8" w:rsidRPr="00EA7498" w:rsidRDefault="00E76CF8" w:rsidP="00E76CF8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lang w:eastAsia="en-US"/>
        </w:rPr>
        <w:t>Перспективное планирование.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E76CF8" w:rsidRPr="00EA7498" w:rsidTr="00E76CF8">
        <w:tc>
          <w:tcPr>
            <w:tcW w:w="1526" w:type="dxa"/>
          </w:tcPr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Сентябрь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Октябрь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Декабрь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Февраль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Март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Апрель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E76CF8" w:rsidRPr="00EA7498" w:rsidRDefault="00E76CF8" w:rsidP="00E76CF8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Подготовка материально – технической базы для формирования и развития финансовой грамотности дошкольников.</w:t>
            </w:r>
          </w:p>
          <w:p w:rsidR="00E76CF8" w:rsidRPr="00EA7498" w:rsidRDefault="00E76CF8" w:rsidP="00E76CF8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Анкетирование родителей.</w:t>
            </w:r>
          </w:p>
          <w:p w:rsidR="00E76CF8" w:rsidRPr="00EA7498" w:rsidRDefault="00E76CF8" w:rsidP="00E76CF8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Подбор диагностического материала для дошкольников.</w:t>
            </w:r>
          </w:p>
          <w:p w:rsidR="00E76CF8" w:rsidRPr="00EA7498" w:rsidRDefault="00E76CF8" w:rsidP="00E76CF8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Диагностик</w:t>
            </w:r>
            <w:r w:rsidR="00C65A1F" w:rsidRPr="00EA7498">
              <w:rPr>
                <w:rFonts w:eastAsiaTheme="minorHAnsi"/>
                <w:sz w:val="28"/>
                <w:szCs w:val="28"/>
                <w:lang w:eastAsia="en-US"/>
              </w:rPr>
              <w:t>а детей по данному направлению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76CF8" w:rsidRPr="00EA7498" w:rsidRDefault="00E76CF8" w:rsidP="00E76CF8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5. Изучение методических рекомендаций для педагогов по изучению литературы о финансовой грамотности дошкольников.</w:t>
            </w:r>
          </w:p>
          <w:p w:rsidR="00E76CF8" w:rsidRPr="00EA7498" w:rsidRDefault="00E76CF8" w:rsidP="00E76CF8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6.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ab/>
              <w:t>Разработка тематических консультаций для родителей. Родительское собрание с рассмотрением вопроса «Формирование финансовой грамотности дошкольников».</w:t>
            </w:r>
          </w:p>
          <w:p w:rsidR="00E76CF8" w:rsidRPr="00EA7498" w:rsidRDefault="00E76CF8" w:rsidP="00E76CF8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ab/>
              <w:t>Перспективное планирование мероприятий в рамках реализации проекта.</w:t>
            </w:r>
          </w:p>
          <w:p w:rsidR="00E76CF8" w:rsidRPr="00EA7498" w:rsidRDefault="00E76CF8" w:rsidP="00E76CF8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8. День финансовой грамотности (8 сентября): «Деловая игра» с педагогами ДОУ.</w:t>
            </w:r>
          </w:p>
          <w:p w:rsidR="00E76CF8" w:rsidRPr="00EA7498" w:rsidRDefault="00E76CF8" w:rsidP="00E76CF8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15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Консультации для родителей по теме «Финансовая грамотность для дошкольников».</w:t>
            </w:r>
          </w:p>
          <w:p w:rsidR="00E76CF8" w:rsidRPr="00EA7498" w:rsidRDefault="00E76CF8" w:rsidP="00E76CF8">
            <w:pPr>
              <w:numPr>
                <w:ilvl w:val="0"/>
                <w:numId w:val="15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Круглый стол с родителями по теме «Доходы и расходы семьи» (обмен опытом).</w:t>
            </w:r>
          </w:p>
          <w:p w:rsidR="00E76CF8" w:rsidRPr="00EA7498" w:rsidRDefault="00E76CF8" w:rsidP="00E76CF8">
            <w:pPr>
              <w:numPr>
                <w:ilvl w:val="0"/>
                <w:numId w:val="15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дидактического пособия «Семейный бюджет»</w:t>
            </w:r>
          </w:p>
          <w:p w:rsidR="00E76CF8" w:rsidRPr="00EA7498" w:rsidRDefault="00E76CF8" w:rsidP="00E76CF8">
            <w:pPr>
              <w:numPr>
                <w:ilvl w:val="0"/>
                <w:numId w:val="15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ОД с детьми «История появления денег»</w:t>
            </w:r>
          </w:p>
          <w:p w:rsidR="00E76CF8" w:rsidRPr="00EA7498" w:rsidRDefault="00E76CF8" w:rsidP="00E76CF8">
            <w:pPr>
              <w:numPr>
                <w:ilvl w:val="0"/>
                <w:numId w:val="15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коллекции «История денежки»</w:t>
            </w:r>
          </w:p>
          <w:p w:rsidR="00E76CF8" w:rsidRPr="00EA7498" w:rsidRDefault="00E76CF8" w:rsidP="00E76CF8">
            <w:pPr>
              <w:numPr>
                <w:ilvl w:val="0"/>
                <w:numId w:val="15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«Где делают настоящие деньги?» заочная экскурсия «Монетный двор»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Домашнее задание: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«Идем в магазин».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16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Сюжетно-ролевая игра - «Поход за покупками» - 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продуктовая корзина.</w:t>
            </w:r>
          </w:p>
          <w:p w:rsidR="00E76CF8" w:rsidRPr="00EA7498" w:rsidRDefault="00E76CF8" w:rsidP="00E76CF8">
            <w:pPr>
              <w:numPr>
                <w:ilvl w:val="0"/>
                <w:numId w:val="16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коллекции «Продуктовая корзина».</w:t>
            </w:r>
          </w:p>
          <w:p w:rsidR="00E76CF8" w:rsidRPr="00EA7498" w:rsidRDefault="00E76CF8" w:rsidP="00E76CF8">
            <w:pPr>
              <w:numPr>
                <w:ilvl w:val="0"/>
                <w:numId w:val="16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коллекции «Молочные продукты»</w:t>
            </w:r>
          </w:p>
          <w:p w:rsidR="00E76CF8" w:rsidRPr="00EA7498" w:rsidRDefault="00E76CF8" w:rsidP="00E76CF8">
            <w:pPr>
              <w:numPr>
                <w:ilvl w:val="0"/>
                <w:numId w:val="16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ОД «Поможем Матроскину открыть своё дело»</w:t>
            </w:r>
          </w:p>
          <w:p w:rsidR="00E76CF8" w:rsidRPr="00EA7498" w:rsidRDefault="00E76CF8" w:rsidP="00E76CF8">
            <w:pPr>
              <w:numPr>
                <w:ilvl w:val="0"/>
                <w:numId w:val="16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Загадывание тематических загадок, чтение пословиц о труде.</w:t>
            </w:r>
          </w:p>
          <w:p w:rsidR="00E76CF8" w:rsidRPr="00EA7498" w:rsidRDefault="00E76CF8" w:rsidP="00E76CF8">
            <w:pPr>
              <w:numPr>
                <w:ilvl w:val="0"/>
                <w:numId w:val="16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Игра – занятие «Угадай, что за профессия».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Домашнее задание: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«Идем в банк».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Сюжетно-ролевая игра «Банк»</w:t>
            </w:r>
          </w:p>
          <w:p w:rsidR="00E76CF8" w:rsidRPr="00EA7498" w:rsidRDefault="00E76CF8" w:rsidP="00E76CF8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Собираем коллекцию пластиковых карт.</w:t>
            </w:r>
          </w:p>
          <w:p w:rsidR="00E76CF8" w:rsidRPr="00EA7498" w:rsidRDefault="00E76CF8" w:rsidP="00E76CF8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Игра-беседа «Что такое экономика?»</w:t>
            </w:r>
          </w:p>
          <w:p w:rsidR="00E76CF8" w:rsidRPr="00EA7498" w:rsidRDefault="00E76CF8" w:rsidP="00E76CF8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коллекции «Профессии людей». Ориентировка в профессиях экономической направленности на основе краеведческого материала».</w:t>
            </w:r>
          </w:p>
          <w:p w:rsidR="00E76CF8" w:rsidRPr="00EA7498" w:rsidRDefault="00E76CF8" w:rsidP="00E76CF8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Сюжетно-ролевая игра «Семья на пороге праз</w:t>
            </w:r>
            <w:r w:rsidR="00C65A1F" w:rsidRPr="00EA7498">
              <w:rPr>
                <w:rFonts w:eastAsiaTheme="minorHAnsi"/>
                <w:sz w:val="28"/>
                <w:szCs w:val="28"/>
                <w:lang w:eastAsia="en-US"/>
              </w:rPr>
              <w:t>днование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Нового года».</w:t>
            </w:r>
          </w:p>
          <w:p w:rsidR="00E76CF8" w:rsidRPr="00EA7498" w:rsidRDefault="00E76CF8" w:rsidP="00E76CF8">
            <w:pPr>
              <w:numPr>
                <w:ilvl w:val="0"/>
                <w:numId w:val="17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lang w:eastAsia="en-US"/>
              </w:rPr>
              <w:t>Интернет-рассылка для родителей «Экономическое воспитание детей в семье» электронный буклет.</w:t>
            </w:r>
          </w:p>
          <w:p w:rsidR="00E76CF8" w:rsidRPr="00EA7498" w:rsidRDefault="00E76CF8" w:rsidP="00E76CF8">
            <w:pPr>
              <w:ind w:left="70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Сюжетно-ролевая игра «Супермаркет» - товар, продавцы товара, уцененный товар.</w:t>
            </w:r>
          </w:p>
          <w:p w:rsidR="00E76CF8" w:rsidRPr="00EA7498" w:rsidRDefault="00E76CF8" w:rsidP="00E76CF8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Сюжетно-дидактическая игра «Реклама» </w:t>
            </w:r>
          </w:p>
          <w:p w:rsidR="00E76CF8" w:rsidRPr="00EA7498" w:rsidRDefault="00E76CF8" w:rsidP="00E76CF8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Дидактическая игра «Купи зимнюю одежду на имеющуюся сумму денег».</w:t>
            </w:r>
          </w:p>
          <w:p w:rsidR="00E76CF8" w:rsidRPr="00EA7498" w:rsidRDefault="00E76CF8" w:rsidP="00E76CF8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Дидактическая игра, для закрепления материала «Товар, цена и изделие».</w:t>
            </w:r>
          </w:p>
          <w:p w:rsidR="00E76CF8" w:rsidRPr="00EA7498" w:rsidRDefault="00E76CF8" w:rsidP="00E76CF8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Просмотр видеофильма «Деньги разных стран». Создание коллекции «Валюта разных стран».</w:t>
            </w:r>
          </w:p>
          <w:p w:rsidR="00E76CF8" w:rsidRPr="00EA7498" w:rsidRDefault="00E76CF8" w:rsidP="00E76CF8">
            <w:pPr>
              <w:numPr>
                <w:ilvl w:val="0"/>
                <w:numId w:val="18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Тематический вечер с родителями «Мы играем в экономику»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1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Экскурсия в булочную.</w:t>
            </w:r>
          </w:p>
          <w:p w:rsidR="00E76CF8" w:rsidRPr="00EA7498" w:rsidRDefault="00E76CF8" w:rsidP="00E76CF8">
            <w:pPr>
              <w:numPr>
                <w:ilvl w:val="0"/>
                <w:numId w:val="1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Создаём коллекцию хлебобулочных изделий».</w:t>
            </w:r>
          </w:p>
          <w:p w:rsidR="00E76CF8" w:rsidRPr="00EA7498" w:rsidRDefault="00E76CF8" w:rsidP="00E76CF8">
            <w:pPr>
              <w:numPr>
                <w:ilvl w:val="0"/>
                <w:numId w:val="1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Сюжетно-ролевая игра с коллекционным материалом «Пекарня».</w:t>
            </w:r>
          </w:p>
          <w:p w:rsidR="00E76CF8" w:rsidRPr="00EA7498" w:rsidRDefault="00E76CF8" w:rsidP="00E76CF8">
            <w:pPr>
              <w:numPr>
                <w:ilvl w:val="0"/>
                <w:numId w:val="1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Дидактическая игра «Разменяй денежку».</w:t>
            </w:r>
          </w:p>
          <w:p w:rsidR="00E76CF8" w:rsidRPr="00EA7498" w:rsidRDefault="00E76CF8" w:rsidP="00E76CF8">
            <w:pPr>
              <w:numPr>
                <w:ilvl w:val="0"/>
                <w:numId w:val="1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Ознакомительная игровая беседа «Как правильно потратить карманные деньги»</w:t>
            </w:r>
          </w:p>
          <w:p w:rsidR="00E76CF8" w:rsidRPr="00EA7498" w:rsidRDefault="00E76CF8" w:rsidP="00E76CF8">
            <w:pPr>
              <w:numPr>
                <w:ilvl w:val="0"/>
                <w:numId w:val="19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Составление финансового отчета «Как я потратил деньги»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Чтение и обсуждение сказок о потребностях и возможностях: «Сивка – бурка», «Иван-Царевич и серый волк», 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«Сказка о рыбаке и рыбке», «Муха-цокотуха».</w:t>
            </w:r>
          </w:p>
          <w:p w:rsidR="00E76CF8" w:rsidRPr="00EA7498" w:rsidRDefault="00E76CF8" w:rsidP="00E76CF8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Чтение стихов Д. </w:t>
            </w:r>
            <w:proofErr w:type="spellStart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Родари</w:t>
            </w:r>
            <w:proofErr w:type="spellEnd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«Чем пахнут ремесла», </w:t>
            </w:r>
            <w:proofErr w:type="spellStart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С.Маршак</w:t>
            </w:r>
            <w:proofErr w:type="spellEnd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«Почта», </w:t>
            </w:r>
            <w:proofErr w:type="spellStart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В.Маяковский</w:t>
            </w:r>
            <w:proofErr w:type="spellEnd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«Кем быть».</w:t>
            </w:r>
          </w:p>
          <w:p w:rsidR="00E76CF8" w:rsidRPr="00EA7498" w:rsidRDefault="00E76CF8" w:rsidP="00E76CF8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коллекции «Финансовые отношения в детских художественных произведениях».</w:t>
            </w:r>
          </w:p>
          <w:p w:rsidR="00E76CF8" w:rsidRPr="00EA7498" w:rsidRDefault="00E76CF8" w:rsidP="00E76CF8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Деловая игра «Коплю деньги на подарок для мамы».</w:t>
            </w:r>
          </w:p>
          <w:p w:rsidR="00E76CF8" w:rsidRPr="00EA7498" w:rsidRDefault="00E76CF8" w:rsidP="00E76CF8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Сюжетно-ролевая игра «Празднование 8 Марта».</w:t>
            </w:r>
          </w:p>
          <w:p w:rsidR="00E76CF8" w:rsidRPr="00EA7498" w:rsidRDefault="00E76CF8" w:rsidP="00E76CF8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Проблемная ситуация «Удачная покупка»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b/>
                <w:sz w:val="28"/>
                <w:szCs w:val="28"/>
                <w:lang w:eastAsia="en-US"/>
              </w:rPr>
              <w:t>Домашнее задание:</w:t>
            </w: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 Выставка рисунков «Семейный бюджет» 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Интервьюирование «Что не купишь за деньги?»</w:t>
            </w:r>
          </w:p>
          <w:p w:rsidR="00E76CF8" w:rsidRPr="00EA7498" w:rsidRDefault="00E76CF8" w:rsidP="00E76CF8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Создание коллекции «Купишь - не купишь».</w:t>
            </w:r>
          </w:p>
          <w:p w:rsidR="00E76CF8" w:rsidRPr="00EA7498" w:rsidRDefault="00E76CF8" w:rsidP="00E76CF8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Дидактическая игра с детьми для закрепления полученных знаний «Купишь-не купишь»</w:t>
            </w:r>
          </w:p>
          <w:p w:rsidR="00E76CF8" w:rsidRPr="00EA7498" w:rsidRDefault="00E76CF8" w:rsidP="00E76CF8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Дидактическая игра «Куплю товар или услугу».</w:t>
            </w:r>
          </w:p>
          <w:p w:rsidR="00E76CF8" w:rsidRPr="00EA7498" w:rsidRDefault="00E76CF8" w:rsidP="00E76CF8">
            <w:pPr>
              <w:numPr>
                <w:ilvl w:val="0"/>
                <w:numId w:val="21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Сюжетно-ролевые игра «Салон красоты», </w:t>
            </w:r>
          </w:p>
          <w:p w:rsidR="00E76CF8" w:rsidRPr="00EA7498" w:rsidRDefault="00E76CF8" w:rsidP="00E76CF8">
            <w:pPr>
              <w:numPr>
                <w:ilvl w:val="0"/>
                <w:numId w:val="21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Дидактическая игра «Какие бывают доходы».</w:t>
            </w:r>
          </w:p>
          <w:p w:rsidR="00E76CF8" w:rsidRPr="00EA7498" w:rsidRDefault="00E76CF8" w:rsidP="00E76C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6CF8" w:rsidRPr="00EA7498" w:rsidRDefault="00E76CF8" w:rsidP="00E76CF8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Диагностика полученных знаний детей.</w:t>
            </w:r>
          </w:p>
          <w:p w:rsidR="00E76CF8" w:rsidRPr="00EA7498" w:rsidRDefault="00E76CF8" w:rsidP="00E76CF8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Анкетирование родителей.</w:t>
            </w:r>
          </w:p>
          <w:p w:rsidR="00E76CF8" w:rsidRPr="00EA7498" w:rsidRDefault="00E76CF8" w:rsidP="00E76CF8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Подведение итогов работы по проекту.</w:t>
            </w:r>
          </w:p>
          <w:p w:rsidR="00E76CF8" w:rsidRPr="00EA7498" w:rsidRDefault="00E76CF8" w:rsidP="00E76CF8">
            <w:pPr>
              <w:numPr>
                <w:ilvl w:val="0"/>
                <w:numId w:val="22"/>
              </w:num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 xml:space="preserve">Итоговое досуговое мероприятие «Экономический </w:t>
            </w:r>
            <w:proofErr w:type="spellStart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Брейн</w:t>
            </w:r>
            <w:proofErr w:type="spellEnd"/>
            <w:r w:rsidRPr="00EA7498">
              <w:rPr>
                <w:rFonts w:eastAsiaTheme="minorHAnsi"/>
                <w:sz w:val="28"/>
                <w:szCs w:val="28"/>
                <w:lang w:eastAsia="en-US"/>
              </w:rPr>
              <w:t>-ринг» с приглашением сотрудника налоговой службы города.</w:t>
            </w:r>
          </w:p>
          <w:p w:rsidR="00E76CF8" w:rsidRPr="00EA7498" w:rsidRDefault="00E76CF8" w:rsidP="00E76CF8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Презентация материалов на сайте образовательной организации.</w:t>
            </w:r>
          </w:p>
          <w:p w:rsidR="00E76CF8" w:rsidRPr="00EA7498" w:rsidRDefault="00E76CF8" w:rsidP="00E76CF8">
            <w:pPr>
              <w:numPr>
                <w:ilvl w:val="0"/>
                <w:numId w:val="22"/>
              </w:num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7498">
              <w:rPr>
                <w:rFonts w:eastAsiaTheme="minorHAnsi"/>
                <w:sz w:val="28"/>
                <w:szCs w:val="28"/>
                <w:lang w:eastAsia="en-US"/>
              </w:rPr>
              <w:t>Награждение активных участников проекта.</w:t>
            </w:r>
          </w:p>
        </w:tc>
      </w:tr>
    </w:tbl>
    <w:p w:rsidR="00E76CF8" w:rsidRPr="00EA7498" w:rsidRDefault="00E76CF8" w:rsidP="00E76CF8">
      <w:pPr>
        <w:spacing w:after="200"/>
        <w:contextualSpacing/>
        <w:jc w:val="right"/>
        <w:rPr>
          <w:rFonts w:eastAsiaTheme="minorHAnsi"/>
          <w:sz w:val="22"/>
          <w:szCs w:val="22"/>
          <w:lang w:eastAsia="en-US"/>
        </w:rPr>
      </w:pPr>
    </w:p>
    <w:p w:rsidR="00E76CF8" w:rsidRPr="00EA7498" w:rsidRDefault="00E76CF8" w:rsidP="00E76CF8">
      <w:pPr>
        <w:spacing w:after="200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Приложение №3</w:t>
      </w:r>
    </w:p>
    <w:p w:rsidR="00E76CF8" w:rsidRPr="00EA7498" w:rsidRDefault="00E76CF8" w:rsidP="00E76CF8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sz w:val="28"/>
          <w:szCs w:val="28"/>
          <w:lang w:eastAsia="en-US"/>
        </w:rPr>
        <w:t>Игры экономического содержания</w:t>
      </w:r>
      <w:r w:rsidRPr="00EA7498">
        <w:rPr>
          <w:rFonts w:eastAsiaTheme="minorHAnsi"/>
          <w:sz w:val="28"/>
          <w:szCs w:val="28"/>
          <w:lang w:eastAsia="en-US"/>
        </w:rPr>
        <w:t xml:space="preserve">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«Бюджет моей семьи»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Цель: расширение представлений у детей о составляющих семейного бюджета: зарплата, пенсия; формирование основ эконо</w:t>
      </w:r>
      <w:r w:rsidR="00153390">
        <w:rPr>
          <w:rFonts w:eastAsiaTheme="minorHAnsi"/>
          <w:sz w:val="28"/>
          <w:szCs w:val="28"/>
          <w:lang w:eastAsia="en-US"/>
        </w:rPr>
        <w:t>мической культуры дошкольников.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Материал к игре: 2 круга с доходами и расходами, набор карточек для составления и планирования бюджета. Данная игра может использоваться как электронная версия.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Варианты заданий для детей: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1. Запланировать наиболее важные ста</w:t>
      </w:r>
      <w:r w:rsidR="00153390">
        <w:rPr>
          <w:rFonts w:eastAsiaTheme="minorHAnsi"/>
          <w:sz w:val="28"/>
          <w:szCs w:val="28"/>
          <w:lang w:eastAsia="en-US"/>
        </w:rPr>
        <w:t>тьи расходов семейного бюджета.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2. Отделить необходимые первоочередные расходы от менее значимых. </w:t>
      </w:r>
    </w:p>
    <w:p w:rsidR="00E76CF8" w:rsidRPr="00153390" w:rsidRDefault="00E76CF8" w:rsidP="00153390">
      <w:pPr>
        <w:ind w:firstLine="709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3. Запланировать семейный бюджет из учета конкретной суммы дохода. </w:t>
      </w:r>
    </w:p>
    <w:p w:rsidR="00E76CF8" w:rsidRPr="00EA7498" w:rsidRDefault="00E76CF8" w:rsidP="00E76CF8">
      <w:pPr>
        <w:ind w:firstLine="709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lastRenderedPageBreak/>
        <w:t>«Чудо своими руками»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Цель: способствовать развитию у детей дошкольного возраста установлению зависимости между результатами трудовой деятельности и профессией человека, воспитанию интереса к людям разных профес</w:t>
      </w:r>
      <w:r w:rsidR="00153390">
        <w:rPr>
          <w:rFonts w:eastAsiaTheme="minorHAnsi"/>
          <w:sz w:val="28"/>
          <w:szCs w:val="28"/>
          <w:lang w:eastAsia="en-US"/>
        </w:rPr>
        <w:t xml:space="preserve">сией.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Материал к игре: набор карточек с товарами и результаты труда людей разных профессий, карточки с профессиями.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Содержание: Ребенок, выбирает товар и вокруг складывает карточки с профессиями, которые помогли этому товару появиться в магазине и назвать цепочкой, каких профессий еще не хватает (изготовление, доставка).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Игра «Монополия»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Цель: развить память, логическое и образное мышление, интуицию; научиться ставить цели и достигать их, учитывать мнение других; учиться считать, обращаться с купюрами, ходить по клеточкам и следовать правилам игры; освоить навыки конструктивного общения.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Содержание: Игру ведут на игровом поле, состоит оно из квадратов, по которым фишками ходят игроки. Броском кубика определяется количество шагов. Остановившись на конкретном квадрате, можно приобрести указанный бизнес в собственность, деньги при этом нужно отдать банку. Если же игрок попадает на квадрат-предприятие другого игрока, он обязан уплатить тому арендную плату.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«Определи: Это товар или услуга?»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Цель: формирование умения отличать товар от услуг, которые предоставляет учреждение; воспитание уважения к людям разных профессий.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Содержание: Ведущий бросает мяч и называет товар или услугу. Бросая мяч обратно, игрок называет, услуга это или товар. Например, слова: ножницы, прическа, пылесос - товар, мойка окон, сделать стрижку – услуга. </w:t>
      </w:r>
    </w:p>
    <w:p w:rsidR="00153390" w:rsidRDefault="00153390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«Придумай рекламу товару»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Цель: развитие умения сост</w:t>
      </w:r>
      <w:r w:rsidR="00153390">
        <w:rPr>
          <w:rFonts w:eastAsiaTheme="minorHAnsi"/>
          <w:sz w:val="28"/>
          <w:szCs w:val="28"/>
          <w:lang w:eastAsia="en-US"/>
        </w:rPr>
        <w:t xml:space="preserve">авлять точные описания товара. </w:t>
      </w:r>
    </w:p>
    <w:p w:rsidR="00153390" w:rsidRDefault="00153390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Варианты заданий: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1. Реклама товара. Педагог называет товар (или использует любой предмет из окружения). Дети составляют рекламу данного товара, чтобы его захотелось купить.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2. Реклама услуг. Можно использовать при организации сюжетно ролевых игр: парикмахерская, салон красоты.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«Наоборот»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Цель: развитие мышления,</w:t>
      </w:r>
      <w:r w:rsidR="00153390">
        <w:rPr>
          <w:rFonts w:eastAsiaTheme="minorHAnsi"/>
          <w:sz w:val="28"/>
          <w:szCs w:val="28"/>
          <w:lang w:eastAsia="en-US"/>
        </w:rPr>
        <w:t xml:space="preserve"> расширение словарного запаса.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Содержание (подбор слов дорого - дешево, ленивый - трудолюбивый, экспорт - импорт, много - мало, покупатель - продавец): Педагог называет слово, а ребята называют противоположное. Выигрывает тот, кто быстро и правильно находит нужное слово. Затем ведущим становится ребенок (как вариант – игра с мячом)</w:t>
      </w:r>
      <w:r w:rsidR="009132A5" w:rsidRPr="00EA7498">
        <w:rPr>
          <w:rFonts w:eastAsiaTheme="minorHAnsi"/>
          <w:sz w:val="28"/>
          <w:szCs w:val="28"/>
          <w:lang w:eastAsia="en-US"/>
        </w:rPr>
        <w:t>.</w:t>
      </w:r>
      <w:r w:rsidRPr="00EA7498">
        <w:rPr>
          <w:rFonts w:eastAsiaTheme="minorHAnsi"/>
          <w:sz w:val="28"/>
          <w:szCs w:val="28"/>
          <w:lang w:eastAsia="en-US"/>
        </w:rPr>
        <w:t xml:space="preserve">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lastRenderedPageBreak/>
        <w:t>«Кому что подарим?»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Цель: развитие умения правильно подбирать подарок, обосновывая свой выбор.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Содержание: Ведущий называет мультипликационного персонажа, а игроки называют и рассказыв</w:t>
      </w:r>
      <w:r w:rsidR="00153390">
        <w:rPr>
          <w:rFonts w:eastAsiaTheme="minorHAnsi"/>
          <w:sz w:val="28"/>
          <w:szCs w:val="28"/>
          <w:lang w:eastAsia="en-US"/>
        </w:rPr>
        <w:t>ают, что и зачем они дарят ему.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«Знатоки валюты»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Цель: формирование представлений у детей старшего дошкольного возраста о денежных единицах разных стран, развитие памяти, внимания, наблюдательности.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Материал к игре: пары кошельков с</w:t>
      </w:r>
      <w:r w:rsidR="00153390">
        <w:rPr>
          <w:rFonts w:eastAsiaTheme="minorHAnsi"/>
          <w:sz w:val="28"/>
          <w:szCs w:val="28"/>
          <w:lang w:eastAsia="en-US"/>
        </w:rPr>
        <w:t xml:space="preserve"> изображением различной валюты.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Варианты заданий к игре: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1. Карточки перемещаются и выкладываются рубашкой вверх. Игроки по очереди поднимают 2 карточки. Если картинки одинаковые игрок забирает их себе и делает еще один ход. Если разные, кладет на те же места. Выигрывает тот, кто соберет больше пар.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2. Ведущий показывает валюту, а тот, кто первый назовет страну, к которой она относится (или ее название) забирает карточку себе.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Выигрывает игро</w:t>
      </w:r>
      <w:r w:rsidR="00153390">
        <w:rPr>
          <w:rFonts w:eastAsiaTheme="minorHAnsi"/>
          <w:sz w:val="28"/>
          <w:szCs w:val="28"/>
          <w:lang w:eastAsia="en-US"/>
        </w:rPr>
        <w:t xml:space="preserve">к, набравший больше карточек. 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«Соедини и расскажи»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>Цель: формирование умения определять последовательност</w:t>
      </w:r>
      <w:r w:rsidR="00153390">
        <w:rPr>
          <w:rFonts w:eastAsiaTheme="minorHAnsi"/>
          <w:sz w:val="28"/>
          <w:szCs w:val="28"/>
          <w:lang w:eastAsia="en-US"/>
        </w:rPr>
        <w:t>ь социальных событий.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Материал к игре: </w:t>
      </w:r>
      <w:r w:rsidR="00153390">
        <w:rPr>
          <w:rFonts w:eastAsiaTheme="minorHAnsi"/>
          <w:sz w:val="28"/>
          <w:szCs w:val="28"/>
          <w:lang w:eastAsia="en-US"/>
        </w:rPr>
        <w:t>карточки с игровыми ситуациями.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Содержание: Разложить карточки в правильной временной последовательности.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«Супермаркет»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Цель: формирование умения соотносить свои желания со своими возможностями в условиях игровой ситуации.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Материал к игре: игровое поле, разделенное на две половины с разрешающими и запрещающими символами, карточки с игровыми ситуациями.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Содержание: Карточки перемешиваются и выкладываются рубашкой вверх. Игроки по очереди поднимают по одной карточке и кладут в тот карман, который соответствует символу.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b/>
          <w:i/>
          <w:sz w:val="28"/>
          <w:szCs w:val="28"/>
          <w:u w:val="single"/>
          <w:lang w:eastAsia="en-US"/>
        </w:rPr>
        <w:t>«Экономическое лото»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Цель: развивать у детей умения соотносить потребности с возможностями, представления о профессии, необходимости учиться, чтобы приносить пользу обществу. </w:t>
      </w:r>
    </w:p>
    <w:p w:rsidR="00153390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Материал к игре: 2 игровых поля (сказки и магазины различной тематики), карточки со сказками и с товарами. </w:t>
      </w:r>
    </w:p>
    <w:p w:rsidR="00E76CF8" w:rsidRPr="00EA7498" w:rsidRDefault="00E76CF8" w:rsidP="0015339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A7498">
        <w:rPr>
          <w:rFonts w:eastAsiaTheme="minorHAnsi"/>
          <w:sz w:val="28"/>
          <w:szCs w:val="28"/>
          <w:lang w:eastAsia="en-US"/>
        </w:rPr>
        <w:t xml:space="preserve">Содержание: Карточки перемешиваются и выкладываются рубашкой вверх. Игроки по очереди поднимают по одной карточке и кладут на то </w:t>
      </w:r>
      <w:r w:rsidRPr="00EA7498">
        <w:rPr>
          <w:rFonts w:eastAsiaTheme="minorHAnsi"/>
          <w:sz w:val="28"/>
          <w:szCs w:val="28"/>
          <w:lang w:eastAsia="en-US"/>
        </w:rPr>
        <w:lastRenderedPageBreak/>
        <w:t>игровое поле, которое соответствует символу. Выигрывает тот, кто быстрее заполнит свое поле.</w:t>
      </w:r>
    </w:p>
    <w:p w:rsidR="00E76CF8" w:rsidRPr="00EA7498" w:rsidRDefault="00E76CF8" w:rsidP="00E76CF8">
      <w:pPr>
        <w:jc w:val="center"/>
        <w:rPr>
          <w:sz w:val="28"/>
          <w:szCs w:val="28"/>
        </w:rPr>
      </w:pPr>
    </w:p>
    <w:p w:rsidR="00D63927" w:rsidRPr="00EA7498" w:rsidRDefault="00E76CF8" w:rsidP="00D63927">
      <w:pPr>
        <w:jc w:val="right"/>
        <w:rPr>
          <w:sz w:val="28"/>
          <w:szCs w:val="28"/>
        </w:rPr>
      </w:pPr>
      <w:r w:rsidRPr="00EA7498">
        <w:rPr>
          <w:sz w:val="28"/>
          <w:szCs w:val="28"/>
        </w:rPr>
        <w:t>Прил</w:t>
      </w:r>
      <w:r w:rsidR="00D63927" w:rsidRPr="00EA7498">
        <w:rPr>
          <w:sz w:val="28"/>
          <w:szCs w:val="28"/>
        </w:rPr>
        <w:t>ожение №4</w:t>
      </w:r>
    </w:p>
    <w:p w:rsidR="00D63927" w:rsidRPr="00EA7498" w:rsidRDefault="00D63927" w:rsidP="00D63927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  <w:r w:rsidRPr="00EA7498">
        <w:rPr>
          <w:b/>
          <w:sz w:val="28"/>
          <w:szCs w:val="28"/>
        </w:rPr>
        <w:t>Проект</w:t>
      </w:r>
      <w:r w:rsidRPr="00EA7498">
        <w:rPr>
          <w:color w:val="000000"/>
          <w:sz w:val="28"/>
          <w:szCs w:val="28"/>
        </w:rPr>
        <w:t xml:space="preserve"> «Формирование основ финансовой грамотности у детей старшего дошкольного возраста»</w:t>
      </w:r>
    </w:p>
    <w:p w:rsidR="00153390" w:rsidRDefault="00D63927" w:rsidP="00153390">
      <w:pPr>
        <w:pStyle w:val="21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498">
        <w:rPr>
          <w:rFonts w:ascii="Times New Roman" w:hAnsi="Times New Roman" w:cs="Times New Roman"/>
          <w:b/>
          <w:sz w:val="28"/>
          <w:szCs w:val="28"/>
        </w:rPr>
        <w:t xml:space="preserve">Описание проекта: 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Pr="00EA7498">
        <w:rPr>
          <w:rFonts w:ascii="Times New Roman" w:hAnsi="Times New Roman" w:cs="Times New Roman"/>
          <w:sz w:val="28"/>
          <w:szCs w:val="28"/>
        </w:rPr>
        <w:t>с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оставлен </w:t>
      </w:r>
      <w:r w:rsidRPr="00EA7498">
        <w:rPr>
          <w:rFonts w:ascii="Times New Roman" w:hAnsi="Times New Roman" w:cs="Times New Roman"/>
          <w:sz w:val="28"/>
          <w:szCs w:val="28"/>
        </w:rPr>
        <w:t>в с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A7498">
        <w:rPr>
          <w:rFonts w:ascii="Times New Roman" w:hAnsi="Times New Roman" w:cs="Times New Roman"/>
          <w:sz w:val="28"/>
          <w:szCs w:val="28"/>
        </w:rPr>
        <w:t>с п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ринципами, </w:t>
      </w:r>
      <w:r w:rsidRPr="00EA7498">
        <w:rPr>
          <w:rFonts w:ascii="Times New Roman" w:hAnsi="Times New Roman" w:cs="Times New Roman"/>
          <w:sz w:val="28"/>
          <w:szCs w:val="28"/>
        </w:rPr>
        <w:t>определ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енными </w:t>
      </w:r>
      <w:r w:rsidRPr="00EA7498">
        <w:rPr>
          <w:rFonts w:ascii="Times New Roman" w:hAnsi="Times New Roman" w:cs="Times New Roman"/>
          <w:sz w:val="28"/>
          <w:szCs w:val="28"/>
        </w:rPr>
        <w:t>Ф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EA7498">
        <w:rPr>
          <w:rFonts w:ascii="Times New Roman" w:hAnsi="Times New Roman" w:cs="Times New Roman"/>
          <w:sz w:val="28"/>
          <w:szCs w:val="28"/>
        </w:rPr>
        <w:t>г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осударственным </w:t>
      </w:r>
      <w:r w:rsidRPr="00EA7498">
        <w:rPr>
          <w:rFonts w:ascii="Times New Roman" w:hAnsi="Times New Roman" w:cs="Times New Roman"/>
          <w:sz w:val="28"/>
          <w:szCs w:val="28"/>
        </w:rPr>
        <w:t>о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бразовательным </w:t>
      </w:r>
      <w:r w:rsidRPr="00EA7498">
        <w:rPr>
          <w:rFonts w:ascii="Times New Roman" w:hAnsi="Times New Roman" w:cs="Times New Roman"/>
          <w:sz w:val="28"/>
          <w:szCs w:val="28"/>
        </w:rPr>
        <w:t>стандарт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EA7498">
        <w:rPr>
          <w:rFonts w:ascii="Times New Roman" w:hAnsi="Times New Roman" w:cs="Times New Roman"/>
          <w:sz w:val="28"/>
          <w:szCs w:val="28"/>
        </w:rPr>
        <w:t>д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ошкольного </w:t>
      </w:r>
      <w:r w:rsidRPr="00EA7498">
        <w:rPr>
          <w:rFonts w:ascii="Times New Roman" w:hAnsi="Times New Roman" w:cs="Times New Roman"/>
          <w:sz w:val="28"/>
          <w:szCs w:val="28"/>
        </w:rPr>
        <w:t>о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бразования </w:t>
      </w:r>
      <w:r w:rsidRPr="00EA7498">
        <w:rPr>
          <w:rFonts w:ascii="Times New Roman" w:hAnsi="Times New Roman" w:cs="Times New Roman"/>
          <w:sz w:val="28"/>
          <w:szCs w:val="28"/>
        </w:rPr>
        <w:t>(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EA7498">
        <w:rPr>
          <w:rFonts w:ascii="Times New Roman" w:hAnsi="Times New Roman" w:cs="Times New Roman"/>
          <w:sz w:val="28"/>
          <w:szCs w:val="28"/>
        </w:rPr>
        <w:t>ФГОС Д</w:t>
      </w:r>
      <w:r w:rsidR="00153390">
        <w:rPr>
          <w:rFonts w:ascii="Times New Roman" w:hAnsi="Times New Roman" w:cs="Times New Roman"/>
          <w:noProof/>
          <w:sz w:val="28"/>
          <w:szCs w:val="28"/>
        </w:rPr>
        <w:t>О).</w:t>
      </w:r>
    </w:p>
    <w:p w:rsidR="00153390" w:rsidRDefault="00D63927" w:rsidP="00153390">
      <w:pPr>
        <w:pStyle w:val="21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Проект по формированию основ финансовой грамотности у дошкольников разработан в целях просвещения детей старшего дошкольного возраста в рамках комплексно-тематического планирования образовательной деятельности.</w:t>
      </w:r>
    </w:p>
    <w:p w:rsidR="00153390" w:rsidRDefault="00D63927" w:rsidP="00153390">
      <w:pPr>
        <w:pStyle w:val="2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Мероприятия проекта направлены на формирование у дошкольников начальных представлений о финансовой составляющей жизнедеятельности современной семьи, понимания материальной стороны окружающего пространства.</w:t>
      </w:r>
    </w:p>
    <w:p w:rsidR="00153390" w:rsidRDefault="00D63927" w:rsidP="00153390">
      <w:pPr>
        <w:pStyle w:val="2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9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153390" w:rsidRPr="00E32D47" w:rsidRDefault="00D63927" w:rsidP="00153390">
      <w:pPr>
        <w:pStyle w:val="2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D47">
        <w:rPr>
          <w:rFonts w:ascii="Times New Roman" w:hAnsi="Times New Roman" w:cs="Times New Roman"/>
          <w:color w:val="000000"/>
          <w:sz w:val="28"/>
          <w:szCs w:val="28"/>
        </w:rPr>
        <w:t>Финансовое просвещение и воспитание детей дошкольного возраста – сравнительно новое направление в дошкольной педагогике, отражающее интерес педагогической и родительской общественности к глобальной социальной проблеме, неотделимой от развития ребенка с первых лет его жизни.</w:t>
      </w:r>
    </w:p>
    <w:p w:rsidR="00E32D47" w:rsidRDefault="00D63927" w:rsidP="00E32D47">
      <w:pPr>
        <w:pStyle w:val="2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D47">
        <w:rPr>
          <w:rFonts w:ascii="Times New Roman" w:hAnsi="Times New Roman" w:cs="Times New Roman"/>
          <w:color w:val="000000"/>
          <w:sz w:val="28"/>
          <w:szCs w:val="28"/>
        </w:rPr>
        <w:t>Грамотность в сфере финансов, так же, как и любая другая, воспитывается в течение продолжительного периода времени на основе принципа «от простого к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возраста,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E32D47" w:rsidRDefault="00D63927" w:rsidP="00E32D47">
      <w:pPr>
        <w:pStyle w:val="2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A7498">
        <w:rPr>
          <w:rFonts w:ascii="Times New Roman" w:hAnsi="Times New Roman" w:cs="Times New Roman"/>
          <w:color w:val="000000"/>
          <w:sz w:val="28"/>
          <w:szCs w:val="28"/>
        </w:rPr>
        <w:t>проекта – содействие</w:t>
      </w:r>
      <w:r w:rsidRPr="00EA7498">
        <w:rPr>
          <w:rFonts w:ascii="Times New Roman" w:hAnsi="Times New Roman" w:cs="Times New Roman"/>
          <w:sz w:val="28"/>
          <w:szCs w:val="28"/>
        </w:rPr>
        <w:t xml:space="preserve">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D63927" w:rsidRPr="00E32D47" w:rsidRDefault="00D63927" w:rsidP="00E32D47">
      <w:pPr>
        <w:pStyle w:val="21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2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Ф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ормировать основы </w:t>
      </w:r>
      <w:r w:rsidRPr="00EA7498">
        <w:rPr>
          <w:rFonts w:ascii="Times New Roman" w:hAnsi="Times New Roman" w:cs="Times New Roman"/>
          <w:sz w:val="28"/>
          <w:szCs w:val="28"/>
        </w:rPr>
        <w:t>финансовой грамотности у дошкольников</w:t>
      </w:r>
      <w:r w:rsidRPr="00EA749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Р</w:t>
      </w:r>
      <w:r w:rsidRPr="00EA7498">
        <w:rPr>
          <w:rFonts w:ascii="Times New Roman" w:hAnsi="Times New Roman" w:cs="Times New Roman"/>
          <w:noProof/>
          <w:sz w:val="28"/>
          <w:szCs w:val="28"/>
        </w:rPr>
        <w:t xml:space="preserve">азвивать </w:t>
      </w:r>
      <w:r w:rsidRPr="00EA7498">
        <w:rPr>
          <w:rFonts w:ascii="Times New Roman" w:hAnsi="Times New Roman" w:cs="Times New Roman"/>
          <w:sz w:val="28"/>
          <w:szCs w:val="28"/>
        </w:rPr>
        <w:t>основы финансовой грамотности д</w:t>
      </w:r>
      <w:r w:rsidRPr="00EA7498">
        <w:rPr>
          <w:rFonts w:ascii="Times New Roman" w:hAnsi="Times New Roman" w:cs="Times New Roman"/>
          <w:noProof/>
          <w:sz w:val="28"/>
          <w:szCs w:val="28"/>
        </w:rPr>
        <w:t>ошкольников посредством разнообразных видов детской деятельности;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Совершенствовать коммуникативные качества детей;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498">
        <w:rPr>
          <w:rFonts w:ascii="Times New Roman" w:hAnsi="Times New Roman" w:cs="Times New Roman"/>
        </w:rPr>
        <w:t xml:space="preserve"> </w:t>
      </w:r>
      <w:r w:rsidRPr="00EA7498">
        <w:rPr>
          <w:rFonts w:ascii="Times New Roman" w:hAnsi="Times New Roman" w:cs="Times New Roman"/>
          <w:sz w:val="28"/>
          <w:szCs w:val="28"/>
        </w:rPr>
        <w:t>Расширять знания детей о потребностях, учить понимать, чем отличаются потребности от желаний.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проявлению интереса у детей к профессиональной деятельности взрослых. 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color w:val="111111"/>
          <w:sz w:val="28"/>
          <w:szCs w:val="28"/>
        </w:rPr>
        <w:t>Развивать память, внимание, речь, стимулировать активность детей.</w:t>
      </w:r>
    </w:p>
    <w:p w:rsidR="00D63927" w:rsidRPr="00EA7498" w:rsidRDefault="00D6392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Развивать умение творчески подходить к решению ситуаций финансовых отношений посредством игровых действий.</w:t>
      </w:r>
    </w:p>
    <w:p w:rsidR="00D63927" w:rsidRPr="00EA7498" w:rsidRDefault="00E32D47" w:rsidP="00D63927">
      <w:pPr>
        <w:pStyle w:val="22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D63927" w:rsidRPr="00EA7498">
        <w:rPr>
          <w:rFonts w:ascii="Times New Roman" w:hAnsi="Times New Roman" w:cs="Times New Roman"/>
          <w:sz w:val="28"/>
          <w:szCs w:val="28"/>
        </w:rPr>
        <w:t>Воспитывать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:rsidR="00D63927" w:rsidRPr="00EA7498" w:rsidRDefault="00D63927" w:rsidP="00E32D47">
      <w:pPr>
        <w:pStyle w:val="21"/>
        <w:ind w:right="11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498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D63927" w:rsidRPr="00EA7498" w:rsidRDefault="00D63927" w:rsidP="00D63927">
      <w:pPr>
        <w:pStyle w:val="21"/>
        <w:numPr>
          <w:ilvl w:val="0"/>
          <w:numId w:val="33"/>
        </w:numPr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группы;</w:t>
      </w:r>
    </w:p>
    <w:p w:rsidR="00D63927" w:rsidRPr="00EA7498" w:rsidRDefault="00D63927" w:rsidP="00D63927">
      <w:pPr>
        <w:pStyle w:val="21"/>
        <w:numPr>
          <w:ilvl w:val="0"/>
          <w:numId w:val="33"/>
        </w:numPr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воспитатели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D63927" w:rsidRPr="00EA7498" w:rsidRDefault="00D63927" w:rsidP="00D63927">
      <w:pPr>
        <w:pStyle w:val="21"/>
        <w:numPr>
          <w:ilvl w:val="0"/>
          <w:numId w:val="33"/>
        </w:numPr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воспитатель;</w:t>
      </w:r>
    </w:p>
    <w:p w:rsidR="00D63927" w:rsidRPr="00EA7498" w:rsidRDefault="00D63927" w:rsidP="00D63927">
      <w:pPr>
        <w:pStyle w:val="21"/>
        <w:numPr>
          <w:ilvl w:val="0"/>
          <w:numId w:val="33"/>
        </w:numPr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2D47" w:rsidRDefault="00D63927" w:rsidP="00E32D47">
      <w:pPr>
        <w:pStyle w:val="21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проекта: </w:t>
      </w:r>
      <w:r w:rsidRPr="00EA7498">
        <w:rPr>
          <w:rFonts w:ascii="Times New Roman" w:hAnsi="Times New Roman" w:cs="Times New Roman"/>
          <w:sz w:val="28"/>
          <w:szCs w:val="28"/>
        </w:rPr>
        <w:t xml:space="preserve">долгосрочный (в течение </w:t>
      </w:r>
      <w:r w:rsidR="00DB1477" w:rsidRPr="00EA7498">
        <w:rPr>
          <w:rFonts w:ascii="Times New Roman" w:hAnsi="Times New Roman" w:cs="Times New Roman"/>
          <w:sz w:val="28"/>
          <w:szCs w:val="28"/>
        </w:rPr>
        <w:t>2020-2021</w:t>
      </w:r>
      <w:r w:rsidRPr="00EA7498">
        <w:rPr>
          <w:rFonts w:ascii="Times New Roman" w:hAnsi="Times New Roman" w:cs="Times New Roman"/>
          <w:sz w:val="28"/>
          <w:szCs w:val="28"/>
        </w:rPr>
        <w:t xml:space="preserve"> учебного года).</w:t>
      </w:r>
    </w:p>
    <w:p w:rsidR="00E32D47" w:rsidRDefault="00D63927" w:rsidP="00E32D47">
      <w:pPr>
        <w:pStyle w:val="21"/>
        <w:ind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EA7498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информационно-практико-ориентированный.</w:t>
      </w:r>
      <w:r w:rsidR="0026281F" w:rsidRPr="00EA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E32D4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Продукты проекта для педагогов: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План работы по формированию основ финансовой грамотности у детей старшего дошкольного возраста;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разработки мероприятий для детей и родителей по теме проекта;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Подборка литературы и наглядных материалов, презентаций;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Портфолио с фотоматериалами мероприятий и дипломами детей;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Дипломы победителей и участников мероприятий;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детей в тематических мероприятиях (по плану проекта).</w:t>
      </w:r>
    </w:p>
    <w:p w:rsid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Материалы и оборудование:</w:t>
      </w:r>
    </w:p>
    <w:p w:rsid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Методический и демонстрационный материал по теме «Основы финансовой культуры», компьютер, проектор, презентации, обучающие мультсериалы (</w:t>
      </w:r>
      <w:r w:rsidRPr="00EA7498">
        <w:rPr>
          <w:rFonts w:ascii="Times New Roman" w:hAnsi="Times New Roman" w:cs="Times New Roman"/>
          <w:color w:val="000000"/>
          <w:sz w:val="28"/>
          <w:szCs w:val="28"/>
        </w:rPr>
        <w:t xml:space="preserve">«Уроки тетушки Совы. Азбука денег», «Азбука финансовой грамотности со </w:t>
      </w:r>
      <w:proofErr w:type="spellStart"/>
      <w:r w:rsidRPr="00EA7498">
        <w:rPr>
          <w:rFonts w:ascii="Times New Roman" w:hAnsi="Times New Roman" w:cs="Times New Roman"/>
          <w:color w:val="000000"/>
          <w:sz w:val="28"/>
          <w:szCs w:val="28"/>
        </w:rPr>
        <w:t>Смешариками</w:t>
      </w:r>
      <w:proofErr w:type="spellEnd"/>
      <w:r w:rsidRPr="00EA7498">
        <w:rPr>
          <w:rFonts w:ascii="Times New Roman" w:hAnsi="Times New Roman" w:cs="Times New Roman"/>
          <w:color w:val="000000"/>
          <w:sz w:val="28"/>
          <w:szCs w:val="28"/>
        </w:rPr>
        <w:t>»), книги (</w:t>
      </w:r>
      <w:proofErr w:type="spellStart"/>
      <w:r w:rsidRPr="00EA74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.Носов</w:t>
      </w:r>
      <w:proofErr w:type="spellEnd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«Незнайка на Луне», </w:t>
      </w:r>
      <w:proofErr w:type="spellStart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Джанни</w:t>
      </w:r>
      <w:proofErr w:type="spellEnd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Родари</w:t>
      </w:r>
      <w:proofErr w:type="spellEnd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«Приключения </w:t>
      </w:r>
      <w:proofErr w:type="spellStart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Чиполлино</w:t>
      </w:r>
      <w:proofErr w:type="spellEnd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proofErr w:type="spellStart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А.Толстой</w:t>
      </w:r>
      <w:proofErr w:type="spellEnd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«Золотой ключик, или приключения Буратино», </w:t>
      </w:r>
      <w:proofErr w:type="spellStart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>Г.Х.Андерсон</w:t>
      </w:r>
      <w:proofErr w:type="spellEnd"/>
      <w:r w:rsidRPr="00EA7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«Новое платье короля»).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формы реализации проекта: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Чтение художественной литературы;</w:t>
      </w:r>
      <w:r w:rsidR="00C94C09"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нтегрированная НОД;</w:t>
      </w:r>
      <w:r w:rsidR="00C94C09"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родуктивная деятельность;</w:t>
      </w:r>
      <w:r w:rsidR="00C94C09"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южетно-ролевые игры, театрализованная деятельность;</w:t>
      </w:r>
      <w:r w:rsidR="00C94C09"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росмотр фрагментов обучающих мультсериалов;</w:t>
      </w:r>
      <w:r w:rsidR="00C94C09"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</w:t>
      </w:r>
      <w:r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кскурсии в </w:t>
      </w:r>
      <w:r w:rsidR="00DB1477" w:rsidRPr="00E32D47">
        <w:rPr>
          <w:rFonts w:ascii="Times New Roman" w:eastAsia="Calibri" w:hAnsi="Times New Roman" w:cs="Times New Roman"/>
          <w:sz w:val="28"/>
          <w:szCs w:val="28"/>
          <w:lang w:eastAsia="en-US"/>
        </w:rPr>
        <w:t>Сбербанк.</w:t>
      </w:r>
    </w:p>
    <w:p w:rsidR="00E32D4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D47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D63927" w:rsidRPr="00E32D47" w:rsidRDefault="00D63927" w:rsidP="00E32D47">
      <w:pPr>
        <w:pStyle w:val="21"/>
        <w:ind w:right="113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2D47">
        <w:rPr>
          <w:rFonts w:ascii="Times New Roman" w:hAnsi="Times New Roman" w:cs="Times New Roman"/>
          <w:i/>
          <w:iCs/>
          <w:sz w:val="28"/>
          <w:szCs w:val="28"/>
        </w:rPr>
        <w:t>1этап – Организационный:</w:t>
      </w:r>
    </w:p>
    <w:p w:rsidR="00D63927" w:rsidRPr="00EA7498" w:rsidRDefault="00D63927" w:rsidP="00D63927">
      <w:pPr>
        <w:pStyle w:val="22"/>
        <w:numPr>
          <w:ilvl w:val="0"/>
          <w:numId w:val="34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справочной, методической, энциклопедической литературы, сбор материала необходимого для реализации цели проекта. </w:t>
      </w:r>
    </w:p>
    <w:p w:rsidR="00D63927" w:rsidRPr="00EA7498" w:rsidRDefault="00D63927" w:rsidP="00D63927">
      <w:pPr>
        <w:pStyle w:val="22"/>
        <w:numPr>
          <w:ilvl w:val="0"/>
          <w:numId w:val="34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lastRenderedPageBreak/>
        <w:t>информирование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родителей о планировании работы с детьми по проекту «Формирование предпосылок финансовой грамотности у старших дошкольников».</w:t>
      </w:r>
    </w:p>
    <w:p w:rsidR="00D63927" w:rsidRPr="00EA7498" w:rsidRDefault="00D63927" w:rsidP="00D63927">
      <w:pPr>
        <w:pStyle w:val="22"/>
        <w:numPr>
          <w:ilvl w:val="0"/>
          <w:numId w:val="34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художественной литературы для детей по выбранной тематике.</w:t>
      </w:r>
    </w:p>
    <w:p w:rsidR="00D63927" w:rsidRPr="00EA7498" w:rsidRDefault="00D63927" w:rsidP="00D63927">
      <w:pPr>
        <w:pStyle w:val="22"/>
        <w:numPr>
          <w:ilvl w:val="0"/>
          <w:numId w:val="34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98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Pr="00EA7498">
        <w:rPr>
          <w:rFonts w:ascii="Times New Roman" w:hAnsi="Times New Roman" w:cs="Times New Roman"/>
          <w:sz w:val="28"/>
          <w:szCs w:val="28"/>
        </w:rPr>
        <w:t xml:space="preserve"> необходимого оборудования и пособий для практического обогащения проекта.</w:t>
      </w:r>
    </w:p>
    <w:p w:rsidR="00D63927" w:rsidRPr="00EA7498" w:rsidRDefault="00D63927" w:rsidP="00D63927">
      <w:pPr>
        <w:pStyle w:val="22"/>
        <w:numPr>
          <w:ilvl w:val="0"/>
          <w:numId w:val="34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Создание развивающей среды по теме проекта.</w:t>
      </w:r>
    </w:p>
    <w:p w:rsidR="00E32D47" w:rsidRDefault="00D63927" w:rsidP="00E32D47">
      <w:pPr>
        <w:ind w:right="113" w:firstLine="709"/>
        <w:contextualSpacing/>
        <w:jc w:val="both"/>
        <w:rPr>
          <w:sz w:val="28"/>
          <w:szCs w:val="28"/>
        </w:rPr>
      </w:pPr>
      <w:r w:rsidRPr="00EA7498">
        <w:rPr>
          <w:i/>
          <w:iCs/>
          <w:sz w:val="28"/>
          <w:szCs w:val="28"/>
        </w:rPr>
        <w:t>2 этап – Практический:</w:t>
      </w:r>
      <w:r w:rsidRPr="00EA7498">
        <w:rPr>
          <w:sz w:val="28"/>
          <w:szCs w:val="28"/>
        </w:rPr>
        <w:t xml:space="preserve"> реализация проектных мероприятий в форме совместной деятельности воспитателя с детьми, использование раздаточного материала в соответствии с темой проекта, изготовление пособий для занятий и атрибутов для игр; </w:t>
      </w:r>
    </w:p>
    <w:p w:rsidR="00E32D47" w:rsidRDefault="00D63927" w:rsidP="00E32D47">
      <w:pPr>
        <w:ind w:right="113" w:firstLine="709"/>
        <w:contextualSpacing/>
        <w:jc w:val="both"/>
        <w:rPr>
          <w:sz w:val="28"/>
          <w:szCs w:val="28"/>
        </w:rPr>
      </w:pPr>
      <w:r w:rsidRPr="00EA7498">
        <w:rPr>
          <w:i/>
          <w:iCs/>
          <w:sz w:val="28"/>
          <w:szCs w:val="28"/>
        </w:rPr>
        <w:t xml:space="preserve">3 этап – Заключительный: </w:t>
      </w:r>
      <w:r w:rsidRPr="00EA7498">
        <w:rPr>
          <w:sz w:val="28"/>
          <w:szCs w:val="28"/>
        </w:rPr>
        <w:t>Подведение итогов реализации проекта в форме интеллектуально-познавательной игры «Путешествие по стране Экономика»</w:t>
      </w:r>
    </w:p>
    <w:p w:rsidR="00D63927" w:rsidRPr="00E32D47" w:rsidRDefault="00D63927" w:rsidP="00E32D47">
      <w:pPr>
        <w:ind w:right="113" w:firstLine="709"/>
        <w:contextualSpacing/>
        <w:jc w:val="both"/>
        <w:rPr>
          <w:sz w:val="28"/>
          <w:szCs w:val="28"/>
        </w:rPr>
      </w:pPr>
      <w:r w:rsidRPr="00EA7498">
        <w:rPr>
          <w:rFonts w:eastAsia="Calibri"/>
          <w:b/>
          <w:sz w:val="28"/>
          <w:szCs w:val="28"/>
          <w:lang w:eastAsia="en-US"/>
        </w:rPr>
        <w:t xml:space="preserve">Ожидаемый результат проектной деятельности. </w:t>
      </w:r>
    </w:p>
    <w:p w:rsidR="00D63927" w:rsidRPr="00EA7498" w:rsidRDefault="00D63927" w:rsidP="00D63927">
      <w:pPr>
        <w:pStyle w:val="2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 xml:space="preserve">Дети приобретают первичный финансовый опыт, учатся устанавливать разумные финансовые отношения в различных сферах жизнедеятельности. </w:t>
      </w:r>
    </w:p>
    <w:p w:rsidR="00D63927" w:rsidRPr="00EA7498" w:rsidRDefault="00D63927" w:rsidP="00D63927">
      <w:pPr>
        <w:pStyle w:val="21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Родители приобретают дополнительные знания по воспитанию финансовой грамотности детей.</w:t>
      </w:r>
    </w:p>
    <w:p w:rsidR="00C94C09" w:rsidRPr="00EA7498" w:rsidRDefault="00D63927" w:rsidP="00D63927">
      <w:pPr>
        <w:pStyle w:val="21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Педагоги разрабатывают и реализуют систему работы по формированию основ финансовой грамотности дошкольников.</w:t>
      </w:r>
    </w:p>
    <w:p w:rsidR="00D63927" w:rsidRPr="00EA7498" w:rsidRDefault="00D63927" w:rsidP="00C94C09">
      <w:pPr>
        <w:pStyle w:val="2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77" w:rsidRPr="00EA7498" w:rsidRDefault="00DB1477" w:rsidP="00DB1477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 w:rsidRPr="00EA7498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DB1477" w:rsidRPr="00EA7498" w:rsidRDefault="00DB1477" w:rsidP="00DB147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Методика проведения мониторинга</w:t>
      </w:r>
    </w:p>
    <w:p w:rsidR="00DB1477" w:rsidRPr="00EA7498" w:rsidRDefault="00DB1477" w:rsidP="00DB147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EA7498">
        <w:rPr>
          <w:b/>
          <w:sz w:val="28"/>
          <w:szCs w:val="28"/>
          <w:shd w:val="clear" w:color="auto" w:fill="FFFFFF"/>
        </w:rPr>
        <w:t>по</w:t>
      </w:r>
      <w:proofErr w:type="gramEnd"/>
      <w:r w:rsidRPr="00EA7498">
        <w:rPr>
          <w:b/>
          <w:sz w:val="28"/>
          <w:szCs w:val="28"/>
          <w:shd w:val="clear" w:color="auto" w:fill="FFFFFF"/>
        </w:rPr>
        <w:t xml:space="preserve"> экономическому воспитанию старших дошкольников.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Мониторинг разделен на четыре группы заданий, каждое из четырех заданий состоят из 3 более мелких заданий: первое - загадки по экономике, разделенные по областям, второе - вопросы определенной области экономических знаний, третье - проблемная ситуация. С каждым ребенком работа проводится индивидуально и по мере успешности ответов на задания, определяется урове</w:t>
      </w:r>
      <w:r w:rsidR="00E32D47">
        <w:rPr>
          <w:sz w:val="28"/>
          <w:szCs w:val="28"/>
          <w:shd w:val="clear" w:color="auto" w:fill="FFFFFF"/>
        </w:rPr>
        <w:t>нь экономической воспитанности.</w:t>
      </w:r>
    </w:p>
    <w:p w:rsidR="00DB1477" w:rsidRPr="00EA7498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Задание 1.</w:t>
      </w:r>
      <w:r w:rsidRPr="00EA7498">
        <w:rPr>
          <w:sz w:val="28"/>
          <w:szCs w:val="28"/>
          <w:shd w:val="clear" w:color="auto" w:fill="FFFFFF"/>
        </w:rPr>
        <w:t xml:space="preserve"> Цель: Определить уровень знаний о потребностях человека, животных, растений.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1.1.</w:t>
      </w:r>
      <w:r w:rsidRPr="00EA7498">
        <w:rPr>
          <w:sz w:val="28"/>
          <w:szCs w:val="28"/>
          <w:shd w:val="clear" w:color="auto" w:fill="FFFFFF"/>
        </w:rPr>
        <w:t xml:space="preserve"> Загадки</w:t>
      </w:r>
    </w:p>
    <w:p w:rsidR="00DB1477" w:rsidRPr="00EA7498" w:rsidRDefault="00DB1477" w:rsidP="00DB1477">
      <w:pPr>
        <w:rPr>
          <w:color w:val="000000"/>
          <w:sz w:val="28"/>
          <w:szCs w:val="28"/>
          <w:shd w:val="clear" w:color="auto" w:fill="FFFFFF"/>
        </w:rPr>
      </w:pPr>
      <w:r w:rsidRPr="00EA7498">
        <w:rPr>
          <w:color w:val="000000"/>
          <w:sz w:val="28"/>
          <w:szCs w:val="28"/>
          <w:shd w:val="clear" w:color="auto" w:fill="FFFFFF"/>
        </w:rPr>
        <w:t xml:space="preserve">Всё, что в жизни </w:t>
      </w:r>
      <w:proofErr w:type="gramStart"/>
      <w:r w:rsidRPr="00EA7498">
        <w:rPr>
          <w:color w:val="000000"/>
          <w:sz w:val="28"/>
          <w:szCs w:val="28"/>
          <w:shd w:val="clear" w:color="auto" w:fill="FFFFFF"/>
        </w:rPr>
        <w:t>продаётся,</w:t>
      </w:r>
      <w:r w:rsidRPr="00EA7498">
        <w:rPr>
          <w:color w:val="000000"/>
          <w:sz w:val="28"/>
          <w:szCs w:val="28"/>
        </w:rPr>
        <w:br/>
      </w:r>
      <w:r w:rsidRPr="00EA7498">
        <w:rPr>
          <w:color w:val="000000"/>
          <w:sz w:val="28"/>
          <w:szCs w:val="28"/>
          <w:shd w:val="clear" w:color="auto" w:fill="FFFFFF"/>
        </w:rPr>
        <w:t>Одинаково</w:t>
      </w:r>
      <w:proofErr w:type="gramEnd"/>
      <w:r w:rsidRPr="00EA7498">
        <w:rPr>
          <w:color w:val="000000"/>
          <w:sz w:val="28"/>
          <w:szCs w:val="28"/>
          <w:shd w:val="clear" w:color="auto" w:fill="FFFFFF"/>
        </w:rPr>
        <w:t xml:space="preserve"> зовётся:</w:t>
      </w:r>
      <w:r w:rsidRPr="00EA7498">
        <w:rPr>
          <w:color w:val="000000"/>
          <w:sz w:val="28"/>
          <w:szCs w:val="28"/>
        </w:rPr>
        <w:br/>
      </w:r>
      <w:r w:rsidRPr="00EA7498">
        <w:rPr>
          <w:color w:val="000000"/>
          <w:sz w:val="28"/>
          <w:szCs w:val="28"/>
          <w:shd w:val="clear" w:color="auto" w:fill="FFFFFF"/>
        </w:rPr>
        <w:t>И крупа, и самовар</w:t>
      </w:r>
      <w:r w:rsidRPr="00EA7498">
        <w:rPr>
          <w:color w:val="000000"/>
          <w:sz w:val="28"/>
          <w:szCs w:val="28"/>
        </w:rPr>
        <w:br/>
      </w:r>
      <w:r w:rsidRPr="00EA7498">
        <w:rPr>
          <w:color w:val="000000"/>
          <w:sz w:val="28"/>
          <w:szCs w:val="28"/>
          <w:shd w:val="clear" w:color="auto" w:fill="FFFFFF"/>
        </w:rPr>
        <w:t>Называются ... (Товар)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EA7498">
        <w:rPr>
          <w:color w:val="000000"/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</w:rPr>
      </w:pPr>
      <w:r w:rsidRPr="00EA7498">
        <w:rPr>
          <w:b/>
          <w:bCs/>
          <w:bdr w:val="none" w:sz="0" w:space="0" w:color="auto" w:frame="1"/>
        </w:rPr>
        <w:t>Н</w:t>
      </w:r>
      <w:r w:rsidRPr="00EA7498">
        <w:rPr>
          <w:color w:val="000000"/>
          <w:sz w:val="28"/>
          <w:szCs w:val="28"/>
        </w:rPr>
        <w:t>е паровоз, не пароход,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lastRenderedPageBreak/>
        <w:t>А из трубы дым идёт,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Из бруса деревянный,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Уютный, тёплый, славный!  (Дом)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***</w:t>
      </w:r>
    </w:p>
    <w:p w:rsidR="00DB1477" w:rsidRPr="00EA7498" w:rsidRDefault="00DB1477" w:rsidP="00DB1477">
      <w:pPr>
        <w:rPr>
          <w:color w:val="000000"/>
          <w:sz w:val="28"/>
          <w:szCs w:val="28"/>
          <w:shd w:val="clear" w:color="auto" w:fill="FFFFFF"/>
        </w:rPr>
      </w:pPr>
      <w:r w:rsidRPr="00EA7498">
        <w:rPr>
          <w:color w:val="000000"/>
          <w:sz w:val="28"/>
          <w:szCs w:val="28"/>
          <w:shd w:val="clear" w:color="auto" w:fill="FFFFFF"/>
        </w:rPr>
        <w:t>С мылом чистою водой</w:t>
      </w:r>
      <w:r w:rsidRPr="00EA7498">
        <w:rPr>
          <w:color w:val="000000"/>
          <w:sz w:val="28"/>
          <w:szCs w:val="28"/>
        </w:rPr>
        <w:br/>
      </w:r>
      <w:r w:rsidRPr="00EA7498">
        <w:rPr>
          <w:color w:val="000000"/>
          <w:sz w:val="28"/>
          <w:szCs w:val="28"/>
          <w:shd w:val="clear" w:color="auto" w:fill="FFFFFF"/>
        </w:rPr>
        <w:t>Руки мой перед… (едой)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EA7498">
        <w:rPr>
          <w:color w:val="000000"/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Без него плачемся,</w:t>
      </w:r>
    </w:p>
    <w:p w:rsidR="00DB1477" w:rsidRPr="00EA7498" w:rsidRDefault="00DB1477" w:rsidP="00DB1477">
      <w:pPr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А как появится, 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proofErr w:type="gramStart"/>
      <w:r w:rsidRPr="00EA7498">
        <w:rPr>
          <w:color w:val="000000"/>
          <w:sz w:val="28"/>
          <w:szCs w:val="28"/>
        </w:rPr>
        <w:t>от</w:t>
      </w:r>
      <w:proofErr w:type="gramEnd"/>
      <w:r w:rsidRPr="00EA7498">
        <w:rPr>
          <w:color w:val="000000"/>
          <w:sz w:val="28"/>
          <w:szCs w:val="28"/>
        </w:rPr>
        <w:t xml:space="preserve"> него прячемся. (</w:t>
      </w:r>
      <w:proofErr w:type="gramStart"/>
      <w:r w:rsidRPr="00EA7498">
        <w:rPr>
          <w:color w:val="000000"/>
          <w:sz w:val="28"/>
          <w:szCs w:val="28"/>
        </w:rPr>
        <w:t>Солнышко)</w:t>
      </w:r>
      <w:r w:rsidRPr="00EA7498">
        <w:rPr>
          <w:color w:val="000000"/>
          <w:sz w:val="28"/>
          <w:szCs w:val="28"/>
          <w:bdr w:val="none" w:sz="0" w:space="0" w:color="auto" w:frame="1"/>
        </w:rPr>
        <w:br/>
      </w:r>
      <w:r w:rsidRPr="00EA7498">
        <w:rPr>
          <w:sz w:val="28"/>
          <w:szCs w:val="28"/>
          <w:shd w:val="clear" w:color="auto" w:fill="FFFFFF"/>
        </w:rPr>
        <w:t xml:space="preserve">   </w:t>
      </w:r>
      <w:proofErr w:type="gramEnd"/>
      <w:r w:rsidRPr="00EA7498">
        <w:rPr>
          <w:sz w:val="28"/>
          <w:szCs w:val="28"/>
          <w:shd w:val="clear" w:color="auto" w:fill="FFFFFF"/>
        </w:rPr>
        <w:t xml:space="preserve">    </w:t>
      </w:r>
      <w:r w:rsidR="00175984">
        <w:rPr>
          <w:sz w:val="28"/>
          <w:szCs w:val="28"/>
          <w:shd w:val="clear" w:color="auto" w:fill="FFFFFF"/>
        </w:rPr>
        <w:t xml:space="preserve">   </w:t>
      </w:r>
      <w:r w:rsidRPr="00EA7498">
        <w:rPr>
          <w:b/>
          <w:sz w:val="28"/>
          <w:szCs w:val="28"/>
          <w:shd w:val="clear" w:color="auto" w:fill="FFFFFF"/>
        </w:rPr>
        <w:t>1.2.</w:t>
      </w:r>
      <w:r w:rsidRPr="00EA7498">
        <w:rPr>
          <w:sz w:val="28"/>
          <w:szCs w:val="28"/>
          <w:shd w:val="clear" w:color="auto" w:fill="FFFFFF"/>
        </w:rPr>
        <w:t xml:space="preserve"> Вопросы</w:t>
      </w:r>
    </w:p>
    <w:p w:rsidR="00E32D47" w:rsidRDefault="00DB1477" w:rsidP="00E32D47">
      <w:pPr>
        <w:ind w:firstLine="709"/>
        <w:contextualSpacing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У каждого из нас разные желания. Но вместе с желаниями у каждого человека, животного </w:t>
      </w:r>
      <w:r w:rsidR="00E32D47">
        <w:rPr>
          <w:sz w:val="28"/>
          <w:szCs w:val="28"/>
          <w:shd w:val="clear" w:color="auto" w:fill="FFFFFF"/>
        </w:rPr>
        <w:t>растения есть свои потребности.</w:t>
      </w:r>
    </w:p>
    <w:p w:rsidR="00E32D47" w:rsidRDefault="00DB1477" w:rsidP="00E32D47">
      <w:pPr>
        <w:ind w:firstLine="709"/>
        <w:contextualSpacing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-Что означает это слово потребности? (То, что необходимо человеку в жизни, без чего ему буд</w:t>
      </w:r>
      <w:r w:rsidR="00E32D47">
        <w:rPr>
          <w:sz w:val="28"/>
          <w:szCs w:val="28"/>
          <w:shd w:val="clear" w:color="auto" w:fill="FFFFFF"/>
        </w:rPr>
        <w:t>ет плохо);</w:t>
      </w:r>
    </w:p>
    <w:p w:rsidR="00E32D47" w:rsidRDefault="00DB1477" w:rsidP="00E32D47">
      <w:pPr>
        <w:ind w:firstLine="709"/>
        <w:contextualSpacing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- Подумай и назови свои потребности, то без чего ты не сможешь жить (пища, солнце, </w:t>
      </w:r>
      <w:r w:rsidR="00E32D47">
        <w:rPr>
          <w:sz w:val="28"/>
          <w:szCs w:val="28"/>
          <w:shd w:val="clear" w:color="auto" w:fill="FFFFFF"/>
        </w:rPr>
        <w:t>воздух, тепло, одежда, игрушки).</w:t>
      </w:r>
    </w:p>
    <w:p w:rsidR="00E32D47" w:rsidRDefault="00DB1477" w:rsidP="00E32D47">
      <w:pPr>
        <w:ind w:firstLine="709"/>
        <w:contextualSpacing/>
        <w:rPr>
          <w:color w:val="000000"/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>-Какие потребности имеются у животных? (</w:t>
      </w:r>
      <w:proofErr w:type="gramStart"/>
      <w:r w:rsidRPr="00EA7498">
        <w:rPr>
          <w:sz w:val="28"/>
          <w:szCs w:val="28"/>
          <w:shd w:val="clear" w:color="auto" w:fill="FFFFFF"/>
        </w:rPr>
        <w:t>пища</w:t>
      </w:r>
      <w:proofErr w:type="gramEnd"/>
      <w:r w:rsidRPr="00EA7498">
        <w:rPr>
          <w:sz w:val="28"/>
          <w:szCs w:val="28"/>
          <w:shd w:val="clear" w:color="auto" w:fill="FFFFFF"/>
        </w:rPr>
        <w:t xml:space="preserve">, тепло, жилище, воздух). А какие потребности у растений? </w:t>
      </w:r>
    </w:p>
    <w:p w:rsidR="00E32D47" w:rsidRDefault="00DB1477" w:rsidP="00E32D47">
      <w:pPr>
        <w:ind w:firstLine="709"/>
        <w:contextualSpacing/>
        <w:rPr>
          <w:color w:val="000000"/>
          <w:sz w:val="28"/>
          <w:szCs w:val="28"/>
        </w:rPr>
      </w:pPr>
      <w:r w:rsidRPr="00EA7498">
        <w:rPr>
          <w:b/>
          <w:sz w:val="28"/>
          <w:szCs w:val="28"/>
          <w:shd w:val="clear" w:color="auto" w:fill="FFFFFF"/>
        </w:rPr>
        <w:t>1.3.</w:t>
      </w:r>
      <w:r w:rsidRPr="00EA7498">
        <w:rPr>
          <w:sz w:val="28"/>
          <w:szCs w:val="28"/>
          <w:shd w:val="clear" w:color="auto" w:fill="FFFFFF"/>
        </w:rPr>
        <w:t xml:space="preserve"> Проблемная ситуация</w:t>
      </w:r>
    </w:p>
    <w:p w:rsidR="00E32D47" w:rsidRDefault="00DB1477" w:rsidP="00E32D47">
      <w:pPr>
        <w:ind w:firstLine="709"/>
        <w:contextualSpacing/>
        <w:rPr>
          <w:color w:val="000000"/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>Проследи, какие изменения произойдут с человеком, растением, животным если их переселить: человека в лес, животное в жилище человека, а растения рассадить на камнях? Какой можно сделать вывод? (Что у человека, у растений и животных, у каждого свои потребности)</w:t>
      </w:r>
      <w:r w:rsidR="00E32D47">
        <w:rPr>
          <w:color w:val="000000"/>
          <w:sz w:val="28"/>
          <w:szCs w:val="28"/>
        </w:rPr>
        <w:t>.</w:t>
      </w:r>
    </w:p>
    <w:p w:rsidR="00DB1477" w:rsidRPr="00E32D47" w:rsidRDefault="00DB1477" w:rsidP="00E32D47">
      <w:pPr>
        <w:ind w:firstLine="709"/>
        <w:contextualSpacing/>
        <w:rPr>
          <w:color w:val="000000"/>
          <w:sz w:val="28"/>
          <w:szCs w:val="28"/>
        </w:rPr>
      </w:pPr>
      <w:r w:rsidRPr="00EA7498">
        <w:rPr>
          <w:b/>
          <w:sz w:val="28"/>
          <w:szCs w:val="28"/>
          <w:shd w:val="clear" w:color="auto" w:fill="FFFFFF"/>
        </w:rPr>
        <w:t>Задание 2.</w:t>
      </w:r>
      <w:r w:rsidRPr="00EA7498">
        <w:rPr>
          <w:sz w:val="28"/>
          <w:szCs w:val="28"/>
          <w:shd w:val="clear" w:color="auto" w:fill="FFFFFF"/>
        </w:rPr>
        <w:t xml:space="preserve"> Цель: Определи</w:t>
      </w:r>
      <w:r w:rsidR="00E32D47">
        <w:rPr>
          <w:sz w:val="28"/>
          <w:szCs w:val="28"/>
          <w:shd w:val="clear" w:color="auto" w:fill="FFFFFF"/>
        </w:rPr>
        <w:t xml:space="preserve">ть уровень знаний о природных и </w:t>
      </w:r>
      <w:r w:rsidRPr="00EA7498">
        <w:rPr>
          <w:sz w:val="28"/>
          <w:szCs w:val="28"/>
          <w:shd w:val="clear" w:color="auto" w:fill="FFFFFF"/>
        </w:rPr>
        <w:t xml:space="preserve">капитальных ресурсах; о производителях товаров и услуг. </w:t>
      </w:r>
    </w:p>
    <w:p w:rsidR="00DB1477" w:rsidRPr="00EA7498" w:rsidRDefault="00DB1477" w:rsidP="00DB1477">
      <w:pPr>
        <w:ind w:firstLine="567"/>
        <w:jc w:val="both"/>
        <w:rPr>
          <w:color w:val="838D92"/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2.1.</w:t>
      </w:r>
      <w:r w:rsidRPr="00EA7498">
        <w:rPr>
          <w:sz w:val="28"/>
          <w:szCs w:val="28"/>
          <w:shd w:val="clear" w:color="auto" w:fill="FFFFFF"/>
        </w:rPr>
        <w:t xml:space="preserve"> Загадки</w:t>
      </w:r>
    </w:p>
    <w:p w:rsidR="00DB1477" w:rsidRPr="00EA7498" w:rsidRDefault="00DB1477" w:rsidP="00DB1477">
      <w:pPr>
        <w:rPr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>Он большой, густой, зелёный</w:t>
      </w:r>
    </w:p>
    <w:p w:rsidR="00DB1477" w:rsidRPr="00EA7498" w:rsidRDefault="00DB1477" w:rsidP="00DB1477">
      <w:pPr>
        <w:rPr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 xml:space="preserve"> Представляет целый дом</w:t>
      </w:r>
      <w:r w:rsidRPr="00EA7498">
        <w:rPr>
          <w:sz w:val="28"/>
          <w:szCs w:val="28"/>
        </w:rPr>
        <w:br/>
      </w:r>
      <w:r w:rsidRPr="00EA7498">
        <w:rPr>
          <w:sz w:val="28"/>
          <w:szCs w:val="28"/>
          <w:shd w:val="clear" w:color="auto" w:fill="FFFFFF"/>
        </w:rPr>
        <w:t>В нём найдут приют и птицы</w:t>
      </w:r>
      <w:r w:rsidRPr="00EA7498">
        <w:rPr>
          <w:sz w:val="28"/>
          <w:szCs w:val="28"/>
        </w:rPr>
        <w:br/>
      </w:r>
      <w:r w:rsidRPr="00EA7498">
        <w:rPr>
          <w:sz w:val="28"/>
          <w:szCs w:val="28"/>
          <w:shd w:val="clear" w:color="auto" w:fill="FFFFFF"/>
        </w:rPr>
        <w:t>Зайки, волки, кабаны… (Лес)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Без чего не может мама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Ни готовить, ни стирать,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Без чего, мы скажем прямо,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Человеку умирать?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Чтобы лился дождик с неба,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Чтоб росли колосья хлеба,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Чтобы плыли корабли —</w:t>
      </w:r>
    </w:p>
    <w:p w:rsidR="00DB1477" w:rsidRPr="00EA7498" w:rsidRDefault="00DB1477" w:rsidP="00DB1477">
      <w:pPr>
        <w:shd w:val="clear" w:color="auto" w:fill="FFFFFF"/>
        <w:jc w:val="both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Жить нельзя нам без ... (Вода)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Камни, почву раздробил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lastRenderedPageBreak/>
        <w:t>Специальный бур -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Из земли фонтан забил,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Маслянист и бур.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Та, что есть в фонтане этом,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Всем нужна зимой и летом.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В ней потом найдут бензин,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И мазут, и керосин. (Нефть)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***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На кухне у мамы – помощник отличный.</w:t>
      </w:r>
    </w:p>
    <w:p w:rsidR="00DB1477" w:rsidRPr="00EA7498" w:rsidRDefault="00DB1477" w:rsidP="00DB147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Он синим цветком расцветает от спички (Газ)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b/>
          <w:color w:val="000000"/>
          <w:sz w:val="28"/>
          <w:szCs w:val="28"/>
        </w:rPr>
        <w:t>2.2.</w:t>
      </w:r>
      <w:r w:rsidRPr="00EA7498">
        <w:rPr>
          <w:color w:val="000000"/>
          <w:sz w:val="28"/>
          <w:szCs w:val="28"/>
        </w:rPr>
        <w:t xml:space="preserve"> Вопросы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-Как в общем можно назвать газ, </w:t>
      </w:r>
      <w:r w:rsidR="00E32D47">
        <w:rPr>
          <w:color w:val="000000"/>
          <w:sz w:val="28"/>
          <w:szCs w:val="28"/>
        </w:rPr>
        <w:t>воду, лес (Природные богатства)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color w:val="000000"/>
          <w:sz w:val="28"/>
          <w:szCs w:val="28"/>
        </w:rPr>
        <w:t>- Какие природные богатства ты знаешь? (</w:t>
      </w:r>
      <w:r w:rsidR="00E32D47">
        <w:rPr>
          <w:color w:val="000000"/>
          <w:sz w:val="28"/>
          <w:szCs w:val="28"/>
        </w:rPr>
        <w:t>Уголь, мрамор, золото, алмазы)4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>- Как ты думаешь, откуда берутся продукты питания, игрушки, одежда, инструменты? (Из магазина)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 xml:space="preserve"> - А откуда они появляются в магазине? (Из природы - лес, море, поле) 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>-Люди каких профессий, по-твоему, производят товары? (Садовод, швея, столяр, обувщик, пекарь)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- А какими инструментами пользуются люди, производящие товары? (Тяпка,</w:t>
      </w:r>
      <w:r w:rsidR="00E32D47">
        <w:rPr>
          <w:sz w:val="28"/>
          <w:szCs w:val="28"/>
          <w:shd w:val="clear" w:color="auto" w:fill="FFFFFF"/>
        </w:rPr>
        <w:t xml:space="preserve"> лопата, молоток, станок, печь).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b/>
          <w:sz w:val="28"/>
          <w:szCs w:val="28"/>
          <w:shd w:val="clear" w:color="auto" w:fill="FFFFFF"/>
        </w:rPr>
        <w:t>2.3.</w:t>
      </w:r>
      <w:r w:rsidRPr="00EA7498">
        <w:rPr>
          <w:sz w:val="28"/>
          <w:szCs w:val="28"/>
          <w:shd w:val="clear" w:color="auto" w:fill="FFFFFF"/>
        </w:rPr>
        <w:t xml:space="preserve"> Проблемная ситуация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sz w:val="28"/>
          <w:szCs w:val="28"/>
          <w:shd w:val="clear" w:color="auto" w:fill="FFFFFF"/>
        </w:rPr>
        <w:t>Тебе надо построить высокий, крепкий надежный дом. Какие материалы, инструменты, транспорт ты подготовишь для работы?</w:t>
      </w:r>
    </w:p>
    <w:p w:rsid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b/>
          <w:sz w:val="28"/>
          <w:szCs w:val="28"/>
          <w:shd w:val="clear" w:color="auto" w:fill="FFFFFF"/>
        </w:rPr>
        <w:t>Задание 3.</w:t>
      </w:r>
      <w:r w:rsidRPr="00EA7498">
        <w:rPr>
          <w:sz w:val="28"/>
          <w:szCs w:val="28"/>
          <w:shd w:val="clear" w:color="auto" w:fill="FFFFFF"/>
        </w:rPr>
        <w:t xml:space="preserve"> Цель: Определить уровень знаний о деньгах, рынке и цене.</w:t>
      </w:r>
    </w:p>
    <w:p w:rsidR="00DB1477" w:rsidRPr="00E32D47" w:rsidRDefault="00DB1477" w:rsidP="00E32D47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A7498">
        <w:rPr>
          <w:b/>
          <w:sz w:val="28"/>
          <w:szCs w:val="28"/>
          <w:shd w:val="clear" w:color="auto" w:fill="FFFFFF"/>
        </w:rPr>
        <w:t>3.1.</w:t>
      </w:r>
      <w:r w:rsidRPr="00EA7498">
        <w:rPr>
          <w:sz w:val="28"/>
          <w:szCs w:val="28"/>
          <w:shd w:val="clear" w:color="auto" w:fill="FFFFFF"/>
        </w:rPr>
        <w:t xml:space="preserve"> Загадки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</w:rPr>
        <w:t xml:space="preserve">Чтоб продукты </w:t>
      </w:r>
      <w:proofErr w:type="gramStart"/>
      <w:r w:rsidRPr="00EA7498">
        <w:rPr>
          <w:sz w:val="28"/>
          <w:szCs w:val="28"/>
        </w:rPr>
        <w:t>потреблять,</w:t>
      </w:r>
      <w:r w:rsidRPr="00EA7498">
        <w:rPr>
          <w:sz w:val="28"/>
          <w:szCs w:val="28"/>
        </w:rPr>
        <w:br/>
        <w:t>В</w:t>
      </w:r>
      <w:proofErr w:type="gramEnd"/>
      <w:r w:rsidRPr="00EA7498">
        <w:rPr>
          <w:sz w:val="28"/>
          <w:szCs w:val="28"/>
        </w:rPr>
        <w:t xml:space="preserve"> платьях модных щеголять,</w:t>
      </w:r>
      <w:r w:rsidRPr="00EA7498">
        <w:rPr>
          <w:sz w:val="28"/>
          <w:szCs w:val="28"/>
        </w:rPr>
        <w:br/>
        <w:t>Чтобы вкусно есть и пить,</w:t>
      </w:r>
      <w:r w:rsidRPr="00EA7498">
        <w:rPr>
          <w:sz w:val="28"/>
          <w:szCs w:val="28"/>
        </w:rPr>
        <w:br/>
        <w:t>Нужно все это …</w:t>
      </w:r>
      <w:r w:rsidRPr="00EA7498">
        <w:rPr>
          <w:sz w:val="28"/>
          <w:szCs w:val="28"/>
        </w:rPr>
        <w:br/>
        <w:t>(Купить)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На товаре быть должна обязательно… (Цена) 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Говорят, про меня: Деревянный я. 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Но неправда, я - железный,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 Я тяжёлый, полновесный. (Рубль)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 И врачу, и акробату</w:t>
      </w:r>
    </w:p>
    <w:p w:rsidR="00DB1477" w:rsidRPr="00EA7498" w:rsidRDefault="00DB1477" w:rsidP="00DB1477">
      <w:pPr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 Выдают за труд … (Зарплату)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3.2.</w:t>
      </w:r>
      <w:r w:rsidRPr="00EA7498">
        <w:rPr>
          <w:sz w:val="28"/>
          <w:szCs w:val="28"/>
          <w:shd w:val="clear" w:color="auto" w:fill="FFFFFF"/>
        </w:rPr>
        <w:t xml:space="preserve"> Вопросы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- На что покупают товары в магазине? (На деньги)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lastRenderedPageBreak/>
        <w:t>- Как ты думаешь, зачем еще нужны деньги? (Покупать еду; кушать; красиво одеваться, оплачивать з</w:t>
      </w:r>
      <w:r w:rsidR="00E32D47">
        <w:rPr>
          <w:sz w:val="28"/>
          <w:szCs w:val="28"/>
          <w:shd w:val="clear" w:color="auto" w:fill="FFFFFF"/>
        </w:rPr>
        <w:t>а квартиру, выезжать в отпуск).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- Как определить, сколько денег нужно дать</w:t>
      </w:r>
      <w:r w:rsidR="00E32D47">
        <w:rPr>
          <w:sz w:val="28"/>
          <w:szCs w:val="28"/>
          <w:shd w:val="clear" w:color="auto" w:fill="FFFFFF"/>
        </w:rPr>
        <w:t xml:space="preserve"> продавцу? (У товара есть цена)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3.3.</w:t>
      </w:r>
      <w:r w:rsidRPr="00EA7498">
        <w:rPr>
          <w:sz w:val="28"/>
          <w:szCs w:val="28"/>
          <w:shd w:val="clear" w:color="auto" w:fill="FFFFFF"/>
        </w:rPr>
        <w:t xml:space="preserve"> Проблемная </w:t>
      </w:r>
      <w:r w:rsidR="00E32D47">
        <w:rPr>
          <w:sz w:val="28"/>
          <w:szCs w:val="28"/>
          <w:shd w:val="clear" w:color="auto" w:fill="FFFFFF"/>
        </w:rPr>
        <w:t>ситуация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Как ты думаешь, чем ниже цена, тем товар становится хуже или лучше по качеству? Подумай почему. (Хуже, потому что, чтобы производить хороший товар, нужны хорошие материалы и обор</w:t>
      </w:r>
      <w:r w:rsidR="00E32D47">
        <w:rPr>
          <w:sz w:val="28"/>
          <w:szCs w:val="28"/>
          <w:shd w:val="clear" w:color="auto" w:fill="FFFFFF"/>
        </w:rPr>
        <w:t>удование, которые дорого стоят)</w:t>
      </w:r>
    </w:p>
    <w:p w:rsidR="00E32D47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Задание 4.</w:t>
      </w:r>
      <w:r w:rsidRPr="00EA7498">
        <w:rPr>
          <w:sz w:val="28"/>
          <w:szCs w:val="28"/>
          <w:shd w:val="clear" w:color="auto" w:fill="FFFFFF"/>
        </w:rPr>
        <w:t xml:space="preserve"> Цель: Определить уровень з</w:t>
      </w:r>
      <w:r w:rsidR="00E32D47">
        <w:rPr>
          <w:sz w:val="28"/>
          <w:szCs w:val="28"/>
          <w:shd w:val="clear" w:color="auto" w:fill="FFFFFF"/>
        </w:rPr>
        <w:t xml:space="preserve">наний о рекламе. </w:t>
      </w:r>
    </w:p>
    <w:p w:rsidR="00DB1477" w:rsidRPr="00EA7498" w:rsidRDefault="00DB1477" w:rsidP="00E32D4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4.1.</w:t>
      </w:r>
      <w:r w:rsidRPr="00EA7498">
        <w:rPr>
          <w:sz w:val="28"/>
          <w:szCs w:val="28"/>
          <w:shd w:val="clear" w:color="auto" w:fill="FFFFFF"/>
        </w:rPr>
        <w:t xml:space="preserve"> Загадки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Как ребёнка нет без мамы,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Сбыта нету без… (Рекламы) 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Яркой краской привлекает, 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proofErr w:type="gramStart"/>
      <w:r w:rsidRPr="00EA7498">
        <w:rPr>
          <w:sz w:val="28"/>
          <w:szCs w:val="28"/>
          <w:shd w:val="clear" w:color="auto" w:fill="FFFFFF"/>
        </w:rPr>
        <w:t>покупать</w:t>
      </w:r>
      <w:proofErr w:type="gramEnd"/>
      <w:r w:rsidRPr="00EA7498">
        <w:rPr>
          <w:sz w:val="28"/>
          <w:szCs w:val="28"/>
          <w:shd w:val="clear" w:color="auto" w:fill="FFFFFF"/>
        </w:rPr>
        <w:t xml:space="preserve"> нас заставляет. (Рекламный плакат)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***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Прохожу мимо витрины, 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И стоит там человек, 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Говорит он так красиво,</w:t>
      </w:r>
    </w:p>
    <w:p w:rsidR="00DB1477" w:rsidRPr="00EA7498" w:rsidRDefault="00DB1477" w:rsidP="00DB1477">
      <w:pPr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Кто же этот человек? (Рекламный агент)</w:t>
      </w:r>
    </w:p>
    <w:p w:rsidR="00E32D47" w:rsidRDefault="00DB1477" w:rsidP="00E32D47">
      <w:pPr>
        <w:ind w:firstLine="709"/>
        <w:contextualSpacing/>
        <w:rPr>
          <w:b/>
          <w:sz w:val="28"/>
          <w:szCs w:val="28"/>
          <w:shd w:val="clear" w:color="auto" w:fill="FFFFFF"/>
        </w:rPr>
      </w:pPr>
      <w:r w:rsidRPr="00EA7498">
        <w:rPr>
          <w:b/>
          <w:sz w:val="28"/>
          <w:szCs w:val="28"/>
          <w:shd w:val="clear" w:color="auto" w:fill="FFFFFF"/>
        </w:rPr>
        <w:t>4.2. Вопросы</w:t>
      </w:r>
    </w:p>
    <w:p w:rsidR="00E32D47" w:rsidRDefault="00DB1477" w:rsidP="00E32D47">
      <w:pPr>
        <w:ind w:firstLine="709"/>
        <w:contextualSpacing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- Ты знаешь, что такое реклама? Ты видел рекламу? (Да) </w:t>
      </w:r>
    </w:p>
    <w:p w:rsidR="00E32D47" w:rsidRDefault="00DB1477" w:rsidP="00E32D47">
      <w:pPr>
        <w:ind w:firstLine="709"/>
        <w:contextualSpacing/>
        <w:rPr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- Как ты думаешь, зачем людям нужна реклама? (Чтобы люди узнавали, что появляются новые товары, какие они разные) </w:t>
      </w:r>
    </w:p>
    <w:p w:rsidR="00E32D47" w:rsidRDefault="00E32D47" w:rsidP="00E32D47">
      <w:pPr>
        <w:ind w:firstLine="709"/>
        <w:contextualSpacing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B1477" w:rsidRPr="00EA7498">
        <w:rPr>
          <w:sz w:val="28"/>
          <w:szCs w:val="28"/>
          <w:shd w:val="clear" w:color="auto" w:fill="FFFFFF"/>
        </w:rPr>
        <w:t>Как ты считаешь, кому больше нужна реклама: тому, кто ее дает, или кто ее смотрит? Почему? (Тому, кто ее дает, чтобы люди смотрели рекламу и товар покупали)</w:t>
      </w:r>
    </w:p>
    <w:p w:rsidR="00E32D47" w:rsidRDefault="00E32D47" w:rsidP="00E32D47">
      <w:pPr>
        <w:ind w:firstLine="709"/>
        <w:contextualSpacing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4.3. Проблемная ситуация</w:t>
      </w:r>
    </w:p>
    <w:p w:rsidR="00E32D47" w:rsidRDefault="00DB1477" w:rsidP="00E32D47">
      <w:pPr>
        <w:ind w:firstLine="709"/>
        <w:contextualSpacing/>
        <w:rPr>
          <w:b/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Представь любой товар. Попытайся мне его прорекламировать так, чтобы мне захотелось его купить у тебя. </w:t>
      </w:r>
    </w:p>
    <w:p w:rsidR="00E32D47" w:rsidRDefault="00DB1477" w:rsidP="00E32D47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Опираясь на теоретические исследования и предыдущий педагогический опыт исследователей, ими был определены взаимосвязанные и взаимообусловленные критерии и показатели экономической воспитанности по наличию и совокупности показателей, которые соответствуют представленным критериям, можно судить об уровнях экономической воспитанности: высоком, среднем и низком. </w:t>
      </w:r>
    </w:p>
    <w:p w:rsidR="00E32D47" w:rsidRDefault="00DB1477" w:rsidP="00E32D47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 xml:space="preserve">Высокий уровень: дети могут объяснить элементарный смысл экономических понятий, проявляют ярко выраженный и устойчивый интерес к труду родителей, имеют представление о работе родителей, употребляют экономические слова и словосочетания; находятся в позиции активных участников событий, способны отразить полученные знания в играх; готовы </w:t>
      </w:r>
      <w:r w:rsidRPr="00EA7498">
        <w:rPr>
          <w:sz w:val="28"/>
          <w:szCs w:val="28"/>
          <w:shd w:val="clear" w:color="auto" w:fill="FFFFFF"/>
        </w:rPr>
        <w:lastRenderedPageBreak/>
        <w:t>к общению с взрослыми и сверстниками, задают множество вопросов и самостоятельно пытаются найти ответы на них; своевременно выполняют поручения, способны контролировать свои действия, оценивать результаты деятельности; стремятся и умеют проявлять инициативу, энергично выполняют поручения, доводят начатое дело до конца.</w:t>
      </w:r>
    </w:p>
    <w:p w:rsidR="00E32D47" w:rsidRDefault="00DB1477" w:rsidP="00E32D47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Средний уровень: дети имеют представление об экономических понятиях, но не всегда могут объяснить их; у них наблюдается неустойчивый интерес к потребностям своей семьи, труду родителей; имеющиеся у них знания нечеткие,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своевременно выполняют поручения; добросовестно относятся к материальным ценностям, но большую заботу проявляют лишь к вещам личного пользования; порученную работу выполняют вовремя и добросовестно только под руководством взрослого; не всегда активны, но способны проявлять упорство в достижении цели.</w:t>
      </w:r>
    </w:p>
    <w:p w:rsidR="00E32D47" w:rsidRDefault="00DB1477" w:rsidP="00E32D47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EA7498">
        <w:rPr>
          <w:sz w:val="28"/>
          <w:szCs w:val="28"/>
          <w:shd w:val="clear" w:color="auto" w:fill="FFFFFF"/>
        </w:rPr>
        <w:t>Низкий: дети не могут объяснить смысла экономических понятий, не проявляют интереса к потребностям своей семьи, труду родителей, окружающим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возвращаясь к игре; при выполнении работы не проявляют какой-либо заинтересованности в ее результате; безответственны, безынициативны, не проявляют упорства в достижении цели. Уровень экономических знаний определяется с учетом успешности выполнения всех трех заданий, а также в процессе наблюдения за детьми в свободной игровой деятельности. По успешности выполнения заданий судилось об уровне экономических знаний по трехбалльной шкале: 3 - высокий, 2 - средний, 1 - низкий.</w:t>
      </w:r>
    </w:p>
    <w:p w:rsidR="00DB1477" w:rsidRPr="00E32D47" w:rsidRDefault="00DB1477" w:rsidP="00E32D47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A7498">
        <w:rPr>
          <w:b/>
          <w:sz w:val="28"/>
          <w:szCs w:val="28"/>
          <w:lang w:val="en-US"/>
        </w:rPr>
        <w:t>Литература</w:t>
      </w:r>
      <w:proofErr w:type="spellEnd"/>
      <w:r w:rsidR="0026281F" w:rsidRPr="00EA7498">
        <w:rPr>
          <w:b/>
          <w:sz w:val="28"/>
          <w:szCs w:val="28"/>
        </w:rPr>
        <w:t>:</w:t>
      </w:r>
    </w:p>
    <w:p w:rsidR="00DB1477" w:rsidRPr="00EA7498" w:rsidRDefault="00DB1477" w:rsidP="00DB1477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A7498">
        <w:rPr>
          <w:sz w:val="28"/>
          <w:szCs w:val="28"/>
        </w:rPr>
        <w:t>Курак, Е. А. Экономическое воспитание дошкольников / Е. А. Курак. – М.: СФЕРА, 2002. – 80 с.</w:t>
      </w:r>
    </w:p>
    <w:p w:rsidR="00C94C09" w:rsidRPr="00E32D47" w:rsidRDefault="00DB1477" w:rsidP="00C94C09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A7498">
        <w:rPr>
          <w:color w:val="111111"/>
          <w:sz w:val="28"/>
          <w:szCs w:val="28"/>
          <w:shd w:val="clear" w:color="auto" w:fill="FFFFFF"/>
        </w:rPr>
        <w:t>Шатова, А. Д. </w:t>
      </w:r>
      <w:r w:rsidRPr="00EA7498">
        <w:rPr>
          <w:bCs/>
          <w:color w:val="111111"/>
          <w:sz w:val="28"/>
          <w:szCs w:val="28"/>
          <w:bdr w:val="none" w:sz="0" w:space="0" w:color="auto" w:frame="1"/>
        </w:rPr>
        <w:t>Дошкольник и</w:t>
      </w:r>
      <w:r w:rsidRPr="00EA7498">
        <w:rPr>
          <w:color w:val="111111"/>
          <w:sz w:val="28"/>
          <w:szCs w:val="28"/>
          <w:shd w:val="clear" w:color="auto" w:fill="FFFFFF"/>
        </w:rPr>
        <w:t>. </w:t>
      </w:r>
      <w:r w:rsidRPr="00EA7498">
        <w:rPr>
          <w:bCs/>
          <w:color w:val="111111"/>
          <w:sz w:val="28"/>
          <w:szCs w:val="28"/>
          <w:bdr w:val="none" w:sz="0" w:space="0" w:color="auto" w:frame="1"/>
        </w:rPr>
        <w:t>экономика / А</w:t>
      </w:r>
      <w:r w:rsidRPr="00EA7498">
        <w:rPr>
          <w:color w:val="111111"/>
          <w:sz w:val="28"/>
          <w:szCs w:val="28"/>
          <w:shd w:val="clear" w:color="auto" w:fill="FFFFFF"/>
        </w:rPr>
        <w:t>. Д. Шатова. Программа. – М. Просвещение, 2005. – 112с.</w:t>
      </w:r>
    </w:p>
    <w:p w:rsidR="00C94C09" w:rsidRPr="00EA7498" w:rsidRDefault="00C94C09" w:rsidP="00C94C09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6F1201" w:rsidRPr="00EA7498" w:rsidRDefault="006F1201" w:rsidP="006F1201">
      <w:pPr>
        <w:widowControl w:val="0"/>
        <w:contextualSpacing/>
        <w:jc w:val="center"/>
        <w:rPr>
          <w:b/>
          <w:color w:val="000000"/>
          <w:sz w:val="28"/>
          <w:szCs w:val="28"/>
        </w:rPr>
      </w:pPr>
      <w:r w:rsidRPr="00EA7498">
        <w:rPr>
          <w:b/>
          <w:color w:val="000000"/>
          <w:sz w:val="28"/>
          <w:szCs w:val="28"/>
        </w:rPr>
        <w:t>Оценка уровня экономических знаний и представлений дошкольников (подготовительная группа)</w:t>
      </w:r>
    </w:p>
    <w:p w:rsidR="00E32D47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 xml:space="preserve">Цель: </w:t>
      </w:r>
      <w:r w:rsidRPr="00EA7498">
        <w:rPr>
          <w:color w:val="000000"/>
          <w:sz w:val="28"/>
          <w:szCs w:val="28"/>
        </w:rPr>
        <w:t>определить сформированность у дошкольников уровень основ экономических знаний на начало и конец года.</w:t>
      </w:r>
    </w:p>
    <w:p w:rsidR="00E32D47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Детям предлагают 5 заданий, которые оценивают по 5 уровням.</w:t>
      </w:r>
    </w:p>
    <w:p w:rsidR="00E32D47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 xml:space="preserve">Выделенные 5 уровней экономических представлений позволяют </w:t>
      </w:r>
      <w:r w:rsidRPr="00EA7498">
        <w:rPr>
          <w:color w:val="000000"/>
          <w:sz w:val="28"/>
          <w:szCs w:val="28"/>
        </w:rPr>
        <w:lastRenderedPageBreak/>
        <w:t>оценить не только актуальный, но и потенциальный уровень развития ребенка.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Задания носят проблемно-поисковый характер, что вызывает интерес, раскрывает по</w:t>
      </w:r>
      <w:r w:rsidRPr="00EA7498">
        <w:rPr>
          <w:color w:val="000000"/>
          <w:sz w:val="28"/>
          <w:szCs w:val="28"/>
        </w:rPr>
        <w:softHyphen/>
        <w:t>знавательные навыки и умения ребенка. Показателями усвоения экономических пред</w:t>
      </w:r>
      <w:r w:rsidRPr="00EA7498">
        <w:rPr>
          <w:color w:val="000000"/>
          <w:sz w:val="28"/>
          <w:szCs w:val="28"/>
        </w:rPr>
        <w:softHyphen/>
        <w:t>ставлений являются эмоциональные, интеллектуальные и волевые проявления детей</w:t>
      </w:r>
    </w:p>
    <w:p w:rsidR="006F1201" w:rsidRPr="00EA7498" w:rsidRDefault="006F1201" w:rsidP="006F1201">
      <w:pPr>
        <w:widowControl w:val="0"/>
        <w:jc w:val="center"/>
        <w:rPr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Задание 1</w:t>
      </w:r>
    </w:p>
    <w:p w:rsidR="006F1201" w:rsidRPr="00EA7498" w:rsidRDefault="006F1201" w:rsidP="006F1201">
      <w:pPr>
        <w:keepNext/>
        <w:keepLines/>
        <w:widowControl w:val="0"/>
        <w:ind w:left="2060"/>
        <w:outlineLvl w:val="1"/>
        <w:rPr>
          <w:b/>
          <w:bCs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Выбери, что тебе больше нравиться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Цель:</w:t>
      </w:r>
      <w:r w:rsidRPr="00EA7498">
        <w:rPr>
          <w:color w:val="000000"/>
          <w:sz w:val="28"/>
          <w:szCs w:val="28"/>
        </w:rPr>
        <w:t xml:space="preserve"> выявить интерес детей к экономике.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Материал:</w:t>
      </w:r>
      <w:r w:rsidRPr="00EA7498">
        <w:rPr>
          <w:color w:val="000000"/>
          <w:sz w:val="28"/>
          <w:szCs w:val="28"/>
        </w:rPr>
        <w:t xml:space="preserve"> 10-12 брусков, карточки с цифрами 1; 3; 5; 7; 8..., деньги (монеты и банк</w:t>
      </w:r>
      <w:r w:rsidRPr="00EA7498">
        <w:rPr>
          <w:color w:val="000000"/>
          <w:sz w:val="28"/>
          <w:szCs w:val="28"/>
        </w:rPr>
        <w:softHyphen/>
        <w:t xml:space="preserve">ноты достоинством 1 </w:t>
      </w:r>
      <w:proofErr w:type="gramStart"/>
      <w:r w:rsidRPr="00EA7498">
        <w:rPr>
          <w:color w:val="000000"/>
          <w:sz w:val="28"/>
          <w:szCs w:val="28"/>
        </w:rPr>
        <w:t>коп.,</w:t>
      </w:r>
      <w:proofErr w:type="gramEnd"/>
      <w:r w:rsidRPr="00EA7498">
        <w:rPr>
          <w:color w:val="000000"/>
          <w:sz w:val="28"/>
          <w:szCs w:val="28"/>
        </w:rPr>
        <w:t xml:space="preserve"> 5 коп., 10 коп., 50 коп., 1 р., 5 р. ...).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Инструкция.</w:t>
      </w:r>
      <w:r w:rsidRPr="00EA7498">
        <w:rPr>
          <w:color w:val="000000"/>
          <w:sz w:val="28"/>
          <w:szCs w:val="28"/>
        </w:rPr>
        <w:t xml:space="preserve"> На столе лежат цифры, деньги (банкноты и монеты), бруски. Рассмотри их. Цифры ты используешь на занятиях по математике, бруски — на занятиях по кон</w:t>
      </w:r>
      <w:r w:rsidRPr="00EA7498">
        <w:rPr>
          <w:color w:val="000000"/>
          <w:sz w:val="28"/>
          <w:szCs w:val="28"/>
        </w:rPr>
        <w:softHyphen/>
        <w:t>струированию, а деньги — когда занимаешься экономикой. Из этих материалов можно построить ряд из чисел.</w:t>
      </w:r>
    </w:p>
    <w:p w:rsidR="006F1201" w:rsidRPr="00EA7498" w:rsidRDefault="006F1201" w:rsidP="00E32D47">
      <w:pPr>
        <w:widowControl w:val="0"/>
        <w:numPr>
          <w:ilvl w:val="0"/>
          <w:numId w:val="10"/>
        </w:numPr>
        <w:tabs>
          <w:tab w:val="left" w:pos="710"/>
        </w:tabs>
        <w:ind w:firstLine="709"/>
        <w:contextualSpacing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Что ты хочешь выбрать: бруски, цифры, монеты?</w:t>
      </w:r>
    </w:p>
    <w:p w:rsidR="006F1201" w:rsidRPr="00EA7498" w:rsidRDefault="006F1201" w:rsidP="00E32D47">
      <w:pPr>
        <w:widowControl w:val="0"/>
        <w:numPr>
          <w:ilvl w:val="0"/>
          <w:numId w:val="10"/>
        </w:numPr>
        <w:tabs>
          <w:tab w:val="left" w:pos="710"/>
        </w:tabs>
        <w:ind w:firstLine="709"/>
        <w:contextualSpacing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Что тебе больше нравится? Почему? (Отмечается первичный выбор.)</w:t>
      </w:r>
    </w:p>
    <w:p w:rsidR="006F1201" w:rsidRPr="00EA7498" w:rsidRDefault="006F1201" w:rsidP="00E32D47">
      <w:pPr>
        <w:widowControl w:val="0"/>
        <w:numPr>
          <w:ilvl w:val="0"/>
          <w:numId w:val="10"/>
        </w:numPr>
        <w:tabs>
          <w:tab w:val="left" w:pos="710"/>
        </w:tabs>
        <w:ind w:firstLine="709"/>
        <w:contextualSpacing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Если бы не было цифр (брусков, монет), то из чего бы еще ты мог составить ряд чисел?</w:t>
      </w:r>
    </w:p>
    <w:p w:rsidR="006F1201" w:rsidRPr="00EA7498" w:rsidRDefault="006F1201" w:rsidP="006F1201">
      <w:pPr>
        <w:widowControl w:val="0"/>
        <w:ind w:left="3100"/>
        <w:rPr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Задание 2</w:t>
      </w:r>
    </w:p>
    <w:p w:rsidR="006F1201" w:rsidRPr="00EA7498" w:rsidRDefault="006F1201" w:rsidP="006F1201">
      <w:pPr>
        <w:keepNext/>
        <w:keepLines/>
        <w:widowControl w:val="0"/>
        <w:ind w:left="2200"/>
        <w:outlineLvl w:val="1"/>
        <w:rPr>
          <w:b/>
          <w:bCs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Выбери верное предложение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Цель:</w:t>
      </w:r>
      <w:r w:rsidRPr="00EA7498">
        <w:rPr>
          <w:color w:val="000000"/>
          <w:sz w:val="28"/>
          <w:szCs w:val="28"/>
        </w:rPr>
        <w:t xml:space="preserve"> выявить сформированность экономических представлений.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Материал:</w:t>
      </w:r>
      <w:r w:rsidRPr="00EA7498">
        <w:rPr>
          <w:color w:val="000000"/>
          <w:sz w:val="28"/>
          <w:szCs w:val="28"/>
        </w:rPr>
        <w:t xml:space="preserve"> карточки, на которых написано по два предложения, и соответствующие им картинки (деньги, игрушки, реклама и т.д.).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Инструкция.</w:t>
      </w:r>
      <w:r w:rsidRPr="00EA7498">
        <w:rPr>
          <w:color w:val="000000"/>
          <w:sz w:val="28"/>
          <w:szCs w:val="28"/>
        </w:rPr>
        <w:t xml:space="preserve"> Предлагаю тебе поиграть со мной в игру. Я прочитаю тебе два предло</w:t>
      </w:r>
      <w:r w:rsidRPr="00EA7498">
        <w:rPr>
          <w:color w:val="000000"/>
          <w:sz w:val="28"/>
          <w:szCs w:val="28"/>
        </w:rPr>
        <w:softHyphen/>
        <w:t>жения. Выбери то предложение, которое тебе кажется правильным, и объясни, почему ты его выбрал.</w:t>
      </w:r>
    </w:p>
    <w:p w:rsidR="006F1201" w:rsidRPr="00EA7498" w:rsidRDefault="006F1201" w:rsidP="006F1201">
      <w:pPr>
        <w:widowControl w:val="0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1.</w:t>
      </w:r>
      <w:r w:rsidR="00175984">
        <w:rPr>
          <w:color w:val="000000"/>
          <w:sz w:val="28"/>
          <w:szCs w:val="28"/>
        </w:rPr>
        <w:t xml:space="preserve"> </w:t>
      </w:r>
      <w:r w:rsidRPr="00EA7498">
        <w:rPr>
          <w:color w:val="000000"/>
          <w:sz w:val="28"/>
          <w:szCs w:val="28"/>
        </w:rPr>
        <w:t>Чтобы жить, необходимы деньги. Чтобы жить, необходимы игрушки.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>Только взрослые должны трудиться. И дети, и взрослые должны трудиться.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>Валюта — это бумажные деньги. Валюта — это деньги, которые могут быть и бу</w:t>
      </w:r>
      <w:r w:rsidR="006F1201" w:rsidRPr="00EA7498">
        <w:rPr>
          <w:color w:val="000000"/>
          <w:sz w:val="28"/>
          <w:szCs w:val="28"/>
        </w:rPr>
        <w:softHyphen/>
        <w:t>мажными, и металлическими.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>Бартер — это когда меняют товар на деньги. Бартер — это когда меняют товар на товар.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>Реклама нужна человеку для развлечения. Реклама важна для продажи товаров.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>Пенсию обычно получают папы и мамы. Пенсию обычно получают бабушки и де</w:t>
      </w:r>
      <w:r w:rsidR="006F1201" w:rsidRPr="00EA7498">
        <w:rPr>
          <w:color w:val="000000"/>
          <w:sz w:val="28"/>
          <w:szCs w:val="28"/>
        </w:rPr>
        <w:softHyphen/>
        <w:t>душки.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>Вода должна течь из крана и днем, и ночью. Вода должна течь из крана тогда, когда это нужно человеку.</w:t>
      </w:r>
    </w:p>
    <w:p w:rsidR="006F1201" w:rsidRPr="00EA7498" w:rsidRDefault="00E32D47" w:rsidP="00E32D47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75984">
        <w:rPr>
          <w:color w:val="000000"/>
          <w:sz w:val="28"/>
          <w:szCs w:val="28"/>
        </w:rPr>
        <w:t xml:space="preserve"> </w:t>
      </w:r>
      <w:r w:rsidR="006F1201" w:rsidRPr="00EA7498">
        <w:rPr>
          <w:color w:val="000000"/>
          <w:sz w:val="28"/>
          <w:szCs w:val="28"/>
        </w:rPr>
        <w:t xml:space="preserve">Бюджет семьи — это только доходы. Бюджет семьи — это доходы и </w:t>
      </w:r>
      <w:proofErr w:type="gramStart"/>
      <w:r w:rsidR="006F1201" w:rsidRPr="00EA7498">
        <w:rPr>
          <w:color w:val="000000"/>
          <w:sz w:val="28"/>
          <w:szCs w:val="28"/>
        </w:rPr>
        <w:lastRenderedPageBreak/>
        <w:t>расходы</w:t>
      </w:r>
      <w:proofErr w:type="gramEnd"/>
      <w:r w:rsidR="006F1201" w:rsidRPr="00EA7498">
        <w:rPr>
          <w:color w:val="000000"/>
          <w:sz w:val="28"/>
          <w:szCs w:val="28"/>
        </w:rPr>
        <w:t>.</w:t>
      </w:r>
    </w:p>
    <w:p w:rsidR="006F1201" w:rsidRPr="00EA7498" w:rsidRDefault="006F1201" w:rsidP="006F1201">
      <w:pPr>
        <w:widowControl w:val="0"/>
        <w:jc w:val="both"/>
        <w:rPr>
          <w:sz w:val="28"/>
          <w:szCs w:val="28"/>
        </w:rPr>
      </w:pPr>
      <w:r w:rsidRPr="00EA7498">
        <w:rPr>
          <w:color w:val="000000"/>
          <w:sz w:val="28"/>
          <w:szCs w:val="28"/>
        </w:rPr>
        <w:t>9.</w:t>
      </w:r>
      <w:r w:rsidR="00175984">
        <w:rPr>
          <w:color w:val="000000"/>
          <w:sz w:val="28"/>
          <w:szCs w:val="28"/>
        </w:rPr>
        <w:t xml:space="preserve"> </w:t>
      </w:r>
      <w:r w:rsidRPr="00EA7498">
        <w:rPr>
          <w:color w:val="000000"/>
          <w:sz w:val="28"/>
          <w:szCs w:val="28"/>
        </w:rPr>
        <w:t>Чем качественнее (лучше) товар, тем выше цена товара. Чем качественнее товар, тем ниже его цена.</w:t>
      </w:r>
    </w:p>
    <w:p w:rsidR="006F1201" w:rsidRPr="00EA7498" w:rsidRDefault="006F1201" w:rsidP="006F1201">
      <w:pPr>
        <w:keepNext/>
        <w:keepLines/>
        <w:widowControl w:val="0"/>
        <w:ind w:left="3320"/>
        <w:jc w:val="both"/>
        <w:outlineLvl w:val="1"/>
        <w:rPr>
          <w:b/>
          <w:bCs/>
          <w:color w:val="000000"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 xml:space="preserve">Задание 3   </w:t>
      </w:r>
    </w:p>
    <w:p w:rsidR="006F1201" w:rsidRPr="00EA7498" w:rsidRDefault="006F1201" w:rsidP="006F1201">
      <w:pPr>
        <w:keepNext/>
        <w:keepLines/>
        <w:widowControl w:val="0"/>
        <w:ind w:left="3320"/>
        <w:jc w:val="both"/>
        <w:outlineLvl w:val="1"/>
        <w:rPr>
          <w:b/>
          <w:bCs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Найди лишнее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Цель:</w:t>
      </w:r>
      <w:r w:rsidRPr="00EA7498">
        <w:rPr>
          <w:color w:val="000000"/>
          <w:sz w:val="28"/>
          <w:szCs w:val="28"/>
        </w:rPr>
        <w:t xml:space="preserve"> выявить умение выполнять операцию группирования по существенным (эконо</w:t>
      </w:r>
      <w:r w:rsidRPr="00EA7498">
        <w:rPr>
          <w:color w:val="000000"/>
          <w:sz w:val="28"/>
          <w:szCs w:val="28"/>
        </w:rPr>
        <w:softHyphen/>
        <w:t>мическим) признакам.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Материал:</w:t>
      </w:r>
      <w:r w:rsidRPr="00EA7498">
        <w:rPr>
          <w:color w:val="000000"/>
          <w:sz w:val="28"/>
          <w:szCs w:val="28"/>
        </w:rPr>
        <w:t xml:space="preserve"> шесть карточек, на которых изображены:</w:t>
      </w:r>
    </w:p>
    <w:p w:rsidR="006F1201" w:rsidRPr="00EA7498" w:rsidRDefault="00175984" w:rsidP="00175984">
      <w:pPr>
        <w:widowControl w:val="0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F1201" w:rsidRPr="00EA7498">
        <w:rPr>
          <w:color w:val="000000"/>
          <w:sz w:val="28"/>
          <w:szCs w:val="28"/>
        </w:rPr>
        <w:t>рубль, доллар, евро, кошелек (категория «Деньги»);</w:t>
      </w:r>
    </w:p>
    <w:p w:rsidR="006F1201" w:rsidRPr="00EA7498" w:rsidRDefault="00175984" w:rsidP="00175984">
      <w:pPr>
        <w:widowControl w:val="0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F1201" w:rsidRPr="00EA7498">
        <w:rPr>
          <w:color w:val="000000"/>
          <w:sz w:val="28"/>
          <w:szCs w:val="28"/>
        </w:rPr>
        <w:t>банкноты достоинством 10 рублей, 5 долларов, 10 евро, 5-копеечная монета (ка</w:t>
      </w:r>
      <w:r w:rsidR="006F1201" w:rsidRPr="00EA7498">
        <w:rPr>
          <w:color w:val="000000"/>
          <w:sz w:val="28"/>
          <w:szCs w:val="28"/>
        </w:rPr>
        <w:softHyphen/>
        <w:t>тегория «Деньги»);</w:t>
      </w:r>
    </w:p>
    <w:p w:rsidR="006F1201" w:rsidRPr="00EA7498" w:rsidRDefault="00175984" w:rsidP="00175984">
      <w:pPr>
        <w:widowControl w:val="0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1201" w:rsidRPr="00EA7498">
        <w:rPr>
          <w:color w:val="000000"/>
          <w:sz w:val="28"/>
          <w:szCs w:val="28"/>
        </w:rPr>
        <w:t>кондитерская фабрика, мебельная фабрика, автозавод</w:t>
      </w:r>
      <w:r w:rsidR="009132A5" w:rsidRPr="00EA7498">
        <w:rPr>
          <w:color w:val="000000"/>
          <w:sz w:val="28"/>
          <w:szCs w:val="28"/>
        </w:rPr>
        <w:t>, магазин (категории «То</w:t>
      </w:r>
      <w:r w:rsidR="009132A5" w:rsidRPr="00EA7498">
        <w:rPr>
          <w:color w:val="000000"/>
          <w:sz w:val="28"/>
          <w:szCs w:val="28"/>
        </w:rPr>
        <w:softHyphen/>
        <w:t>вар», П</w:t>
      </w:r>
      <w:r w:rsidR="006F1201" w:rsidRPr="00EA7498">
        <w:rPr>
          <w:color w:val="000000"/>
          <w:sz w:val="28"/>
          <w:szCs w:val="28"/>
        </w:rPr>
        <w:t>роизводство»);</w:t>
      </w:r>
    </w:p>
    <w:p w:rsidR="006F1201" w:rsidRPr="00EA7498" w:rsidRDefault="00175984" w:rsidP="00175984">
      <w:pPr>
        <w:widowControl w:val="0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F1201" w:rsidRPr="00EA7498">
        <w:rPr>
          <w:color w:val="000000"/>
          <w:sz w:val="28"/>
          <w:szCs w:val="28"/>
        </w:rPr>
        <w:t>человек копает землю, готовит еду, моет посуду, читает книгу (категория «Труд»)</w:t>
      </w:r>
    </w:p>
    <w:p w:rsidR="006F1201" w:rsidRPr="00EA7498" w:rsidRDefault="00175984" w:rsidP="00175984">
      <w:pPr>
        <w:widowControl w:val="0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F1201" w:rsidRPr="00EA7498">
        <w:rPr>
          <w:color w:val="000000"/>
          <w:sz w:val="28"/>
          <w:szCs w:val="28"/>
        </w:rPr>
        <w:t>игрушка, посуда, машина, солнышко (категория «Товар»);</w:t>
      </w:r>
    </w:p>
    <w:p w:rsidR="006F1201" w:rsidRPr="00EA7498" w:rsidRDefault="00175984" w:rsidP="00175984">
      <w:pPr>
        <w:widowControl w:val="0"/>
        <w:tabs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F1201" w:rsidRPr="00EA7498">
        <w:rPr>
          <w:color w:val="000000"/>
          <w:sz w:val="28"/>
          <w:szCs w:val="28"/>
        </w:rPr>
        <w:t>одежда, дом, продукты питания, книга (категория «Потребности»).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Инструкция.</w:t>
      </w:r>
      <w:r w:rsidRPr="00EA7498">
        <w:rPr>
          <w:color w:val="000000"/>
          <w:sz w:val="28"/>
          <w:szCs w:val="28"/>
        </w:rPr>
        <w:t xml:space="preserve"> Посмотри на рисунки. Они разные. (Последовательно показывают кар</w:t>
      </w:r>
      <w:r w:rsidRPr="00EA7498">
        <w:rPr>
          <w:color w:val="000000"/>
          <w:sz w:val="28"/>
          <w:szCs w:val="28"/>
        </w:rPr>
        <w:softHyphen/>
        <w:t>тинки 1-5.) Какой предмет (действие) лишний (ее)? Почему? Как можно одним словом назвать остальные три? На этой карточке есть лишний предмет? (Показывают шестую карточку.) Почему?</w:t>
      </w:r>
    </w:p>
    <w:p w:rsidR="006F1201" w:rsidRPr="00EA7498" w:rsidRDefault="006F1201" w:rsidP="006F1201">
      <w:pPr>
        <w:widowControl w:val="0"/>
        <w:jc w:val="center"/>
        <w:rPr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Задание 4</w:t>
      </w:r>
    </w:p>
    <w:p w:rsidR="006F1201" w:rsidRPr="00EA7498" w:rsidRDefault="006F1201" w:rsidP="006F1201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 xml:space="preserve">Расскажи, что случилось? 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Цели:</w:t>
      </w:r>
      <w:r w:rsidRPr="00EA7498">
        <w:rPr>
          <w:color w:val="000000"/>
          <w:sz w:val="28"/>
          <w:szCs w:val="28"/>
        </w:rPr>
        <w:t xml:space="preserve"> определить интерес к экономическим знаниям, их осознанность; умение делать выбор, ориентируясь на нравственные нормы поведения.</w:t>
      </w:r>
    </w:p>
    <w:p w:rsidR="006F1201" w:rsidRPr="00EA7498" w:rsidRDefault="006F1201" w:rsidP="00E32D4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Материал:</w:t>
      </w:r>
      <w:r w:rsidR="009132A5" w:rsidRPr="00EA749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A7498">
        <w:rPr>
          <w:color w:val="000000"/>
          <w:sz w:val="28"/>
          <w:szCs w:val="28"/>
        </w:rPr>
        <w:t>картинки, иллюстрирующие разнообразные ситуации, вызывающие положительные и отрицательные чувства (1-5); «лица» в разных эмоцио</w:t>
      </w:r>
      <w:r w:rsidRPr="00EA7498">
        <w:rPr>
          <w:color w:val="000000"/>
          <w:sz w:val="28"/>
          <w:szCs w:val="28"/>
        </w:rPr>
        <w:softHyphen/>
        <w:t>нальных состояниях (улыбающееся, недовольно</w:t>
      </w:r>
      <w:r w:rsidR="00E32D47">
        <w:rPr>
          <w:color w:val="000000"/>
          <w:sz w:val="28"/>
          <w:szCs w:val="28"/>
        </w:rPr>
        <w:t>е, грустное, удивленное и т.д.)</w:t>
      </w:r>
    </w:p>
    <w:p w:rsidR="006F1201" w:rsidRPr="00EA7498" w:rsidRDefault="006F1201" w:rsidP="006F1201">
      <w:pPr>
        <w:jc w:val="center"/>
        <w:rPr>
          <w:sz w:val="28"/>
          <w:szCs w:val="28"/>
        </w:rPr>
      </w:pPr>
      <w:r w:rsidRPr="00EA7498">
        <w:rPr>
          <w:noProof/>
          <w:sz w:val="28"/>
          <w:szCs w:val="28"/>
        </w:rPr>
        <w:drawing>
          <wp:inline distT="0" distB="0" distL="0" distR="0">
            <wp:extent cx="2686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01" w:rsidRPr="00EA7498" w:rsidRDefault="006F1201" w:rsidP="006F1201">
      <w:pPr>
        <w:rPr>
          <w:sz w:val="28"/>
          <w:szCs w:val="28"/>
        </w:rPr>
      </w:pPr>
    </w:p>
    <w:p w:rsidR="006F1201" w:rsidRPr="00EA7498" w:rsidRDefault="00175984" w:rsidP="00175984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F1201" w:rsidRPr="00EA7498">
        <w:rPr>
          <w:color w:val="000000"/>
          <w:sz w:val="28"/>
          <w:szCs w:val="28"/>
        </w:rPr>
        <w:t>Мальчик ремонтирует книгу. Мальчик вырывает страницу из книги.</w:t>
      </w:r>
    </w:p>
    <w:p w:rsidR="006F1201" w:rsidRPr="00EA7498" w:rsidRDefault="00175984" w:rsidP="00175984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F1201" w:rsidRPr="00EA7498">
        <w:rPr>
          <w:color w:val="000000"/>
          <w:sz w:val="28"/>
          <w:szCs w:val="28"/>
        </w:rPr>
        <w:t>Девочка бросает игрушку. Девочка наводит порядок в игровом уголке: собирает раз</w:t>
      </w:r>
      <w:r w:rsidR="006F1201" w:rsidRPr="00EA7498">
        <w:rPr>
          <w:color w:val="000000"/>
          <w:sz w:val="28"/>
          <w:szCs w:val="28"/>
        </w:rPr>
        <w:softHyphen/>
        <w:t>бросанные игрушки.</w:t>
      </w:r>
    </w:p>
    <w:p w:rsidR="006F1201" w:rsidRPr="00EA7498" w:rsidRDefault="00175984" w:rsidP="00175984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1201" w:rsidRPr="00EA7498">
        <w:rPr>
          <w:color w:val="000000"/>
          <w:sz w:val="28"/>
          <w:szCs w:val="28"/>
        </w:rPr>
        <w:t>На витрине магазина представлены товары без ценников.</w:t>
      </w:r>
    </w:p>
    <w:p w:rsidR="006F1201" w:rsidRPr="00EA7498" w:rsidRDefault="00175984" w:rsidP="00175984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F1201" w:rsidRPr="00EA7498">
        <w:rPr>
          <w:color w:val="000000"/>
          <w:sz w:val="28"/>
          <w:szCs w:val="28"/>
        </w:rPr>
        <w:t>Мальчик плачет и требует купить машинку.</w:t>
      </w:r>
    </w:p>
    <w:p w:rsidR="006F1201" w:rsidRPr="00EA7498" w:rsidRDefault="00175984" w:rsidP="00175984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F1201" w:rsidRPr="00EA7498">
        <w:rPr>
          <w:color w:val="000000"/>
          <w:sz w:val="28"/>
          <w:szCs w:val="28"/>
        </w:rPr>
        <w:t>Папа и мама определяют бюджет своей семьи (расходы и доходы).</w:t>
      </w:r>
    </w:p>
    <w:p w:rsidR="001A143A" w:rsidRPr="00EA7498" w:rsidRDefault="006F1201" w:rsidP="00E32D4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EA7498">
        <w:rPr>
          <w:i/>
          <w:iCs/>
          <w:color w:val="000000"/>
          <w:sz w:val="28"/>
          <w:szCs w:val="28"/>
        </w:rPr>
        <w:t>Инструкция.</w:t>
      </w:r>
      <w:r w:rsidRPr="00EA7498">
        <w:rPr>
          <w:color w:val="000000"/>
          <w:sz w:val="28"/>
          <w:szCs w:val="28"/>
        </w:rPr>
        <w:t xml:space="preserve"> Перед тобой картинки. Как ты относишься к тому, что изображено на картинке? Как надо вести себя в такой ситуации? Выбери картинку с соответствую</w:t>
      </w:r>
      <w:r w:rsidRPr="00EA7498">
        <w:rPr>
          <w:color w:val="000000"/>
          <w:sz w:val="28"/>
          <w:szCs w:val="28"/>
        </w:rPr>
        <w:softHyphen/>
        <w:t>щим «лицом». Почему ты сделал такой выбор?</w:t>
      </w:r>
    </w:p>
    <w:p w:rsidR="006F1201" w:rsidRPr="00EA7498" w:rsidRDefault="006F1201" w:rsidP="001A143A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lastRenderedPageBreak/>
        <w:t>Задание 5</w:t>
      </w:r>
    </w:p>
    <w:p w:rsidR="006F1201" w:rsidRPr="00EA7498" w:rsidRDefault="006F1201" w:rsidP="001A143A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>Продолжи предложение</w:t>
      </w:r>
    </w:p>
    <w:p w:rsidR="00175984" w:rsidRDefault="006F1201" w:rsidP="00175984">
      <w:pPr>
        <w:widowControl w:val="0"/>
        <w:ind w:firstLine="709"/>
        <w:contextualSpacing/>
        <w:rPr>
          <w:bCs/>
          <w:color w:val="000000"/>
          <w:sz w:val="28"/>
          <w:szCs w:val="28"/>
        </w:rPr>
      </w:pPr>
      <w:r w:rsidRPr="00EA7498">
        <w:rPr>
          <w:b/>
          <w:bCs/>
          <w:color w:val="000000"/>
          <w:sz w:val="28"/>
          <w:szCs w:val="28"/>
        </w:rPr>
        <w:t xml:space="preserve">Цель: </w:t>
      </w:r>
      <w:r w:rsidRPr="00EA7498">
        <w:rPr>
          <w:bCs/>
          <w:color w:val="000000"/>
          <w:sz w:val="28"/>
          <w:szCs w:val="28"/>
        </w:rPr>
        <w:t>проверить умение</w:t>
      </w:r>
      <w:r w:rsidR="001A143A" w:rsidRPr="00EA7498">
        <w:rPr>
          <w:bCs/>
          <w:color w:val="000000"/>
          <w:sz w:val="28"/>
          <w:szCs w:val="28"/>
        </w:rPr>
        <w:t xml:space="preserve"> детей завершать предложение по смыслу, используя термины экономики.</w:t>
      </w:r>
    </w:p>
    <w:p w:rsidR="00175984" w:rsidRDefault="006F1201" w:rsidP="00175984">
      <w:pPr>
        <w:widowControl w:val="0"/>
        <w:ind w:firstLine="709"/>
        <w:contextualSpacing/>
        <w:rPr>
          <w:bCs/>
          <w:color w:val="000000"/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>Материал:</w:t>
      </w:r>
      <w:r w:rsidRPr="00EA7498">
        <w:rPr>
          <w:color w:val="000000"/>
          <w:sz w:val="28"/>
          <w:szCs w:val="28"/>
        </w:rPr>
        <w:t xml:space="preserve"> предложения «экономического» содержания и соответствующие им сю</w:t>
      </w:r>
      <w:r w:rsidRPr="00EA7498">
        <w:rPr>
          <w:color w:val="000000"/>
          <w:sz w:val="28"/>
          <w:szCs w:val="28"/>
        </w:rPr>
        <w:softHyphen/>
        <w:t>жетные картинки.</w:t>
      </w:r>
    </w:p>
    <w:p w:rsidR="006F1201" w:rsidRPr="00175984" w:rsidRDefault="001A143A" w:rsidP="00175984">
      <w:pPr>
        <w:widowControl w:val="0"/>
        <w:ind w:firstLine="709"/>
        <w:contextualSpacing/>
        <w:rPr>
          <w:bCs/>
          <w:color w:val="000000"/>
          <w:sz w:val="28"/>
          <w:szCs w:val="28"/>
        </w:rPr>
      </w:pPr>
      <w:r w:rsidRPr="00EA7498">
        <w:rPr>
          <w:b/>
          <w:bCs/>
          <w:i/>
          <w:iCs/>
          <w:color w:val="000000"/>
          <w:sz w:val="28"/>
          <w:szCs w:val="28"/>
        </w:rPr>
        <w:t xml:space="preserve">Инструкция. </w:t>
      </w:r>
      <w:r w:rsidRPr="00EA7498">
        <w:rPr>
          <w:bCs/>
          <w:iCs/>
          <w:color w:val="000000"/>
          <w:sz w:val="28"/>
          <w:szCs w:val="28"/>
        </w:rPr>
        <w:t>Я</w:t>
      </w:r>
      <w:r w:rsidR="006F1201" w:rsidRPr="00EA7498">
        <w:rPr>
          <w:color w:val="000000"/>
          <w:sz w:val="28"/>
          <w:szCs w:val="28"/>
        </w:rPr>
        <w:t xml:space="preserve"> предлагаю тебе поиграть в увлекательную игру. Я начну предложе</w:t>
      </w:r>
      <w:r w:rsidR="006F1201" w:rsidRPr="00EA7498">
        <w:rPr>
          <w:color w:val="000000"/>
          <w:sz w:val="28"/>
          <w:szCs w:val="28"/>
        </w:rPr>
        <w:softHyphen/>
        <w:t>ние, а ты его закончи.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F1201" w:rsidRPr="00EA7498">
        <w:rPr>
          <w:color w:val="000000"/>
          <w:sz w:val="28"/>
          <w:szCs w:val="28"/>
        </w:rPr>
        <w:t xml:space="preserve">Любой труд приносит... </w:t>
      </w:r>
      <w:r w:rsidR="006F1201" w:rsidRPr="00EA7498">
        <w:rPr>
          <w:i/>
          <w:iCs/>
          <w:color w:val="000000"/>
          <w:sz w:val="28"/>
          <w:szCs w:val="28"/>
        </w:rPr>
        <w:t>(пользу).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F1201" w:rsidRPr="00EA7498">
        <w:rPr>
          <w:color w:val="000000"/>
          <w:sz w:val="28"/>
          <w:szCs w:val="28"/>
        </w:rPr>
        <w:t>Моя мама получает за свой труд бабушка, а брат учится в институте и получа</w:t>
      </w:r>
      <w:r w:rsidR="006F1201" w:rsidRPr="00EA7498">
        <w:rPr>
          <w:color w:val="000000"/>
          <w:sz w:val="28"/>
          <w:szCs w:val="28"/>
        </w:rPr>
        <w:softHyphen/>
        <w:t xml:space="preserve">ет... </w:t>
      </w:r>
      <w:r w:rsidR="006F1201" w:rsidRPr="00EA7498">
        <w:rPr>
          <w:i/>
          <w:iCs/>
          <w:color w:val="000000"/>
          <w:sz w:val="28"/>
          <w:szCs w:val="28"/>
        </w:rPr>
        <w:t>(зарплату, пенсию, стипендию).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1201" w:rsidRPr="00EA7498">
        <w:rPr>
          <w:color w:val="000000"/>
          <w:sz w:val="28"/>
          <w:szCs w:val="28"/>
        </w:rPr>
        <w:t xml:space="preserve">Доходы семьи можно увеличить, если... </w:t>
      </w:r>
      <w:r w:rsidR="006F1201" w:rsidRPr="00EA7498">
        <w:rPr>
          <w:i/>
          <w:iCs/>
          <w:color w:val="000000"/>
          <w:sz w:val="28"/>
          <w:szCs w:val="28"/>
        </w:rPr>
        <w:t>(вести дополнительное хозяйство, кто- то из членов семьи пойдет на работу</w:t>
      </w:r>
      <w:r w:rsidR="006F1201" w:rsidRPr="00EA7498">
        <w:rPr>
          <w:color w:val="000000"/>
          <w:sz w:val="28"/>
          <w:szCs w:val="28"/>
        </w:rPr>
        <w:t xml:space="preserve"> и т.д.).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F1201" w:rsidRPr="00EA7498">
        <w:rPr>
          <w:color w:val="000000"/>
          <w:sz w:val="28"/>
          <w:szCs w:val="28"/>
        </w:rPr>
        <w:t xml:space="preserve">Воспитатель, повар, швея, рекламодатель, банкир, фермер — это... </w:t>
      </w:r>
      <w:r w:rsidR="006F1201" w:rsidRPr="00EA7498">
        <w:rPr>
          <w:i/>
          <w:iCs/>
          <w:color w:val="000000"/>
          <w:sz w:val="28"/>
          <w:szCs w:val="28"/>
        </w:rPr>
        <w:t>(профессии).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F1201" w:rsidRPr="00EA7498">
        <w:rPr>
          <w:color w:val="000000"/>
          <w:sz w:val="28"/>
          <w:szCs w:val="28"/>
        </w:rPr>
        <w:t xml:space="preserve">Деньги разных стран называются... </w:t>
      </w:r>
      <w:r w:rsidR="006F1201" w:rsidRPr="00EA7498">
        <w:rPr>
          <w:i/>
          <w:iCs/>
          <w:color w:val="000000"/>
          <w:sz w:val="28"/>
          <w:szCs w:val="28"/>
        </w:rPr>
        <w:t>(валюта).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F1201" w:rsidRPr="00EA7498">
        <w:rPr>
          <w:color w:val="000000"/>
          <w:sz w:val="28"/>
          <w:szCs w:val="28"/>
        </w:rPr>
        <w:t xml:space="preserve">Любой товар можно... </w:t>
      </w:r>
      <w:r w:rsidR="006F1201" w:rsidRPr="00EA7498">
        <w:rPr>
          <w:i/>
          <w:iCs/>
          <w:color w:val="000000"/>
          <w:sz w:val="28"/>
          <w:szCs w:val="28"/>
        </w:rPr>
        <w:t>(продать, купить, изготовить).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F1201" w:rsidRPr="00EA7498">
        <w:rPr>
          <w:color w:val="000000"/>
          <w:sz w:val="28"/>
          <w:szCs w:val="28"/>
        </w:rPr>
        <w:t xml:space="preserve">В магазине цена, чем па рынке </w:t>
      </w:r>
      <w:r w:rsidR="006F1201" w:rsidRPr="00EA7498">
        <w:rPr>
          <w:i/>
          <w:iCs/>
          <w:color w:val="000000"/>
          <w:sz w:val="28"/>
          <w:szCs w:val="28"/>
        </w:rPr>
        <w:t>(выше).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F1201" w:rsidRPr="00EA7498">
        <w:rPr>
          <w:color w:val="000000"/>
          <w:sz w:val="28"/>
          <w:szCs w:val="28"/>
        </w:rPr>
        <w:t xml:space="preserve">Место хранения и накопления денег называется... </w:t>
      </w:r>
      <w:r w:rsidR="006F1201" w:rsidRPr="00EA7498">
        <w:rPr>
          <w:i/>
          <w:iCs/>
          <w:color w:val="000000"/>
          <w:sz w:val="28"/>
          <w:szCs w:val="28"/>
        </w:rPr>
        <w:t>(банком).</w:t>
      </w:r>
    </w:p>
    <w:p w:rsidR="006F1201" w:rsidRPr="00EA7498" w:rsidRDefault="00175984" w:rsidP="00175984">
      <w:pPr>
        <w:widowControl w:val="0"/>
        <w:tabs>
          <w:tab w:val="left" w:pos="70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F1201" w:rsidRPr="00EA7498">
        <w:rPr>
          <w:color w:val="000000"/>
          <w:sz w:val="28"/>
          <w:szCs w:val="28"/>
        </w:rPr>
        <w:t xml:space="preserve">Чтобы люди узнали о товаре, нужна... </w:t>
      </w:r>
      <w:r w:rsidR="006F1201" w:rsidRPr="00EA7498">
        <w:rPr>
          <w:i/>
          <w:iCs/>
          <w:color w:val="000000"/>
          <w:sz w:val="28"/>
          <w:szCs w:val="28"/>
        </w:rPr>
        <w:t>(реклама).</w:t>
      </w:r>
    </w:p>
    <w:p w:rsidR="006F1201" w:rsidRPr="00EA7498" w:rsidRDefault="006F1201" w:rsidP="006F1201">
      <w:pPr>
        <w:widowControl w:val="0"/>
        <w:rPr>
          <w:sz w:val="28"/>
          <w:szCs w:val="28"/>
        </w:rPr>
      </w:pPr>
      <w:proofErr w:type="spellStart"/>
      <w:r w:rsidRPr="00EA7498">
        <w:rPr>
          <w:color w:val="000000"/>
          <w:sz w:val="28"/>
          <w:szCs w:val="28"/>
        </w:rPr>
        <w:t>Ю.Мебель</w:t>
      </w:r>
      <w:proofErr w:type="spellEnd"/>
      <w:r w:rsidRPr="00EA7498">
        <w:rPr>
          <w:color w:val="000000"/>
          <w:sz w:val="28"/>
          <w:szCs w:val="28"/>
        </w:rPr>
        <w:t xml:space="preserve">, одежда — это... </w:t>
      </w:r>
      <w:r w:rsidRPr="00EA7498">
        <w:rPr>
          <w:i/>
          <w:iCs/>
          <w:color w:val="000000"/>
          <w:sz w:val="28"/>
          <w:szCs w:val="28"/>
        </w:rPr>
        <w:t>(товар).</w:t>
      </w:r>
    </w:p>
    <w:p w:rsidR="00DB1477" w:rsidRPr="00EA7498" w:rsidRDefault="00175984" w:rsidP="001A143A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6F1201" w:rsidRPr="00EA7498">
        <w:rPr>
          <w:color w:val="000000"/>
          <w:sz w:val="28"/>
          <w:szCs w:val="28"/>
        </w:rPr>
        <w:t xml:space="preserve">Для того чтобы жить, человеку нужны... </w:t>
      </w:r>
      <w:r w:rsidR="006F1201" w:rsidRPr="00EA7498">
        <w:rPr>
          <w:i/>
          <w:iCs/>
          <w:color w:val="000000"/>
          <w:sz w:val="28"/>
          <w:szCs w:val="28"/>
        </w:rPr>
        <w:t>(одежда, жилье, продукты питания).</w:t>
      </w:r>
      <w:r w:rsidR="001A143A" w:rsidRPr="00EA7498">
        <w:rPr>
          <w:sz w:val="28"/>
          <w:szCs w:val="28"/>
        </w:rPr>
        <w:t xml:space="preserve"> </w:t>
      </w:r>
    </w:p>
    <w:p w:rsidR="00E76CF8" w:rsidRPr="00EA7498" w:rsidRDefault="00E76CF8" w:rsidP="00E76CF8">
      <w:pPr>
        <w:jc w:val="both"/>
        <w:rPr>
          <w:b/>
          <w:sz w:val="28"/>
          <w:szCs w:val="28"/>
        </w:rPr>
      </w:pPr>
    </w:p>
    <w:p w:rsidR="00E76CF8" w:rsidRPr="00EA7498" w:rsidRDefault="00E76CF8" w:rsidP="0026281F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Список источников и литературы для педагогов:</w:t>
      </w:r>
    </w:p>
    <w:p w:rsidR="00E76CF8" w:rsidRPr="00EA7498" w:rsidRDefault="00E76CF8" w:rsidP="00E76CF8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1.</w:t>
      </w:r>
      <w:r w:rsidRPr="00EA7498">
        <w:rPr>
          <w:sz w:val="28"/>
          <w:szCs w:val="28"/>
        </w:rPr>
        <w:tab/>
      </w:r>
      <w:proofErr w:type="spellStart"/>
      <w:r w:rsidRPr="00EA7498">
        <w:rPr>
          <w:sz w:val="28"/>
          <w:szCs w:val="28"/>
        </w:rPr>
        <w:t>Бокарев</w:t>
      </w:r>
      <w:proofErr w:type="spellEnd"/>
      <w:r w:rsidRPr="00EA7498">
        <w:rPr>
          <w:sz w:val="28"/>
          <w:szCs w:val="28"/>
        </w:rPr>
        <w:t xml:space="preserve"> А. А. Повышение уровня финансовой грамотности населения в Российской Федерации / А. А. </w:t>
      </w:r>
      <w:proofErr w:type="spellStart"/>
      <w:r w:rsidRPr="00EA7498">
        <w:rPr>
          <w:sz w:val="28"/>
          <w:szCs w:val="28"/>
        </w:rPr>
        <w:t>Бокарев</w:t>
      </w:r>
      <w:proofErr w:type="spellEnd"/>
      <w:r w:rsidRPr="00EA7498">
        <w:rPr>
          <w:sz w:val="28"/>
          <w:szCs w:val="28"/>
        </w:rPr>
        <w:t xml:space="preserve"> // Финансы. - 2010. - № 9. - С. 3-6.</w:t>
      </w:r>
    </w:p>
    <w:p w:rsidR="00E76CF8" w:rsidRPr="00EA7498" w:rsidRDefault="00E76CF8" w:rsidP="00E76CF8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2. Голуб Л.А. Экономическое воспитание дошкольников [Текст]: инновационная программа </w:t>
      </w:r>
      <w:proofErr w:type="spellStart"/>
      <w:r w:rsidRPr="00EA7498">
        <w:rPr>
          <w:sz w:val="28"/>
          <w:szCs w:val="28"/>
        </w:rPr>
        <w:t>предшкольного</w:t>
      </w:r>
      <w:proofErr w:type="spellEnd"/>
      <w:r w:rsidRPr="00EA7498">
        <w:rPr>
          <w:sz w:val="28"/>
          <w:szCs w:val="28"/>
        </w:rPr>
        <w:t xml:space="preserve"> образования/ Голуб Л.А. – Москва, 2005.</w:t>
      </w:r>
    </w:p>
    <w:p w:rsidR="00E76CF8" w:rsidRPr="00EA7498" w:rsidRDefault="00E76CF8" w:rsidP="00E76CF8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3. Кларина Л.М. Уроки Гнома Эконома и Феи Экологии [Текст</w:t>
      </w:r>
      <w:proofErr w:type="gramStart"/>
      <w:r w:rsidRPr="00EA7498">
        <w:rPr>
          <w:sz w:val="28"/>
          <w:szCs w:val="28"/>
        </w:rPr>
        <w:t>]:учебное</w:t>
      </w:r>
      <w:proofErr w:type="gramEnd"/>
      <w:r w:rsidRPr="00EA7498">
        <w:rPr>
          <w:sz w:val="28"/>
          <w:szCs w:val="28"/>
        </w:rPr>
        <w:t xml:space="preserve"> пособие/ Л.М. Кларина. – Москва: Вита-пресс, 2002. – 48с.</w:t>
      </w:r>
    </w:p>
    <w:p w:rsidR="00E76CF8" w:rsidRPr="00EA7498" w:rsidRDefault="00E76CF8" w:rsidP="00E76CF8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 xml:space="preserve">4. Смоленцева А.А. Введение в мир экономики, или Как мы играем в экономику: Учебно-методическое пособие. – </w:t>
      </w:r>
      <w:proofErr w:type="gramStart"/>
      <w:r w:rsidRPr="00EA7498">
        <w:rPr>
          <w:sz w:val="28"/>
          <w:szCs w:val="28"/>
        </w:rPr>
        <w:t>СПб.:</w:t>
      </w:r>
      <w:proofErr w:type="gramEnd"/>
      <w:r w:rsidRPr="00EA7498">
        <w:rPr>
          <w:sz w:val="28"/>
          <w:szCs w:val="28"/>
        </w:rPr>
        <w:t xml:space="preserve"> «ДЕТСТВО-ПРЕСС», 2001. – 176 с.</w:t>
      </w:r>
    </w:p>
    <w:p w:rsidR="00E76CF8" w:rsidRPr="00EA7498" w:rsidRDefault="00E76CF8" w:rsidP="00175984">
      <w:pPr>
        <w:jc w:val="center"/>
        <w:rPr>
          <w:b/>
          <w:sz w:val="28"/>
          <w:szCs w:val="28"/>
        </w:rPr>
      </w:pPr>
      <w:r w:rsidRPr="00EA7498">
        <w:rPr>
          <w:b/>
          <w:sz w:val="28"/>
          <w:szCs w:val="28"/>
        </w:rPr>
        <w:t>Электронные ресурсы:</w:t>
      </w:r>
    </w:p>
    <w:p w:rsidR="00E76CF8" w:rsidRPr="00EA7498" w:rsidRDefault="00E76CF8" w:rsidP="00E76CF8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1. Дети и деньги [Электронный ресурс]. - Режим доступа: www.fsmcapital.ru/</w:t>
      </w:r>
      <w:proofErr w:type="spellStart"/>
      <w:r w:rsidRPr="00EA7498">
        <w:rPr>
          <w:sz w:val="28"/>
          <w:szCs w:val="28"/>
        </w:rPr>
        <w:t>uspeh</w:t>
      </w:r>
      <w:proofErr w:type="spellEnd"/>
      <w:r w:rsidRPr="00EA7498">
        <w:rPr>
          <w:sz w:val="28"/>
          <w:szCs w:val="28"/>
        </w:rPr>
        <w:t xml:space="preserve">/mykinder.shtml, свободный. - </w:t>
      </w:r>
      <w:proofErr w:type="spellStart"/>
      <w:r w:rsidRPr="00EA7498">
        <w:rPr>
          <w:sz w:val="28"/>
          <w:szCs w:val="28"/>
        </w:rPr>
        <w:t>Загл</w:t>
      </w:r>
      <w:proofErr w:type="spellEnd"/>
      <w:proofErr w:type="gramStart"/>
      <w:r w:rsidRPr="00EA7498">
        <w:rPr>
          <w:sz w:val="28"/>
          <w:szCs w:val="28"/>
        </w:rPr>
        <w:t>. с</w:t>
      </w:r>
      <w:proofErr w:type="gramEnd"/>
      <w:r w:rsidRPr="00EA7498">
        <w:rPr>
          <w:sz w:val="28"/>
          <w:szCs w:val="28"/>
        </w:rPr>
        <w:t xml:space="preserve"> экрана.  </w:t>
      </w:r>
    </w:p>
    <w:p w:rsidR="00E76CF8" w:rsidRPr="00EA7498" w:rsidRDefault="00E76CF8" w:rsidP="00E76CF8">
      <w:pPr>
        <w:jc w:val="both"/>
        <w:rPr>
          <w:sz w:val="28"/>
          <w:szCs w:val="28"/>
        </w:rPr>
      </w:pPr>
      <w:r w:rsidRPr="00EA7498">
        <w:rPr>
          <w:sz w:val="28"/>
          <w:szCs w:val="28"/>
        </w:rPr>
        <w:t>2.</w:t>
      </w:r>
      <w:r w:rsidRPr="00EA7498">
        <w:rPr>
          <w:sz w:val="28"/>
          <w:szCs w:val="28"/>
        </w:rPr>
        <w:tab/>
        <w:t xml:space="preserve">Ребенок и его мир [Электронный ресурс]. - Режим доступа: http://worldofchildren.ru/, свободный. - </w:t>
      </w:r>
      <w:proofErr w:type="spellStart"/>
      <w:r w:rsidRPr="00EA7498">
        <w:rPr>
          <w:sz w:val="28"/>
          <w:szCs w:val="28"/>
        </w:rPr>
        <w:t>Загл</w:t>
      </w:r>
      <w:proofErr w:type="spellEnd"/>
      <w:proofErr w:type="gramStart"/>
      <w:r w:rsidRPr="00EA7498">
        <w:rPr>
          <w:sz w:val="28"/>
          <w:szCs w:val="28"/>
        </w:rPr>
        <w:t>. с</w:t>
      </w:r>
      <w:proofErr w:type="gramEnd"/>
      <w:r w:rsidRPr="00EA7498">
        <w:rPr>
          <w:sz w:val="28"/>
          <w:szCs w:val="28"/>
        </w:rPr>
        <w:t xml:space="preserve"> экрана.  </w:t>
      </w:r>
    </w:p>
    <w:p w:rsidR="006F14FE" w:rsidRPr="00EA7498" w:rsidRDefault="00E76CF8" w:rsidP="0026281F">
      <w:pPr>
        <w:jc w:val="both"/>
        <w:rPr>
          <w:b/>
          <w:sz w:val="28"/>
          <w:szCs w:val="28"/>
        </w:rPr>
      </w:pPr>
      <w:r w:rsidRPr="00EA7498">
        <w:rPr>
          <w:sz w:val="28"/>
          <w:szCs w:val="28"/>
        </w:rPr>
        <w:t xml:space="preserve">3. Подготовка к школе [Электронный ресурс]. - Режим </w:t>
      </w:r>
      <w:proofErr w:type="gramStart"/>
      <w:r w:rsidRPr="00EA7498">
        <w:rPr>
          <w:sz w:val="28"/>
          <w:szCs w:val="28"/>
        </w:rPr>
        <w:t>доступа:  http://vscolu.ru/</w:t>
      </w:r>
      <w:proofErr w:type="gramEnd"/>
      <w:r w:rsidRPr="00EA7498">
        <w:rPr>
          <w:sz w:val="28"/>
          <w:szCs w:val="28"/>
        </w:rPr>
        <w:t xml:space="preserve">, свободный. - </w:t>
      </w:r>
      <w:proofErr w:type="spellStart"/>
      <w:r w:rsidRPr="00EA7498">
        <w:rPr>
          <w:sz w:val="28"/>
          <w:szCs w:val="28"/>
        </w:rPr>
        <w:t>Загл</w:t>
      </w:r>
      <w:proofErr w:type="spellEnd"/>
      <w:proofErr w:type="gramStart"/>
      <w:r w:rsidRPr="00EA7498">
        <w:rPr>
          <w:sz w:val="28"/>
          <w:szCs w:val="28"/>
        </w:rPr>
        <w:t>. с</w:t>
      </w:r>
      <w:proofErr w:type="gramEnd"/>
      <w:r w:rsidRPr="00EA7498">
        <w:rPr>
          <w:sz w:val="28"/>
          <w:szCs w:val="28"/>
        </w:rPr>
        <w:t xml:space="preserve"> экрана. </w:t>
      </w:r>
    </w:p>
    <w:sectPr w:rsidR="006F14FE" w:rsidRPr="00EA7498" w:rsidSect="00C94C09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98" w:rsidRDefault="00EA7498" w:rsidP="00D313CE">
      <w:r>
        <w:separator/>
      </w:r>
    </w:p>
  </w:endnote>
  <w:endnote w:type="continuationSeparator" w:id="0">
    <w:p w:rsidR="00EA7498" w:rsidRDefault="00EA7498" w:rsidP="00D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376037"/>
      <w:docPartObj>
        <w:docPartGallery w:val="Page Numbers (Bottom of Page)"/>
        <w:docPartUnique/>
      </w:docPartObj>
    </w:sdtPr>
    <w:sdtContent>
      <w:p w:rsidR="00EA7498" w:rsidRDefault="00EA74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498" w:rsidRDefault="00EA7498">
    <w:pPr>
      <w:pStyle w:val="a7"/>
    </w:pPr>
  </w:p>
  <w:p w:rsidR="00EA7498" w:rsidRDefault="00EA7498"/>
  <w:p w:rsidR="00EA7498" w:rsidRDefault="00EA7498"/>
  <w:p w:rsidR="00EA7498" w:rsidRDefault="00EA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78221"/>
      <w:docPartObj>
        <w:docPartGallery w:val="Page Numbers (Bottom of Page)"/>
        <w:docPartUnique/>
      </w:docPartObj>
    </w:sdtPr>
    <w:sdtContent>
      <w:p w:rsidR="00EA7498" w:rsidRDefault="00EA74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A7498" w:rsidRDefault="00EA7498">
    <w:pPr>
      <w:pStyle w:val="a7"/>
    </w:pPr>
  </w:p>
  <w:p w:rsidR="00EA7498" w:rsidRDefault="00EA7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98" w:rsidRDefault="00EA7498" w:rsidP="00D313CE">
      <w:r>
        <w:separator/>
      </w:r>
    </w:p>
  </w:footnote>
  <w:footnote w:type="continuationSeparator" w:id="0">
    <w:p w:rsidR="00EA7498" w:rsidRDefault="00EA7498" w:rsidP="00D3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98" w:rsidRPr="007C322A" w:rsidRDefault="00EA7498" w:rsidP="007C322A">
    <w:pPr>
      <w:jc w:val="center"/>
    </w:pPr>
    <w:r>
      <w:t>Долгова Марина Евгеньевна</w:t>
    </w:r>
  </w:p>
  <w:p w:rsidR="00EA7498" w:rsidRDefault="00EA7498"/>
  <w:p w:rsidR="00EA7498" w:rsidRDefault="00EA7498"/>
  <w:p w:rsidR="00EA7498" w:rsidRDefault="00EA7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98" w:rsidRDefault="00EA7498" w:rsidP="00D313CE">
    <w:pPr>
      <w:jc w:val="center"/>
    </w:pPr>
    <w:r>
      <w:t>Долгова Марина Евгеньевна</w:t>
    </w:r>
  </w:p>
  <w:p w:rsidR="00EA7498" w:rsidRPr="00D313CE" w:rsidRDefault="00EA7498" w:rsidP="00D313CE">
    <w:pPr>
      <w:jc w:val="center"/>
      <w:rPr>
        <w:sz w:val="22"/>
        <w:szCs w:val="28"/>
      </w:rPr>
    </w:pPr>
    <w:r>
      <w:t>МДОУ «Детский сад № 23 с. Таврово Белгородского района Белгородской области»</w:t>
    </w:r>
  </w:p>
  <w:p w:rsidR="00EA7498" w:rsidRDefault="00EA7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87579F"/>
    <w:multiLevelType w:val="hybridMultilevel"/>
    <w:tmpl w:val="4C30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463384"/>
    <w:multiLevelType w:val="multilevel"/>
    <w:tmpl w:val="9F1C602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AFA5A60"/>
    <w:multiLevelType w:val="hybridMultilevel"/>
    <w:tmpl w:val="D90E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A4CF9"/>
    <w:multiLevelType w:val="hybridMultilevel"/>
    <w:tmpl w:val="F75C36E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0F6704B6"/>
    <w:multiLevelType w:val="hybridMultilevel"/>
    <w:tmpl w:val="F062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D0357"/>
    <w:multiLevelType w:val="hybridMultilevel"/>
    <w:tmpl w:val="6A8844F0"/>
    <w:lvl w:ilvl="0" w:tplc="B47EBB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318272C"/>
    <w:multiLevelType w:val="hybridMultilevel"/>
    <w:tmpl w:val="477EF8BC"/>
    <w:lvl w:ilvl="0" w:tplc="7C66E6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5731019"/>
    <w:multiLevelType w:val="hybridMultilevel"/>
    <w:tmpl w:val="94C0F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5A801A2"/>
    <w:multiLevelType w:val="multilevel"/>
    <w:tmpl w:val="AEE054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B7F7CD7"/>
    <w:multiLevelType w:val="hybridMultilevel"/>
    <w:tmpl w:val="F1B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32A0E"/>
    <w:multiLevelType w:val="hybridMultilevel"/>
    <w:tmpl w:val="6DBC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13E55"/>
    <w:multiLevelType w:val="hybridMultilevel"/>
    <w:tmpl w:val="9ABC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C17FC"/>
    <w:multiLevelType w:val="multilevel"/>
    <w:tmpl w:val="CDC0B6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34B2381"/>
    <w:multiLevelType w:val="hybridMultilevel"/>
    <w:tmpl w:val="87F67CEC"/>
    <w:lvl w:ilvl="0" w:tplc="1184797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76467A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13A5DB8">
      <w:numFmt w:val="bullet"/>
      <w:lvlText w:val=""/>
      <w:lvlJc w:val="left"/>
      <w:pPr>
        <w:ind w:left="699" w:hanging="423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EBA6EE3A">
      <w:numFmt w:val="bullet"/>
      <w:lvlText w:val="•"/>
      <w:lvlJc w:val="left"/>
      <w:pPr>
        <w:ind w:left="3185" w:hanging="423"/>
      </w:pPr>
      <w:rPr>
        <w:rFonts w:hint="default"/>
        <w:lang w:val="ru-RU" w:eastAsia="en-US" w:bidi="ar-SA"/>
      </w:rPr>
    </w:lvl>
    <w:lvl w:ilvl="4" w:tplc="B4C0C95C">
      <w:numFmt w:val="bullet"/>
      <w:lvlText w:val="•"/>
      <w:lvlJc w:val="left"/>
      <w:pPr>
        <w:ind w:left="4248" w:hanging="423"/>
      </w:pPr>
      <w:rPr>
        <w:rFonts w:hint="default"/>
        <w:lang w:val="ru-RU" w:eastAsia="en-US" w:bidi="ar-SA"/>
      </w:rPr>
    </w:lvl>
    <w:lvl w:ilvl="5" w:tplc="7DE6420E">
      <w:numFmt w:val="bullet"/>
      <w:lvlText w:val="•"/>
      <w:lvlJc w:val="left"/>
      <w:pPr>
        <w:ind w:left="5310" w:hanging="423"/>
      </w:pPr>
      <w:rPr>
        <w:rFonts w:hint="default"/>
        <w:lang w:val="ru-RU" w:eastAsia="en-US" w:bidi="ar-SA"/>
      </w:rPr>
    </w:lvl>
    <w:lvl w:ilvl="6" w:tplc="6B948A9C">
      <w:numFmt w:val="bullet"/>
      <w:lvlText w:val="•"/>
      <w:lvlJc w:val="left"/>
      <w:pPr>
        <w:ind w:left="6373" w:hanging="423"/>
      </w:pPr>
      <w:rPr>
        <w:rFonts w:hint="default"/>
        <w:lang w:val="ru-RU" w:eastAsia="en-US" w:bidi="ar-SA"/>
      </w:rPr>
    </w:lvl>
    <w:lvl w:ilvl="7" w:tplc="F59272AC">
      <w:numFmt w:val="bullet"/>
      <w:lvlText w:val="•"/>
      <w:lvlJc w:val="left"/>
      <w:pPr>
        <w:ind w:left="7436" w:hanging="423"/>
      </w:pPr>
      <w:rPr>
        <w:rFonts w:hint="default"/>
        <w:lang w:val="ru-RU" w:eastAsia="en-US" w:bidi="ar-SA"/>
      </w:rPr>
    </w:lvl>
    <w:lvl w:ilvl="8" w:tplc="C6EA8A72">
      <w:numFmt w:val="bullet"/>
      <w:lvlText w:val="•"/>
      <w:lvlJc w:val="left"/>
      <w:pPr>
        <w:ind w:left="8498" w:hanging="423"/>
      </w:pPr>
      <w:rPr>
        <w:rFonts w:hint="default"/>
        <w:lang w:val="ru-RU" w:eastAsia="en-US" w:bidi="ar-SA"/>
      </w:rPr>
    </w:lvl>
  </w:abstractNum>
  <w:abstractNum w:abstractNumId="21">
    <w:nsid w:val="27BF04D1"/>
    <w:multiLevelType w:val="multilevel"/>
    <w:tmpl w:val="083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AD139C"/>
    <w:multiLevelType w:val="multilevel"/>
    <w:tmpl w:val="F414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0F0BF1"/>
    <w:multiLevelType w:val="hybridMultilevel"/>
    <w:tmpl w:val="B204B7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2C31EF4"/>
    <w:multiLevelType w:val="hybridMultilevel"/>
    <w:tmpl w:val="37E85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E05FA"/>
    <w:multiLevelType w:val="hybridMultilevel"/>
    <w:tmpl w:val="D152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76B9D"/>
    <w:multiLevelType w:val="multilevel"/>
    <w:tmpl w:val="81C03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E866651"/>
    <w:multiLevelType w:val="hybridMultilevel"/>
    <w:tmpl w:val="DC0E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C488A"/>
    <w:multiLevelType w:val="hybridMultilevel"/>
    <w:tmpl w:val="1C8EE04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3F9E5FA3"/>
    <w:multiLevelType w:val="hybridMultilevel"/>
    <w:tmpl w:val="701A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874C0"/>
    <w:multiLevelType w:val="hybridMultilevel"/>
    <w:tmpl w:val="5C00E2D4"/>
    <w:lvl w:ilvl="0" w:tplc="C10098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C6606"/>
    <w:multiLevelType w:val="hybridMultilevel"/>
    <w:tmpl w:val="791A54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FF81F7F"/>
    <w:multiLevelType w:val="hybridMultilevel"/>
    <w:tmpl w:val="BCD835C2"/>
    <w:lvl w:ilvl="0" w:tplc="702E3388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1FD2EB1"/>
    <w:multiLevelType w:val="hybridMultilevel"/>
    <w:tmpl w:val="84AADC62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52CF164C"/>
    <w:multiLevelType w:val="hybridMultilevel"/>
    <w:tmpl w:val="059ECA98"/>
    <w:lvl w:ilvl="0" w:tplc="AE1CD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B7B6C"/>
    <w:multiLevelType w:val="hybridMultilevel"/>
    <w:tmpl w:val="641C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37AF0"/>
    <w:multiLevelType w:val="hybridMultilevel"/>
    <w:tmpl w:val="D20EF868"/>
    <w:lvl w:ilvl="0" w:tplc="6FC089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10B1EB8"/>
    <w:multiLevelType w:val="multilevel"/>
    <w:tmpl w:val="464AE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1943BA5"/>
    <w:multiLevelType w:val="hybridMultilevel"/>
    <w:tmpl w:val="D4D8E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C33B2"/>
    <w:multiLevelType w:val="hybridMultilevel"/>
    <w:tmpl w:val="08F0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E7E4B"/>
    <w:multiLevelType w:val="hybridMultilevel"/>
    <w:tmpl w:val="2FEA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74726"/>
    <w:multiLevelType w:val="hybridMultilevel"/>
    <w:tmpl w:val="9FA29068"/>
    <w:lvl w:ilvl="0" w:tplc="B7C8FB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3AB5F10"/>
    <w:multiLevelType w:val="hybridMultilevel"/>
    <w:tmpl w:val="808C07C8"/>
    <w:lvl w:ilvl="0" w:tplc="EB04ACA6">
      <w:start w:val="1"/>
      <w:numFmt w:val="decimal"/>
      <w:lvlText w:val="%1."/>
      <w:lvlJc w:val="left"/>
      <w:pPr>
        <w:ind w:left="910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F22CA7A">
      <w:start w:val="1"/>
      <w:numFmt w:val="decimal"/>
      <w:lvlText w:val="%2)"/>
      <w:lvlJc w:val="left"/>
      <w:pPr>
        <w:ind w:left="69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50ECD2C">
      <w:numFmt w:val="bullet"/>
      <w:lvlText w:val="•"/>
      <w:lvlJc w:val="left"/>
      <w:pPr>
        <w:ind w:left="1998" w:hanging="437"/>
      </w:pPr>
      <w:rPr>
        <w:rFonts w:hint="default"/>
        <w:lang w:val="ru-RU" w:eastAsia="en-US" w:bidi="ar-SA"/>
      </w:rPr>
    </w:lvl>
    <w:lvl w:ilvl="3" w:tplc="A3489BB8">
      <w:numFmt w:val="bullet"/>
      <w:lvlText w:val="•"/>
      <w:lvlJc w:val="left"/>
      <w:pPr>
        <w:ind w:left="3076" w:hanging="437"/>
      </w:pPr>
      <w:rPr>
        <w:rFonts w:hint="default"/>
        <w:lang w:val="ru-RU" w:eastAsia="en-US" w:bidi="ar-SA"/>
      </w:rPr>
    </w:lvl>
    <w:lvl w:ilvl="4" w:tplc="81FAC5AA">
      <w:numFmt w:val="bullet"/>
      <w:lvlText w:val="•"/>
      <w:lvlJc w:val="left"/>
      <w:pPr>
        <w:ind w:left="4154" w:hanging="437"/>
      </w:pPr>
      <w:rPr>
        <w:rFonts w:hint="default"/>
        <w:lang w:val="ru-RU" w:eastAsia="en-US" w:bidi="ar-SA"/>
      </w:rPr>
    </w:lvl>
    <w:lvl w:ilvl="5" w:tplc="A5624CDE">
      <w:numFmt w:val="bullet"/>
      <w:lvlText w:val="•"/>
      <w:lvlJc w:val="left"/>
      <w:pPr>
        <w:ind w:left="5232" w:hanging="437"/>
      </w:pPr>
      <w:rPr>
        <w:rFonts w:hint="default"/>
        <w:lang w:val="ru-RU" w:eastAsia="en-US" w:bidi="ar-SA"/>
      </w:rPr>
    </w:lvl>
    <w:lvl w:ilvl="6" w:tplc="42B45536">
      <w:numFmt w:val="bullet"/>
      <w:lvlText w:val="•"/>
      <w:lvlJc w:val="left"/>
      <w:pPr>
        <w:ind w:left="6311" w:hanging="437"/>
      </w:pPr>
      <w:rPr>
        <w:rFonts w:hint="default"/>
        <w:lang w:val="ru-RU" w:eastAsia="en-US" w:bidi="ar-SA"/>
      </w:rPr>
    </w:lvl>
    <w:lvl w:ilvl="7" w:tplc="760ACA7A">
      <w:numFmt w:val="bullet"/>
      <w:lvlText w:val="•"/>
      <w:lvlJc w:val="left"/>
      <w:pPr>
        <w:ind w:left="7389" w:hanging="437"/>
      </w:pPr>
      <w:rPr>
        <w:rFonts w:hint="default"/>
        <w:lang w:val="ru-RU" w:eastAsia="en-US" w:bidi="ar-SA"/>
      </w:rPr>
    </w:lvl>
    <w:lvl w:ilvl="8" w:tplc="41DCF120">
      <w:numFmt w:val="bullet"/>
      <w:lvlText w:val="•"/>
      <w:lvlJc w:val="left"/>
      <w:pPr>
        <w:ind w:left="8467" w:hanging="437"/>
      </w:pPr>
      <w:rPr>
        <w:rFonts w:hint="default"/>
        <w:lang w:val="ru-RU" w:eastAsia="en-US" w:bidi="ar-SA"/>
      </w:rPr>
    </w:lvl>
  </w:abstractNum>
  <w:abstractNum w:abstractNumId="43">
    <w:nsid w:val="67FE4C82"/>
    <w:multiLevelType w:val="hybridMultilevel"/>
    <w:tmpl w:val="25FED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271FE"/>
    <w:multiLevelType w:val="hybridMultilevel"/>
    <w:tmpl w:val="DE26034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5">
    <w:nsid w:val="70221E77"/>
    <w:multiLevelType w:val="multilevel"/>
    <w:tmpl w:val="DD00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3"/>
  </w:num>
  <w:num w:numId="5">
    <w:abstractNumId w:val="5"/>
  </w:num>
  <w:num w:numId="6">
    <w:abstractNumId w:val="6"/>
  </w:num>
  <w:num w:numId="7">
    <w:abstractNumId w:val="44"/>
  </w:num>
  <w:num w:numId="8">
    <w:abstractNumId w:val="31"/>
  </w:num>
  <w:num w:numId="9">
    <w:abstractNumId w:val="16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</w:num>
  <w:num w:numId="15">
    <w:abstractNumId w:val="43"/>
  </w:num>
  <w:num w:numId="16">
    <w:abstractNumId w:val="34"/>
  </w:num>
  <w:num w:numId="17">
    <w:abstractNumId w:val="32"/>
  </w:num>
  <w:num w:numId="18">
    <w:abstractNumId w:val="12"/>
  </w:num>
  <w:num w:numId="19">
    <w:abstractNumId w:val="36"/>
  </w:num>
  <w:num w:numId="20">
    <w:abstractNumId w:val="17"/>
  </w:num>
  <w:num w:numId="21">
    <w:abstractNumId w:val="41"/>
  </w:num>
  <w:num w:numId="22">
    <w:abstractNumId w:val="13"/>
  </w:num>
  <w:num w:numId="23">
    <w:abstractNumId w:val="10"/>
  </w:num>
  <w:num w:numId="24">
    <w:abstractNumId w:val="33"/>
  </w:num>
  <w:num w:numId="25">
    <w:abstractNumId w:val="45"/>
  </w:num>
  <w:num w:numId="26">
    <w:abstractNumId w:val="21"/>
  </w:num>
  <w:num w:numId="27">
    <w:abstractNumId w:val="22"/>
  </w:num>
  <w:num w:numId="28">
    <w:abstractNumId w:val="37"/>
  </w:num>
  <w:num w:numId="29">
    <w:abstractNumId w:val="29"/>
  </w:num>
  <w:num w:numId="30">
    <w:abstractNumId w:val="27"/>
  </w:num>
  <w:num w:numId="31">
    <w:abstractNumId w:val="14"/>
  </w:num>
  <w:num w:numId="32">
    <w:abstractNumId w:val="25"/>
  </w:num>
  <w:num w:numId="33">
    <w:abstractNumId w:val="24"/>
  </w:num>
  <w:num w:numId="34">
    <w:abstractNumId w:val="11"/>
  </w:num>
  <w:num w:numId="35">
    <w:abstractNumId w:val="38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9"/>
  </w:num>
  <w:num w:numId="51">
    <w:abstractNumId w:val="28"/>
  </w:num>
  <w:num w:numId="52">
    <w:abstractNumId w:val="40"/>
  </w:num>
  <w:num w:numId="53">
    <w:abstractNumId w:val="18"/>
  </w:num>
  <w:num w:numId="54">
    <w:abstractNumId w:val="20"/>
  </w:num>
  <w:num w:numId="55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E82"/>
    <w:rsid w:val="00027FDF"/>
    <w:rsid w:val="000348E0"/>
    <w:rsid w:val="000710C2"/>
    <w:rsid w:val="000939AC"/>
    <w:rsid w:val="000A2476"/>
    <w:rsid w:val="000A7227"/>
    <w:rsid w:val="000C5F38"/>
    <w:rsid w:val="000E4EE9"/>
    <w:rsid w:val="000F7D87"/>
    <w:rsid w:val="0010755E"/>
    <w:rsid w:val="0012797B"/>
    <w:rsid w:val="0014500B"/>
    <w:rsid w:val="00153390"/>
    <w:rsid w:val="00153E13"/>
    <w:rsid w:val="00156C21"/>
    <w:rsid w:val="001634CD"/>
    <w:rsid w:val="00171D0D"/>
    <w:rsid w:val="00175984"/>
    <w:rsid w:val="0018354D"/>
    <w:rsid w:val="00192176"/>
    <w:rsid w:val="001A06EA"/>
    <w:rsid w:val="001A0BAB"/>
    <w:rsid w:val="001A143A"/>
    <w:rsid w:val="001A53E7"/>
    <w:rsid w:val="001A6C05"/>
    <w:rsid w:val="001E0DD8"/>
    <w:rsid w:val="001E75C3"/>
    <w:rsid w:val="001F0ABB"/>
    <w:rsid w:val="001F1398"/>
    <w:rsid w:val="001F2DDE"/>
    <w:rsid w:val="002213F8"/>
    <w:rsid w:val="0026281F"/>
    <w:rsid w:val="002F3619"/>
    <w:rsid w:val="003049CB"/>
    <w:rsid w:val="00306645"/>
    <w:rsid w:val="00322CCB"/>
    <w:rsid w:val="0033725F"/>
    <w:rsid w:val="00342E0C"/>
    <w:rsid w:val="00355598"/>
    <w:rsid w:val="00357A11"/>
    <w:rsid w:val="00392B25"/>
    <w:rsid w:val="00393512"/>
    <w:rsid w:val="003D4B30"/>
    <w:rsid w:val="003D57D0"/>
    <w:rsid w:val="003E1949"/>
    <w:rsid w:val="003E682D"/>
    <w:rsid w:val="003F0B1F"/>
    <w:rsid w:val="00403B08"/>
    <w:rsid w:val="00430495"/>
    <w:rsid w:val="00444459"/>
    <w:rsid w:val="00446DFF"/>
    <w:rsid w:val="00467F92"/>
    <w:rsid w:val="004A2DB1"/>
    <w:rsid w:val="004B5658"/>
    <w:rsid w:val="004C4E1B"/>
    <w:rsid w:val="004D1839"/>
    <w:rsid w:val="004D6209"/>
    <w:rsid w:val="004D7361"/>
    <w:rsid w:val="004E536E"/>
    <w:rsid w:val="005268F5"/>
    <w:rsid w:val="00546AC8"/>
    <w:rsid w:val="005562C2"/>
    <w:rsid w:val="005C30A9"/>
    <w:rsid w:val="005F4726"/>
    <w:rsid w:val="00606B3B"/>
    <w:rsid w:val="006072E8"/>
    <w:rsid w:val="00623CD3"/>
    <w:rsid w:val="00641E90"/>
    <w:rsid w:val="00642250"/>
    <w:rsid w:val="006551D8"/>
    <w:rsid w:val="00680BE4"/>
    <w:rsid w:val="006858A0"/>
    <w:rsid w:val="00685ECF"/>
    <w:rsid w:val="006A26A0"/>
    <w:rsid w:val="006D2606"/>
    <w:rsid w:val="006D39B9"/>
    <w:rsid w:val="006E1C79"/>
    <w:rsid w:val="006E23C5"/>
    <w:rsid w:val="006E7D25"/>
    <w:rsid w:val="006F1201"/>
    <w:rsid w:val="006F14FE"/>
    <w:rsid w:val="0071265E"/>
    <w:rsid w:val="00712C33"/>
    <w:rsid w:val="0071774D"/>
    <w:rsid w:val="00717ED5"/>
    <w:rsid w:val="007271EE"/>
    <w:rsid w:val="007373A4"/>
    <w:rsid w:val="007700D3"/>
    <w:rsid w:val="007931E2"/>
    <w:rsid w:val="007979E2"/>
    <w:rsid w:val="007B565B"/>
    <w:rsid w:val="007C322A"/>
    <w:rsid w:val="007C76CF"/>
    <w:rsid w:val="008000A4"/>
    <w:rsid w:val="00816B0C"/>
    <w:rsid w:val="00843570"/>
    <w:rsid w:val="008643C9"/>
    <w:rsid w:val="008738C9"/>
    <w:rsid w:val="00877A59"/>
    <w:rsid w:val="008B4F4D"/>
    <w:rsid w:val="008D1BFA"/>
    <w:rsid w:val="008E305F"/>
    <w:rsid w:val="009132A5"/>
    <w:rsid w:val="00927C16"/>
    <w:rsid w:val="00934937"/>
    <w:rsid w:val="00957FDD"/>
    <w:rsid w:val="009635AF"/>
    <w:rsid w:val="009B60C4"/>
    <w:rsid w:val="009E5505"/>
    <w:rsid w:val="00A01636"/>
    <w:rsid w:val="00A14E10"/>
    <w:rsid w:val="00A266DC"/>
    <w:rsid w:val="00A36590"/>
    <w:rsid w:val="00A53162"/>
    <w:rsid w:val="00A907EC"/>
    <w:rsid w:val="00A90C57"/>
    <w:rsid w:val="00AA2074"/>
    <w:rsid w:val="00AC3B54"/>
    <w:rsid w:val="00AE6152"/>
    <w:rsid w:val="00AF07BF"/>
    <w:rsid w:val="00B1367E"/>
    <w:rsid w:val="00B2387C"/>
    <w:rsid w:val="00B5363A"/>
    <w:rsid w:val="00B53D2A"/>
    <w:rsid w:val="00B70383"/>
    <w:rsid w:val="00B70A8E"/>
    <w:rsid w:val="00B808F7"/>
    <w:rsid w:val="00B8554A"/>
    <w:rsid w:val="00B97076"/>
    <w:rsid w:val="00BA0EDB"/>
    <w:rsid w:val="00BA69FA"/>
    <w:rsid w:val="00BB250F"/>
    <w:rsid w:val="00BB3F2D"/>
    <w:rsid w:val="00BD5ADD"/>
    <w:rsid w:val="00BE0874"/>
    <w:rsid w:val="00BF5114"/>
    <w:rsid w:val="00BF56E3"/>
    <w:rsid w:val="00BF7ED0"/>
    <w:rsid w:val="00C15648"/>
    <w:rsid w:val="00C169AD"/>
    <w:rsid w:val="00C53969"/>
    <w:rsid w:val="00C65A1F"/>
    <w:rsid w:val="00C76609"/>
    <w:rsid w:val="00C77DE3"/>
    <w:rsid w:val="00C94C09"/>
    <w:rsid w:val="00C96ECB"/>
    <w:rsid w:val="00CA04F7"/>
    <w:rsid w:val="00CA7C98"/>
    <w:rsid w:val="00CB3B42"/>
    <w:rsid w:val="00CC4DDA"/>
    <w:rsid w:val="00CE0702"/>
    <w:rsid w:val="00CE1C8F"/>
    <w:rsid w:val="00D11F86"/>
    <w:rsid w:val="00D20658"/>
    <w:rsid w:val="00D313CE"/>
    <w:rsid w:val="00D628C0"/>
    <w:rsid w:val="00D63927"/>
    <w:rsid w:val="00D7271E"/>
    <w:rsid w:val="00D9544E"/>
    <w:rsid w:val="00D971CF"/>
    <w:rsid w:val="00DA0473"/>
    <w:rsid w:val="00DA2C51"/>
    <w:rsid w:val="00DB1477"/>
    <w:rsid w:val="00DC4E50"/>
    <w:rsid w:val="00E02C3F"/>
    <w:rsid w:val="00E05EF5"/>
    <w:rsid w:val="00E32D47"/>
    <w:rsid w:val="00E4351D"/>
    <w:rsid w:val="00E55A3E"/>
    <w:rsid w:val="00E76C9B"/>
    <w:rsid w:val="00E76CF8"/>
    <w:rsid w:val="00E91BA8"/>
    <w:rsid w:val="00E950DB"/>
    <w:rsid w:val="00EA7498"/>
    <w:rsid w:val="00EB1078"/>
    <w:rsid w:val="00EB2657"/>
    <w:rsid w:val="00EC16CF"/>
    <w:rsid w:val="00ED6664"/>
    <w:rsid w:val="00ED7F36"/>
    <w:rsid w:val="00EF51C5"/>
    <w:rsid w:val="00F07023"/>
    <w:rsid w:val="00F17E82"/>
    <w:rsid w:val="00F75978"/>
    <w:rsid w:val="00F8374B"/>
    <w:rsid w:val="00F90FB7"/>
    <w:rsid w:val="00F93366"/>
    <w:rsid w:val="00F96FA8"/>
    <w:rsid w:val="00FB04C6"/>
    <w:rsid w:val="00FB22ED"/>
    <w:rsid w:val="00FD76B2"/>
    <w:rsid w:val="00FF0D8B"/>
    <w:rsid w:val="00FF3B3D"/>
    <w:rsid w:val="00FF42F7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381410-3BC5-4EFC-AED8-D45571A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070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96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3969"/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D313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3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E23C5"/>
    <w:rPr>
      <w:rFonts w:ascii="Times New Roman" w:hAnsi="Times New Roman" w:cs="Times New Roman" w:hint="default"/>
      <w:b/>
      <w:bCs/>
    </w:rPr>
  </w:style>
  <w:style w:type="paragraph" w:styleId="aa">
    <w:name w:val="List Paragraph"/>
    <w:basedOn w:val="a"/>
    <w:uiPriority w:val="1"/>
    <w:qFormat/>
    <w:rsid w:val="00171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71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F0B1F"/>
    <w:pPr>
      <w:spacing w:before="100" w:beforeAutospacing="1" w:after="100" w:afterAutospacing="1"/>
    </w:pPr>
  </w:style>
  <w:style w:type="character" w:styleId="ac">
    <w:name w:val="Emphasis"/>
    <w:qFormat/>
    <w:rsid w:val="00467F92"/>
    <w:rPr>
      <w:i/>
      <w:iCs/>
    </w:rPr>
  </w:style>
  <w:style w:type="character" w:customStyle="1" w:styleId="c3c5">
    <w:name w:val="c3 c5"/>
    <w:basedOn w:val="a0"/>
    <w:rsid w:val="00467F92"/>
  </w:style>
  <w:style w:type="character" w:customStyle="1" w:styleId="apple-converted-space">
    <w:name w:val="apple-converted-space"/>
    <w:basedOn w:val="a0"/>
    <w:rsid w:val="00467F92"/>
  </w:style>
  <w:style w:type="table" w:styleId="ad">
    <w:name w:val="Table Grid"/>
    <w:basedOn w:val="a1"/>
    <w:uiPriority w:val="39"/>
    <w:rsid w:val="00B8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27C16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D666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66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d"/>
    <w:uiPriority w:val="59"/>
    <w:rsid w:val="0072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CC4D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CC4D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14">
    <w:name w:val="c14"/>
    <w:rsid w:val="00CC4DDA"/>
  </w:style>
  <w:style w:type="character" w:customStyle="1" w:styleId="20">
    <w:name w:val="Заголовок 2 Знак"/>
    <w:basedOn w:val="a0"/>
    <w:link w:val="2"/>
    <w:uiPriority w:val="9"/>
    <w:rsid w:val="00F07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2">
    <w:name w:val="h2"/>
    <w:basedOn w:val="a0"/>
    <w:rsid w:val="00F07023"/>
  </w:style>
  <w:style w:type="paragraph" w:customStyle="1" w:styleId="21">
    <w:name w:val="Без интервала2"/>
    <w:rsid w:val="00D6392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Абзац списка2"/>
    <w:basedOn w:val="a"/>
    <w:rsid w:val="00D639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Body Text"/>
    <w:basedOn w:val="a"/>
    <w:link w:val="af2"/>
    <w:uiPriority w:val="1"/>
    <w:qFormat/>
    <w:rsid w:val="006E1C79"/>
    <w:pPr>
      <w:widowControl w:val="0"/>
      <w:autoSpaceDE w:val="0"/>
      <w:autoSpaceDN w:val="0"/>
      <w:ind w:left="699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6E1C79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221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13F8"/>
    <w:pPr>
      <w:widowControl w:val="0"/>
      <w:shd w:val="clear" w:color="auto" w:fill="FFFFFF"/>
      <w:spacing w:before="60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aloxy.ru/books/3478532_vospityvaem-kollektsionerov-opyt-ispolzovaniya-kollektsionirovaniya-v-razvitii-kreativnosti-doshkolnikov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inance.bigmir.net/career/10255-Kak-v-raznyh-stranah-uchat-detej-obracshat-sja-s-den-gam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</a:t>
            </a:r>
            <a:r>
              <a:rPr lang="ru-RU" baseline="0"/>
              <a:t> родителей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2019-2020 гг.</a:t>
            </a:r>
            <a:endParaRPr lang="ru-RU"/>
          </a:p>
        </c:rich>
      </c:tx>
      <c:layout>
        <c:manualLayout>
          <c:xMode val="edge"/>
          <c:yMode val="edge"/>
          <c:x val="2.8280503398613637E-2"/>
          <c:y val="2.673228346456694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 родителей 2019-2020г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76-4BE5-B455-E22240184E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76-4BE5-B455-E22240184E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76-4BE5-B455-E22240184E9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Заинтересованность родителей</c:v>
                </c:pt>
                <c:pt idx="1">
                  <c:v>Признают важность формирования финансовой культуры в семье</c:v>
                </c:pt>
                <c:pt idx="2">
                  <c:v>считают, что ещё рано внедрять в образовательный процесс финансовое воспитание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0.52</c:v>
                </c:pt>
                <c:pt idx="2">
                  <c:v>0.38000000000000012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54-40F2-ADB9-CE191C1E69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743701909056243"/>
          <c:y val="0.27720586557115146"/>
          <c:w val="0.4076875259013677"/>
          <c:h val="0.6833946078431375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</a:t>
            </a:r>
            <a:r>
              <a:rPr lang="ru-RU" baseline="0"/>
              <a:t> родителей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2020-2022 гг.</a:t>
            </a:r>
            <a:endParaRPr lang="ru-RU"/>
          </a:p>
        </c:rich>
      </c:tx>
      <c:layout>
        <c:manualLayout>
          <c:xMode val="edge"/>
          <c:yMode val="edge"/>
          <c:x val="2.600104004160168E-2"/>
          <c:y val="2.030441801469377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 родителей 2019-2020г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8B-4CC5-879C-AD5721A173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8B-4CC5-879C-AD5721A173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8B-4CC5-879C-AD5721A173A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Заинтересованность родителей</c:v>
                </c:pt>
                <c:pt idx="1">
                  <c:v>Признают важность формирования финансовой культуры в семье</c:v>
                </c:pt>
                <c:pt idx="2">
                  <c:v>Ччитают, что ещё рано внедрять в образовательный процесс финансовое воспитание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0.74000000000000021</c:v>
                </c:pt>
                <c:pt idx="1">
                  <c:v>0.18000000000000005</c:v>
                </c:pt>
                <c:pt idx="2">
                  <c:v>8.0000000000000029E-2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8B-4CC5-879C-AD5721A17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986304119917021"/>
          <c:y val="0.27498163665370706"/>
          <c:w val="0.37479270315091223"/>
          <c:h val="0.6079602682173562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3BD1-EDFD-43BD-B431-CEF9026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35</Pages>
  <Words>9821</Words>
  <Characters>55986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40</cp:revision>
  <cp:lastPrinted>2022-08-10T14:06:00Z</cp:lastPrinted>
  <dcterms:created xsi:type="dcterms:W3CDTF">2020-10-05T05:13:00Z</dcterms:created>
  <dcterms:modified xsi:type="dcterms:W3CDTF">2022-10-20T20:23:00Z</dcterms:modified>
</cp:coreProperties>
</file>