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96" w:rsidRPr="00701D96" w:rsidRDefault="00701D96" w:rsidP="00E57A16">
      <w:pPr>
        <w:spacing w:before="100" w:beforeAutospacing="1" w:after="100" w:afterAutospacing="1"/>
        <w:rPr>
          <w:b/>
          <w:sz w:val="28"/>
          <w:szCs w:val="28"/>
        </w:rPr>
      </w:pPr>
      <w:r w:rsidRPr="00701D96">
        <w:rPr>
          <w:b/>
          <w:sz w:val="28"/>
          <w:szCs w:val="28"/>
        </w:rPr>
        <w:t>МОУ «Майская  гимназия Белгородского района Белгородской области»</w:t>
      </w:r>
    </w:p>
    <w:p w:rsidR="00701D96" w:rsidRDefault="00701D96" w:rsidP="00E57A16">
      <w:pPr>
        <w:spacing w:before="100" w:beforeAutospacing="1" w:after="100" w:afterAutospacing="1"/>
        <w:rPr>
          <w:b/>
          <w:sz w:val="28"/>
          <w:szCs w:val="28"/>
        </w:rPr>
      </w:pPr>
    </w:p>
    <w:p w:rsidR="00701D96" w:rsidRDefault="00701D96" w:rsidP="00E57A16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Семинар «Современные технологии в работе с одаренными детьми»</w:t>
      </w:r>
    </w:p>
    <w:p w:rsidR="00701D96" w:rsidRDefault="00701D96" w:rsidP="00E57A16">
      <w:pPr>
        <w:spacing w:before="100" w:beforeAutospacing="1" w:after="100" w:afterAutospacing="1"/>
        <w:rPr>
          <w:b/>
          <w:sz w:val="28"/>
          <w:szCs w:val="28"/>
        </w:rPr>
      </w:pPr>
    </w:p>
    <w:p w:rsidR="00701D96" w:rsidRDefault="00701D96" w:rsidP="00E57A16">
      <w:pPr>
        <w:spacing w:before="100" w:beforeAutospacing="1" w:after="100" w:afterAutospacing="1"/>
        <w:rPr>
          <w:b/>
          <w:sz w:val="28"/>
          <w:szCs w:val="28"/>
        </w:rPr>
      </w:pPr>
    </w:p>
    <w:p w:rsidR="00701D96" w:rsidRDefault="00701D96" w:rsidP="00701D96">
      <w:pPr>
        <w:jc w:val="both"/>
        <w:rPr>
          <w:b/>
          <w:sz w:val="28"/>
          <w:szCs w:val="28"/>
        </w:rPr>
      </w:pPr>
      <w:r w:rsidRPr="00701D96">
        <w:rPr>
          <w:b/>
          <w:sz w:val="28"/>
          <w:szCs w:val="28"/>
        </w:rPr>
        <w:t>Выступление «Создание творческой среды на уроках</w:t>
      </w:r>
    </w:p>
    <w:p w:rsidR="00701D96" w:rsidRPr="00701D96" w:rsidRDefault="00701D96" w:rsidP="00701D96">
      <w:pPr>
        <w:jc w:val="both"/>
        <w:rPr>
          <w:b/>
          <w:sz w:val="28"/>
          <w:szCs w:val="28"/>
        </w:rPr>
      </w:pPr>
      <w:r w:rsidRPr="00701D96">
        <w:rPr>
          <w:b/>
          <w:sz w:val="28"/>
          <w:szCs w:val="28"/>
        </w:rPr>
        <w:t xml:space="preserve"> русского языка и литературы с целью развития одаренности учащихся»</w:t>
      </w:r>
    </w:p>
    <w:p w:rsidR="00701D96" w:rsidRDefault="00701D96" w:rsidP="00E57A16">
      <w:pPr>
        <w:spacing w:before="100" w:beforeAutospacing="1" w:after="100" w:afterAutospacing="1"/>
        <w:rPr>
          <w:b/>
          <w:sz w:val="28"/>
          <w:szCs w:val="28"/>
        </w:rPr>
      </w:pPr>
    </w:p>
    <w:p w:rsidR="00701D96" w:rsidRDefault="00701D96" w:rsidP="00E57A16">
      <w:pPr>
        <w:spacing w:before="100" w:beforeAutospacing="1" w:after="100" w:afterAutospacing="1"/>
        <w:rPr>
          <w:b/>
          <w:sz w:val="28"/>
          <w:szCs w:val="28"/>
        </w:rPr>
      </w:pPr>
    </w:p>
    <w:p w:rsidR="00701D96" w:rsidRDefault="00701D96" w:rsidP="00701D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Проненко В.М., учитель русского языка и      </w:t>
      </w:r>
    </w:p>
    <w:p w:rsidR="00701D96" w:rsidRDefault="00701D96" w:rsidP="00701D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литературы МОУ «Майская гимназия»</w:t>
      </w:r>
    </w:p>
    <w:p w:rsidR="00701D96" w:rsidRDefault="00701D96" w:rsidP="00701D96">
      <w:pPr>
        <w:rPr>
          <w:b/>
          <w:sz w:val="28"/>
          <w:szCs w:val="28"/>
        </w:rPr>
      </w:pPr>
    </w:p>
    <w:p w:rsidR="00701D96" w:rsidRDefault="00701D96" w:rsidP="00701D96">
      <w:pPr>
        <w:rPr>
          <w:b/>
          <w:sz w:val="28"/>
          <w:szCs w:val="28"/>
        </w:rPr>
      </w:pPr>
    </w:p>
    <w:p w:rsidR="00701D96" w:rsidRDefault="00701D96" w:rsidP="00701D96">
      <w:pPr>
        <w:rPr>
          <w:b/>
          <w:sz w:val="28"/>
          <w:szCs w:val="28"/>
        </w:rPr>
      </w:pPr>
    </w:p>
    <w:p w:rsidR="00701D96" w:rsidRDefault="00701D96" w:rsidP="00701D96">
      <w:pPr>
        <w:rPr>
          <w:b/>
          <w:sz w:val="28"/>
          <w:szCs w:val="28"/>
        </w:rPr>
      </w:pPr>
    </w:p>
    <w:p w:rsidR="00701D96" w:rsidRDefault="00701D96" w:rsidP="00701D96">
      <w:pPr>
        <w:rPr>
          <w:b/>
          <w:sz w:val="28"/>
          <w:szCs w:val="28"/>
        </w:rPr>
      </w:pPr>
    </w:p>
    <w:p w:rsidR="00701D96" w:rsidRDefault="00701D96" w:rsidP="00701D96">
      <w:pPr>
        <w:rPr>
          <w:b/>
          <w:sz w:val="28"/>
          <w:szCs w:val="28"/>
        </w:rPr>
      </w:pPr>
    </w:p>
    <w:p w:rsidR="00701D96" w:rsidRDefault="00701D96" w:rsidP="00701D96">
      <w:pPr>
        <w:rPr>
          <w:b/>
          <w:sz w:val="28"/>
          <w:szCs w:val="28"/>
        </w:rPr>
      </w:pPr>
    </w:p>
    <w:p w:rsidR="00701D96" w:rsidRDefault="00701D96" w:rsidP="00701D96">
      <w:pPr>
        <w:rPr>
          <w:b/>
          <w:sz w:val="28"/>
          <w:szCs w:val="28"/>
        </w:rPr>
      </w:pPr>
    </w:p>
    <w:p w:rsidR="00701D96" w:rsidRDefault="00701D96" w:rsidP="00701D96">
      <w:pPr>
        <w:rPr>
          <w:b/>
          <w:sz w:val="28"/>
          <w:szCs w:val="28"/>
        </w:rPr>
      </w:pPr>
    </w:p>
    <w:p w:rsidR="00701D96" w:rsidRDefault="00701D96" w:rsidP="00701D96">
      <w:pPr>
        <w:rPr>
          <w:b/>
          <w:sz w:val="28"/>
          <w:szCs w:val="28"/>
        </w:rPr>
      </w:pPr>
    </w:p>
    <w:p w:rsidR="00701D96" w:rsidRDefault="00701D96" w:rsidP="00701D96">
      <w:pPr>
        <w:rPr>
          <w:b/>
          <w:sz w:val="28"/>
          <w:szCs w:val="28"/>
        </w:rPr>
      </w:pPr>
    </w:p>
    <w:p w:rsidR="00701D96" w:rsidRDefault="00701D96" w:rsidP="00701D96">
      <w:pPr>
        <w:rPr>
          <w:b/>
          <w:sz w:val="28"/>
          <w:szCs w:val="28"/>
        </w:rPr>
      </w:pPr>
    </w:p>
    <w:p w:rsidR="00701D96" w:rsidRDefault="00701D96" w:rsidP="00701D96">
      <w:pPr>
        <w:rPr>
          <w:b/>
          <w:sz w:val="28"/>
          <w:szCs w:val="28"/>
        </w:rPr>
      </w:pPr>
    </w:p>
    <w:p w:rsidR="00701D96" w:rsidRDefault="00701D96" w:rsidP="00701D96">
      <w:pPr>
        <w:rPr>
          <w:b/>
          <w:sz w:val="28"/>
          <w:szCs w:val="28"/>
        </w:rPr>
      </w:pPr>
    </w:p>
    <w:p w:rsidR="00701D96" w:rsidRDefault="00701D96" w:rsidP="00701D96">
      <w:pPr>
        <w:rPr>
          <w:b/>
          <w:sz w:val="28"/>
          <w:szCs w:val="28"/>
        </w:rPr>
      </w:pPr>
    </w:p>
    <w:p w:rsidR="00701D96" w:rsidRDefault="00701D96" w:rsidP="00701D96">
      <w:pPr>
        <w:rPr>
          <w:b/>
          <w:sz w:val="28"/>
          <w:szCs w:val="28"/>
        </w:rPr>
      </w:pPr>
    </w:p>
    <w:p w:rsidR="00701D96" w:rsidRDefault="00701D96" w:rsidP="00701D96">
      <w:pPr>
        <w:rPr>
          <w:b/>
          <w:sz w:val="28"/>
          <w:szCs w:val="28"/>
        </w:rPr>
      </w:pPr>
    </w:p>
    <w:p w:rsidR="00701D96" w:rsidRDefault="00701D96" w:rsidP="00701D96">
      <w:pPr>
        <w:rPr>
          <w:b/>
          <w:sz w:val="28"/>
          <w:szCs w:val="28"/>
        </w:rPr>
      </w:pPr>
    </w:p>
    <w:p w:rsidR="00701D96" w:rsidRDefault="00701D96" w:rsidP="00701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пос. Майский, 2020 год</w:t>
      </w:r>
    </w:p>
    <w:p w:rsidR="00701D96" w:rsidRDefault="00701D96" w:rsidP="00E57A16">
      <w:pPr>
        <w:spacing w:before="100" w:beforeAutospacing="1" w:after="100" w:afterAutospacing="1"/>
        <w:rPr>
          <w:b/>
          <w:sz w:val="28"/>
          <w:szCs w:val="28"/>
        </w:rPr>
      </w:pPr>
    </w:p>
    <w:p w:rsidR="00701D96" w:rsidRDefault="00701D96" w:rsidP="00E57A16">
      <w:pPr>
        <w:spacing w:before="100" w:beforeAutospacing="1" w:after="100" w:afterAutospacing="1"/>
        <w:rPr>
          <w:b/>
          <w:sz w:val="28"/>
          <w:szCs w:val="28"/>
        </w:rPr>
      </w:pPr>
    </w:p>
    <w:p w:rsidR="006F1B89" w:rsidRPr="00E57A16" w:rsidRDefault="00E57A16" w:rsidP="00E57A16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E22CFB" w:rsidRPr="00E22CFB" w:rsidRDefault="00E22CFB" w:rsidP="00B22AC4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E22CFB">
        <w:rPr>
          <w:rFonts w:eastAsia="Times New Roman" w:cs="Times New Roman"/>
          <w:spacing w:val="-3"/>
          <w:sz w:val="28"/>
          <w:szCs w:val="28"/>
        </w:rPr>
        <w:lastRenderedPageBreak/>
        <w:t>Происходящие изменения в общественной жизни требуют раз</w:t>
      </w:r>
      <w:r w:rsidRPr="00E22CFB">
        <w:rPr>
          <w:rFonts w:eastAsia="Times New Roman" w:cs="Times New Roman"/>
          <w:spacing w:val="-2"/>
          <w:sz w:val="28"/>
          <w:szCs w:val="28"/>
        </w:rPr>
        <w:t xml:space="preserve">вития новых способов образования, педагогических технологий, </w:t>
      </w:r>
      <w:r w:rsidRPr="00E22CFB">
        <w:rPr>
          <w:rFonts w:eastAsia="Times New Roman" w:cs="Times New Roman"/>
          <w:spacing w:val="-4"/>
          <w:sz w:val="28"/>
          <w:szCs w:val="28"/>
        </w:rPr>
        <w:t xml:space="preserve">имеющих дело с индивидуальным развитием личности, творческой </w:t>
      </w:r>
      <w:r w:rsidRPr="00E22CFB">
        <w:rPr>
          <w:rFonts w:eastAsia="Times New Roman" w:cs="Times New Roman"/>
          <w:spacing w:val="-2"/>
          <w:sz w:val="28"/>
          <w:szCs w:val="28"/>
        </w:rPr>
        <w:t xml:space="preserve">инициативой, </w:t>
      </w:r>
      <w:r w:rsidRPr="00E22CFB">
        <w:rPr>
          <w:rFonts w:eastAsia="Times New Roman" w:cs="Times New Roman"/>
          <w:spacing w:val="-3"/>
          <w:sz w:val="28"/>
          <w:szCs w:val="28"/>
        </w:rPr>
        <w:t xml:space="preserve"> формированием у обучающихся универсального умения </w:t>
      </w:r>
      <w:r w:rsidRPr="00E22CFB">
        <w:rPr>
          <w:rFonts w:eastAsia="Times New Roman" w:cs="Times New Roman"/>
          <w:spacing w:val="-1"/>
          <w:sz w:val="28"/>
          <w:szCs w:val="28"/>
        </w:rPr>
        <w:t xml:space="preserve">ставить задачи для решения возникающих в жизни </w:t>
      </w:r>
      <w:r w:rsidRPr="00E22CFB">
        <w:rPr>
          <w:rFonts w:eastAsia="Times New Roman" w:cs="Times New Roman"/>
          <w:sz w:val="28"/>
          <w:szCs w:val="28"/>
        </w:rPr>
        <w:t xml:space="preserve">проблем в профессиональной деятельности, в самоопределении, </w:t>
      </w:r>
      <w:r w:rsidRPr="00E22CFB">
        <w:rPr>
          <w:rFonts w:eastAsia="Times New Roman" w:cs="Times New Roman"/>
          <w:spacing w:val="-2"/>
          <w:sz w:val="28"/>
          <w:szCs w:val="28"/>
        </w:rPr>
        <w:t>в повседневной жизни.</w:t>
      </w:r>
      <w:proofErr w:type="gramEnd"/>
      <w:r w:rsidRPr="00E22CFB">
        <w:rPr>
          <w:rFonts w:eastAsia="Times New Roman" w:cs="Times New Roman"/>
          <w:spacing w:val="-2"/>
          <w:sz w:val="28"/>
          <w:szCs w:val="28"/>
        </w:rPr>
        <w:t xml:space="preserve"> Становится важным формирование у детей способности самостоятельно мыслить, добывать и применять зна</w:t>
      </w:r>
      <w:r w:rsidRPr="00E22CFB">
        <w:rPr>
          <w:rFonts w:eastAsia="Times New Roman" w:cs="Times New Roman"/>
          <w:spacing w:val="-3"/>
          <w:sz w:val="28"/>
          <w:szCs w:val="28"/>
        </w:rPr>
        <w:t>ния, тщательно обдумывать принимаемые решения и четко плани</w:t>
      </w:r>
      <w:r>
        <w:rPr>
          <w:rFonts w:eastAsia="Times New Roman" w:cs="Times New Roman"/>
          <w:spacing w:val="-2"/>
          <w:sz w:val="28"/>
          <w:szCs w:val="28"/>
        </w:rPr>
        <w:t>ровать действия.</w:t>
      </w:r>
      <w:r w:rsidRPr="00E22CFB">
        <w:rPr>
          <w:rFonts w:eastAsia="Times New Roman" w:cs="Times New Roman"/>
          <w:spacing w:val="-2"/>
          <w:sz w:val="28"/>
          <w:szCs w:val="28"/>
        </w:rPr>
        <w:t xml:space="preserve"> Это требует широкого внедрения в образова</w:t>
      </w:r>
      <w:r w:rsidRPr="00E22CFB">
        <w:rPr>
          <w:rFonts w:eastAsia="Times New Roman" w:cs="Times New Roman"/>
          <w:spacing w:val="-3"/>
          <w:sz w:val="28"/>
          <w:szCs w:val="28"/>
        </w:rPr>
        <w:t xml:space="preserve">тельный процесс специальных методов обучения, направленных на </w:t>
      </w:r>
      <w:r w:rsidRPr="00E22CFB">
        <w:rPr>
          <w:rFonts w:eastAsia="Times New Roman" w:cs="Times New Roman"/>
          <w:spacing w:val="-1"/>
          <w:sz w:val="28"/>
          <w:szCs w:val="28"/>
        </w:rPr>
        <w:t>формирование и развитие самостоятельной познавательной дея</w:t>
      </w:r>
      <w:r w:rsidRPr="00E22CFB">
        <w:rPr>
          <w:rFonts w:eastAsia="Times New Roman" w:cs="Times New Roman"/>
          <w:sz w:val="28"/>
          <w:szCs w:val="28"/>
        </w:rPr>
        <w:t>тельности. Поэтому в совершенствовании форм, методов и средств обучения проблемы построения интересных занятий по русскому языку</w:t>
      </w:r>
      <w:r>
        <w:rPr>
          <w:rFonts w:eastAsia="Times New Roman" w:cs="Times New Roman"/>
          <w:sz w:val="28"/>
          <w:szCs w:val="28"/>
        </w:rPr>
        <w:t xml:space="preserve"> и литературе</w:t>
      </w:r>
      <w:r w:rsidRPr="00E22CFB">
        <w:rPr>
          <w:rFonts w:eastAsia="Times New Roman" w:cs="Times New Roman"/>
          <w:sz w:val="28"/>
          <w:szCs w:val="28"/>
        </w:rPr>
        <w:t>, разработка интереса к ним  играют существенную роль.</w:t>
      </w:r>
    </w:p>
    <w:p w:rsidR="00E22CFB" w:rsidRPr="003B10C4" w:rsidRDefault="00E22CFB" w:rsidP="00B22AC4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E22CFB">
        <w:rPr>
          <w:rFonts w:eastAsia="Times New Roman" w:cs="Times New Roman"/>
          <w:sz w:val="28"/>
          <w:szCs w:val="28"/>
        </w:rPr>
        <w:t xml:space="preserve">Под интересом в методическом плане понимаем «такое эмоциональное отношение учащихся к предмету, которое вызывает у детей желание познать изучаемое и стимулирует увлечение этим предметом. </w:t>
      </w:r>
      <w:r w:rsidRPr="00E22CFB">
        <w:rPr>
          <w:rFonts w:eastAsia="Times New Roman" w:cs="Times New Roman"/>
          <w:spacing w:val="-1"/>
          <w:sz w:val="28"/>
          <w:szCs w:val="28"/>
        </w:rPr>
        <w:t xml:space="preserve">Внешне это отношение выражается в пытливости, в любознательности </w:t>
      </w:r>
      <w:r w:rsidRPr="00E22CFB">
        <w:rPr>
          <w:rFonts w:eastAsia="Times New Roman" w:cs="Times New Roman"/>
          <w:sz w:val="28"/>
          <w:szCs w:val="28"/>
        </w:rPr>
        <w:t>учащихся, в их внимании и активности на уроке</w:t>
      </w:r>
      <w:r w:rsidR="00DB1A3B">
        <w:rPr>
          <w:rFonts w:eastAsia="Times New Roman" w:cs="Times New Roman"/>
          <w:sz w:val="28"/>
          <w:szCs w:val="28"/>
        </w:rPr>
        <w:t>»</w:t>
      </w:r>
      <w:r w:rsidRPr="00E22CFB">
        <w:rPr>
          <w:rFonts w:eastAsia="Times New Roman" w:cs="Times New Roman"/>
          <w:sz w:val="28"/>
          <w:szCs w:val="28"/>
        </w:rPr>
        <w:t>.</w:t>
      </w:r>
    </w:p>
    <w:p w:rsidR="00E22CFB" w:rsidRPr="00E22CFB" w:rsidRDefault="00E22CFB" w:rsidP="00B22AC4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E22CFB">
        <w:rPr>
          <w:rFonts w:eastAsia="Times New Roman" w:cs="Times New Roman"/>
          <w:sz w:val="28"/>
          <w:szCs w:val="28"/>
        </w:rPr>
        <w:t>Проблему интереса к изучению русского языка</w:t>
      </w:r>
      <w:r w:rsidR="00243A17">
        <w:rPr>
          <w:rFonts w:eastAsia="Times New Roman" w:cs="Times New Roman"/>
          <w:sz w:val="28"/>
          <w:szCs w:val="28"/>
        </w:rPr>
        <w:t xml:space="preserve"> и литературы</w:t>
      </w:r>
      <w:r>
        <w:rPr>
          <w:rFonts w:eastAsia="Times New Roman" w:cs="Times New Roman"/>
          <w:sz w:val="28"/>
          <w:szCs w:val="28"/>
        </w:rPr>
        <w:t xml:space="preserve"> </w:t>
      </w:r>
      <w:r w:rsidRPr="00E22CFB">
        <w:rPr>
          <w:rFonts w:eastAsia="Times New Roman" w:cs="Times New Roman"/>
          <w:sz w:val="28"/>
          <w:szCs w:val="28"/>
        </w:rPr>
        <w:t xml:space="preserve"> в школе связываем с нестандартностью подхода к содержанию и организации </w:t>
      </w:r>
      <w:r w:rsidR="0001505E">
        <w:rPr>
          <w:rFonts w:eastAsia="Times New Roman" w:cs="Times New Roman"/>
          <w:spacing w:val="-1"/>
          <w:sz w:val="28"/>
          <w:szCs w:val="28"/>
        </w:rPr>
        <w:t>изучения предмета.</w:t>
      </w:r>
      <w:r w:rsidRPr="00E22CFB">
        <w:rPr>
          <w:rFonts w:eastAsia="Times New Roman" w:cs="Times New Roman"/>
          <w:spacing w:val="-1"/>
          <w:sz w:val="28"/>
          <w:szCs w:val="28"/>
        </w:rPr>
        <w:t xml:space="preserve"> </w:t>
      </w:r>
    </w:p>
    <w:p w:rsidR="00E22CFB" w:rsidRDefault="00E22CFB" w:rsidP="00B22AC4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Нестандартный подход к построению уроков способствует  </w:t>
      </w:r>
      <w:r>
        <w:rPr>
          <w:rFonts w:eastAsia="Times New Roman" w:cs="Times New Roman"/>
          <w:sz w:val="28"/>
          <w:szCs w:val="28"/>
          <w:lang w:eastAsia="ar-SA"/>
        </w:rPr>
        <w:t>раскрытию</w:t>
      </w:r>
      <w:r w:rsidRPr="004B5946">
        <w:rPr>
          <w:rFonts w:eastAsia="Times New Roman" w:cs="Times New Roman"/>
          <w:sz w:val="28"/>
          <w:szCs w:val="28"/>
          <w:lang w:eastAsia="ar-SA"/>
        </w:rPr>
        <w:t xml:space="preserve"> интеллектуально-творческого потенциала каждого ребенка</w:t>
      </w:r>
      <w:r>
        <w:rPr>
          <w:rFonts w:eastAsia="Times New Roman" w:cs="Times New Roman"/>
          <w:sz w:val="28"/>
          <w:szCs w:val="28"/>
          <w:lang w:eastAsia="ar-SA"/>
        </w:rPr>
        <w:t>, что позволяет говорить о его одарённости.</w:t>
      </w:r>
    </w:p>
    <w:p w:rsidR="004B5946" w:rsidRPr="004B5946" w:rsidRDefault="004B5946" w:rsidP="00683050">
      <w:pPr>
        <w:suppressAutoHyphens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4B5946">
        <w:rPr>
          <w:rFonts w:eastAsia="Times New Roman" w:cs="Times New Roman"/>
          <w:color w:val="000000"/>
          <w:sz w:val="28"/>
          <w:szCs w:val="28"/>
          <w:lang w:eastAsia="ar-SA"/>
        </w:rPr>
        <w:t xml:space="preserve">Проблема работы с одаренными учащимися чрезвычайно актуальна для современного российского общества. </w:t>
      </w:r>
    </w:p>
    <w:p w:rsidR="004B5946" w:rsidRPr="004B5946" w:rsidRDefault="002901E3" w:rsidP="00B22AC4">
      <w:pPr>
        <w:suppressAutoHyphens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 </w:t>
      </w:r>
      <w:r w:rsidR="004B5946" w:rsidRPr="004B5946">
        <w:rPr>
          <w:rFonts w:eastAsia="Times New Roman" w:cs="Times New Roman"/>
          <w:sz w:val="28"/>
          <w:szCs w:val="28"/>
          <w:lang w:eastAsia="ar-SA"/>
        </w:rPr>
        <w:t xml:space="preserve">Постепенный отход системы образования от «штамповки» и понимание возможности воспитания будущего творца на образовательном «конвейере» все больше осознается </w:t>
      </w:r>
      <w:r w:rsidR="00A75299">
        <w:rPr>
          <w:rFonts w:eastAsia="Times New Roman" w:cs="Times New Roman"/>
          <w:sz w:val="28"/>
          <w:szCs w:val="28"/>
          <w:lang w:eastAsia="ar-SA"/>
        </w:rPr>
        <w:t xml:space="preserve">приоритетным </w:t>
      </w:r>
      <w:r w:rsidR="004B5946" w:rsidRPr="004B5946">
        <w:rPr>
          <w:rFonts w:eastAsia="Times New Roman" w:cs="Times New Roman"/>
          <w:sz w:val="28"/>
          <w:szCs w:val="28"/>
          <w:lang w:eastAsia="ar-SA"/>
        </w:rPr>
        <w:t>и заставляет искать новые образовательные формы работы с одаренными и талантливыми детьми.</w:t>
      </w:r>
    </w:p>
    <w:p w:rsidR="004B5946" w:rsidRPr="00AF4113" w:rsidRDefault="004B5946" w:rsidP="00B22AC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F4113">
        <w:rPr>
          <w:rFonts w:eastAsia="Times New Roman" w:cs="Times New Roman"/>
          <w:sz w:val="28"/>
          <w:szCs w:val="28"/>
        </w:rPr>
        <w:t>Потенциальные предпосылки к достижениям в разных видах деятельности присущи многим детям, тогда как реальные незаурядные результаты демонстрирует значительно меньшая часть детей. Проблема диагностики и развития высокоодаренных и талантливых детей на всех этапах их обучения, проблема понимания детьми своей одаренности и личной ответственности за творческую самореализацию существует, поэтому забота об одаренных детях сегодня - это забота о развитии науки, культуры и социальной жизни завтра.</w:t>
      </w:r>
    </w:p>
    <w:p w:rsidR="00772671" w:rsidRPr="00B22AC4" w:rsidRDefault="00772671" w:rsidP="00B22AC4">
      <w:pPr>
        <w:suppressAutoHyphens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B22AC4">
        <w:rPr>
          <w:rFonts w:eastAsia="Times New Roman" w:cs="Times New Roman"/>
          <w:color w:val="000000"/>
          <w:sz w:val="28"/>
          <w:szCs w:val="28"/>
          <w:lang w:eastAsia="ar-SA"/>
        </w:rPr>
        <w:t>Считаю, что личностно – деятельный характер с личностно – ориентированным подходом к образова</w:t>
      </w:r>
      <w:r w:rsidR="00F54636">
        <w:rPr>
          <w:rFonts w:eastAsia="Times New Roman" w:cs="Times New Roman"/>
          <w:color w:val="000000"/>
          <w:sz w:val="28"/>
          <w:szCs w:val="28"/>
          <w:lang w:eastAsia="ar-SA"/>
        </w:rPr>
        <w:t>тельному процессу</w:t>
      </w:r>
      <w:r w:rsidRPr="00B22AC4">
        <w:rPr>
          <w:rFonts w:eastAsia="Times New Roman" w:cs="Times New Roman"/>
          <w:color w:val="000000"/>
          <w:sz w:val="28"/>
          <w:szCs w:val="28"/>
          <w:lang w:eastAsia="ar-SA"/>
        </w:rPr>
        <w:t xml:space="preserve">, применение инновационных форм, методов и технологий, эффективное сочетание оздоровительно – развивающей, социально – досуговой, учебно-исследовательской, проектной и  других видов деятельности, участие </w:t>
      </w:r>
      <w:r w:rsidRPr="00B22AC4">
        <w:rPr>
          <w:rFonts w:eastAsia="Times New Roman" w:cs="Times New Roman"/>
          <w:color w:val="000000"/>
          <w:sz w:val="28"/>
          <w:szCs w:val="28"/>
          <w:lang w:eastAsia="ar-SA"/>
        </w:rPr>
        <w:lastRenderedPageBreak/>
        <w:t>одарённых детей в творческих конкурсах, выставках, интеллектуально – познавательных играх будет способствовать  успешному развитию детской одарённости</w:t>
      </w:r>
    </w:p>
    <w:p w:rsidR="00DE7184" w:rsidRDefault="00DE7184" w:rsidP="00213D2C">
      <w:pPr>
        <w:suppressAutoHyphens/>
        <w:jc w:val="both"/>
        <w:rPr>
          <w:rFonts w:eastAsia="Times New Roman" w:cs="Times New Roman"/>
          <w:b/>
          <w:bCs/>
          <w:sz w:val="28"/>
          <w:szCs w:val="28"/>
          <w:lang w:eastAsia="ar-SA"/>
        </w:rPr>
      </w:pPr>
    </w:p>
    <w:p w:rsidR="00213D2C" w:rsidRPr="00972FCD" w:rsidRDefault="00213D2C" w:rsidP="00213D2C">
      <w:pPr>
        <w:suppressAutoHyphens/>
        <w:jc w:val="both"/>
        <w:rPr>
          <w:rFonts w:eastAsia="Times New Roman" w:cs="Times New Roman"/>
          <w:b/>
          <w:bCs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      В МОУ «Майская гимназия» я работаю более 30 лет</w:t>
      </w:r>
      <w:r w:rsidRPr="00972FCD">
        <w:rPr>
          <w:rFonts w:eastAsia="Times New Roman" w:cs="Times New Roman"/>
          <w:sz w:val="28"/>
          <w:szCs w:val="28"/>
          <w:lang w:eastAsia="ar-SA"/>
        </w:rPr>
        <w:t>, и проблема  одарённых детей меня интересовала</w:t>
      </w:r>
      <w:r>
        <w:rPr>
          <w:rFonts w:eastAsia="Times New Roman" w:cs="Times New Roman"/>
          <w:sz w:val="28"/>
          <w:szCs w:val="28"/>
          <w:lang w:eastAsia="ar-SA"/>
        </w:rPr>
        <w:t xml:space="preserve"> давно   не </w:t>
      </w:r>
      <w:r w:rsidRPr="00972FCD">
        <w:rPr>
          <w:rFonts w:eastAsia="Times New Roman" w:cs="Times New Roman"/>
          <w:sz w:val="28"/>
          <w:szCs w:val="28"/>
          <w:lang w:eastAsia="ar-SA"/>
        </w:rPr>
        <w:t>только тео</w:t>
      </w:r>
      <w:r>
        <w:rPr>
          <w:rFonts w:eastAsia="Times New Roman" w:cs="Times New Roman"/>
          <w:sz w:val="28"/>
          <w:szCs w:val="28"/>
          <w:lang w:eastAsia="ar-SA"/>
        </w:rPr>
        <w:t>ретически.  Р</w:t>
      </w:r>
      <w:r w:rsidRPr="00972FCD">
        <w:rPr>
          <w:rFonts w:eastAsia="Times New Roman" w:cs="Times New Roman"/>
          <w:sz w:val="28"/>
          <w:szCs w:val="28"/>
          <w:lang w:eastAsia="ar-SA"/>
        </w:rPr>
        <w:t>аботая в школе,  я стала изучать эт</w:t>
      </w:r>
      <w:r>
        <w:rPr>
          <w:rFonts w:eastAsia="Times New Roman" w:cs="Times New Roman"/>
          <w:sz w:val="28"/>
          <w:szCs w:val="28"/>
          <w:lang w:eastAsia="ar-SA"/>
        </w:rPr>
        <w:t>от вопрос и с практической стороны.   В школе за последние  годы</w:t>
      </w:r>
      <w:r w:rsidRPr="00972FCD">
        <w:rPr>
          <w:rFonts w:eastAsia="Times New Roman" w:cs="Times New Roman"/>
          <w:sz w:val="28"/>
          <w:szCs w:val="28"/>
          <w:lang w:eastAsia="ar-SA"/>
        </w:rPr>
        <w:t xml:space="preserve"> растёт число участников, победителей и призёров школьного, муниципального</w:t>
      </w:r>
      <w:r>
        <w:rPr>
          <w:rFonts w:eastAsia="Times New Roman" w:cs="Times New Roman"/>
          <w:sz w:val="28"/>
          <w:szCs w:val="28"/>
          <w:lang w:eastAsia="ar-SA"/>
        </w:rPr>
        <w:t xml:space="preserve">, регионального </w:t>
      </w:r>
      <w:r w:rsidRPr="00972FCD">
        <w:rPr>
          <w:rFonts w:eastAsia="Times New Roman" w:cs="Times New Roman"/>
          <w:sz w:val="28"/>
          <w:szCs w:val="28"/>
          <w:lang w:eastAsia="ar-SA"/>
        </w:rPr>
        <w:t xml:space="preserve"> этапов всероссийской олимпиады школьников, участников школьного НОУ, конкурсов и соревнований и, как следствие, высоких образовательных достижений. </w:t>
      </w:r>
    </w:p>
    <w:p w:rsidR="00213D2C" w:rsidRPr="00972FCD" w:rsidRDefault="00213D2C" w:rsidP="00213D2C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972FCD">
        <w:rPr>
          <w:rFonts w:eastAsia="Times New Roman" w:cs="Times New Roman"/>
          <w:sz w:val="28"/>
          <w:szCs w:val="28"/>
          <w:lang w:eastAsia="ar-SA"/>
        </w:rPr>
        <w:t>             В педагогике в последнее время довольно часто по отношению к этим детям употребляется термин «одарённые». Это очень ценная, но и весьма хрупкая часть нашего общества. Вопреки распространенному убеж</w:t>
      </w:r>
      <w:r w:rsidRPr="00972FCD">
        <w:rPr>
          <w:rFonts w:eastAsia="Times New Roman" w:cs="Times New Roman"/>
          <w:sz w:val="28"/>
          <w:szCs w:val="28"/>
          <w:lang w:eastAsia="ar-SA"/>
        </w:rPr>
        <w:softHyphen/>
        <w:t>дению, что одаренность сама может пробить себе дорогу, научные исследования показывают обратную картину. Одаренные дети в своем развитии подвержены особому риску. Одним из источников этого риска являются трудно</w:t>
      </w:r>
      <w:r w:rsidRPr="00972FCD">
        <w:rPr>
          <w:rFonts w:eastAsia="Times New Roman" w:cs="Times New Roman"/>
          <w:sz w:val="28"/>
          <w:szCs w:val="28"/>
          <w:lang w:eastAsia="ar-SA"/>
        </w:rPr>
        <w:softHyphen/>
        <w:t>сти контактов со сверстниками, свойственные в особеннос</w:t>
      </w:r>
      <w:r w:rsidRPr="00972FCD">
        <w:rPr>
          <w:rFonts w:eastAsia="Times New Roman" w:cs="Times New Roman"/>
          <w:sz w:val="28"/>
          <w:szCs w:val="28"/>
          <w:lang w:eastAsia="ar-SA"/>
        </w:rPr>
        <w:softHyphen/>
        <w:t>ти исключительно одаренным детям. Дело в том, что ребенок с высокими интеллектуаль</w:t>
      </w:r>
      <w:r w:rsidRPr="00972FCD">
        <w:rPr>
          <w:rFonts w:eastAsia="Times New Roman" w:cs="Times New Roman"/>
          <w:sz w:val="28"/>
          <w:szCs w:val="28"/>
          <w:lang w:eastAsia="ar-SA"/>
        </w:rPr>
        <w:softHyphen/>
        <w:t>ными способностями очень далеко отрывается от сверст</w:t>
      </w:r>
      <w:r w:rsidRPr="00972FCD">
        <w:rPr>
          <w:rFonts w:eastAsia="Times New Roman" w:cs="Times New Roman"/>
          <w:sz w:val="28"/>
          <w:szCs w:val="28"/>
          <w:lang w:eastAsia="ar-SA"/>
        </w:rPr>
        <w:softHyphen/>
        <w:t>ников (на 3-4 года умственного развития и более), у него возникают особые интересы, в результате он оказывается в изоляции от своей группы, часто подвергается насмешкам и гонениям.</w:t>
      </w:r>
    </w:p>
    <w:p w:rsidR="00213D2C" w:rsidRPr="003B10C4" w:rsidRDefault="00213D2C" w:rsidP="00213D2C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972FCD">
        <w:rPr>
          <w:rFonts w:eastAsia="Times New Roman" w:cs="Times New Roman"/>
          <w:sz w:val="28"/>
          <w:szCs w:val="28"/>
          <w:lang w:eastAsia="ar-SA"/>
        </w:rPr>
        <w:t xml:space="preserve">               Дополнительной проблемой является так </w:t>
      </w:r>
      <w:proofErr w:type="gramStart"/>
      <w:r w:rsidRPr="00972FCD">
        <w:rPr>
          <w:rFonts w:eastAsia="Times New Roman" w:cs="Times New Roman"/>
          <w:sz w:val="28"/>
          <w:szCs w:val="28"/>
          <w:lang w:eastAsia="ar-SA"/>
        </w:rPr>
        <w:t>называемая</w:t>
      </w:r>
      <w:proofErr w:type="gramEnd"/>
      <w:r w:rsidRPr="00972FCD">
        <w:rPr>
          <w:rFonts w:eastAsia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972FCD">
        <w:rPr>
          <w:rFonts w:eastAsia="Times New Roman" w:cs="Times New Roman"/>
          <w:sz w:val="28"/>
          <w:szCs w:val="28"/>
          <w:lang w:eastAsia="ar-SA"/>
        </w:rPr>
        <w:t>диссинхрония</w:t>
      </w:r>
      <w:proofErr w:type="spellEnd"/>
      <w:r w:rsidRPr="00972FCD">
        <w:rPr>
          <w:rFonts w:eastAsia="Times New Roman" w:cs="Times New Roman"/>
          <w:sz w:val="28"/>
          <w:szCs w:val="28"/>
          <w:lang w:eastAsia="ar-SA"/>
        </w:rPr>
        <w:t xml:space="preserve"> развития», свойственная многим одарен</w:t>
      </w:r>
      <w:r w:rsidRPr="00972FCD">
        <w:rPr>
          <w:rFonts w:eastAsia="Times New Roman" w:cs="Times New Roman"/>
          <w:sz w:val="28"/>
          <w:szCs w:val="28"/>
          <w:lang w:eastAsia="ar-SA"/>
        </w:rPr>
        <w:softHyphen/>
        <w:t>ным детям. Она заключает</w:t>
      </w:r>
      <w:r w:rsidRPr="00972FCD">
        <w:rPr>
          <w:rFonts w:eastAsia="Times New Roman" w:cs="Times New Roman"/>
          <w:sz w:val="28"/>
          <w:szCs w:val="28"/>
          <w:lang w:eastAsia="ar-SA"/>
        </w:rPr>
        <w:softHyphen/>
        <w:t>ся в том, что при опережающем развитии отдельных функ</w:t>
      </w:r>
      <w:r w:rsidRPr="00972FCD">
        <w:rPr>
          <w:rFonts w:eastAsia="Times New Roman" w:cs="Times New Roman"/>
          <w:sz w:val="28"/>
          <w:szCs w:val="28"/>
          <w:lang w:eastAsia="ar-SA"/>
        </w:rPr>
        <w:softHyphen/>
        <w:t xml:space="preserve">ций одаренные дети в других отношениях не отличаются от своих ровесников или даже иногда уступают им. В результате этого некоторые интеллектуально одаренные дети оказываются </w:t>
      </w:r>
      <w:proofErr w:type="gramStart"/>
      <w:r w:rsidRPr="00972FCD">
        <w:rPr>
          <w:rFonts w:eastAsia="Times New Roman" w:cs="Times New Roman"/>
          <w:sz w:val="28"/>
          <w:szCs w:val="28"/>
          <w:lang w:eastAsia="ar-SA"/>
        </w:rPr>
        <w:t>слабо успевающими</w:t>
      </w:r>
      <w:proofErr w:type="gramEnd"/>
      <w:r w:rsidRPr="00972FCD">
        <w:rPr>
          <w:rFonts w:eastAsia="Times New Roman" w:cs="Times New Roman"/>
          <w:sz w:val="28"/>
          <w:szCs w:val="28"/>
          <w:lang w:eastAsia="ar-SA"/>
        </w:rPr>
        <w:t xml:space="preserve">, а их особые возможности и потребности - невостребованными. У них теряется учебная мотивация и может развиться стойкое отвращение к школе. </w:t>
      </w:r>
    </w:p>
    <w:p w:rsidR="00213D2C" w:rsidRDefault="00213D2C" w:rsidP="00213D2C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r w:rsidRPr="00972FCD">
        <w:rPr>
          <w:rFonts w:eastAsia="Times New Roman" w:cs="Times New Roman"/>
          <w:sz w:val="28"/>
          <w:szCs w:val="28"/>
          <w:lang w:eastAsia="ar-SA"/>
        </w:rPr>
        <w:t>              Весьма серьёзна проблема, связанная с так называемой «скрытой одаренностью». «Скрытой» называется такая ода</w:t>
      </w:r>
      <w:r w:rsidRPr="00972FCD">
        <w:rPr>
          <w:rFonts w:eastAsia="Times New Roman" w:cs="Times New Roman"/>
          <w:sz w:val="28"/>
          <w:szCs w:val="28"/>
          <w:lang w:eastAsia="ar-SA"/>
        </w:rPr>
        <w:softHyphen/>
        <w:t xml:space="preserve">ренность, которая не проявляется в высокой школьной успеваемости или каких-либо других явных достижениях ребенка или подростка и не является очевидной для тех, кто ребенка окружает, — семьи, учителей, сверстников. Более того, дети, обладающие такого рода одаренностью, часто бывают просто неуспевающими. </w:t>
      </w:r>
      <w:r w:rsidR="00B5024E">
        <w:rPr>
          <w:rFonts w:eastAsia="Times New Roman" w:cs="Times New Roman"/>
          <w:sz w:val="28"/>
          <w:szCs w:val="28"/>
          <w:lang w:eastAsia="ar-SA"/>
        </w:rPr>
        <w:t>Вот  таким детям необходимо уделять больше внимания, постоянно держать их в поле зрения.</w:t>
      </w:r>
    </w:p>
    <w:p w:rsidR="006F1B89" w:rsidRDefault="00B5024E" w:rsidP="00B5024E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Среди направлений работы с одаренными детьми особо  я бы выделила </w:t>
      </w:r>
    </w:p>
    <w:p w:rsidR="00C85D54" w:rsidRPr="00C85D54" w:rsidRDefault="00C85D54" w:rsidP="00B5024E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85D54">
        <w:rPr>
          <w:sz w:val="28"/>
          <w:szCs w:val="28"/>
        </w:rPr>
        <w:t>развитие системы внеурочной учебной и внеклассной деятельности обучающихся, которая позволит  школьникам демонстрировать свои достижения на олимпиадах, литературных праздниках, конкурсах, см</w:t>
      </w:r>
      <w:r w:rsidR="00B5024E">
        <w:rPr>
          <w:sz w:val="28"/>
          <w:szCs w:val="28"/>
        </w:rPr>
        <w:t xml:space="preserve">отрах, </w:t>
      </w:r>
      <w:r w:rsidR="00B5024E">
        <w:rPr>
          <w:sz w:val="28"/>
          <w:szCs w:val="28"/>
        </w:rPr>
        <w:lastRenderedPageBreak/>
        <w:t xml:space="preserve">спортивных соревнованиях различного уровня; </w:t>
      </w:r>
      <w:r>
        <w:rPr>
          <w:sz w:val="28"/>
          <w:szCs w:val="28"/>
        </w:rPr>
        <w:t> </w:t>
      </w:r>
      <w:r w:rsidRPr="00C85D54">
        <w:rPr>
          <w:sz w:val="28"/>
          <w:szCs w:val="28"/>
        </w:rPr>
        <w:t>включение в научно-исследовательскую деятельность</w:t>
      </w:r>
      <w:r w:rsidR="00B5024E">
        <w:rPr>
          <w:sz w:val="28"/>
          <w:szCs w:val="28"/>
        </w:rPr>
        <w:t>.</w:t>
      </w:r>
      <w:r w:rsidRPr="00C85D54">
        <w:rPr>
          <w:sz w:val="28"/>
          <w:szCs w:val="28"/>
        </w:rPr>
        <w:t xml:space="preserve"> </w:t>
      </w:r>
    </w:p>
    <w:p w:rsidR="00C85D54" w:rsidRPr="00C85D54" w:rsidRDefault="00C85D54" w:rsidP="00C85D5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C85D54" w:rsidRPr="00C85D54" w:rsidRDefault="00B25651" w:rsidP="00B25651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85D54" w:rsidRPr="00C85D54">
        <w:rPr>
          <w:b/>
          <w:bCs/>
          <w:sz w:val="28"/>
          <w:szCs w:val="28"/>
        </w:rPr>
        <w:t>Основные формы работы с одаренными детьми</w:t>
      </w:r>
      <w:r w:rsidR="00760A5F">
        <w:rPr>
          <w:b/>
          <w:bCs/>
          <w:sz w:val="28"/>
          <w:szCs w:val="28"/>
        </w:rPr>
        <w:t>:</w:t>
      </w:r>
    </w:p>
    <w:p w:rsidR="00C85D54" w:rsidRPr="00C85D54" w:rsidRDefault="00C85D54" w:rsidP="00C85D54">
      <w:pPr>
        <w:pStyle w:val="ad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85D54">
        <w:rPr>
          <w:sz w:val="28"/>
          <w:szCs w:val="28"/>
        </w:rPr>
        <w:t>олимпиады по предметам;</w:t>
      </w:r>
    </w:p>
    <w:p w:rsidR="00C85D54" w:rsidRPr="00C85D54" w:rsidRDefault="00C85D54" w:rsidP="00C85D54">
      <w:pPr>
        <w:pStyle w:val="ad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85D54">
        <w:rPr>
          <w:sz w:val="28"/>
          <w:szCs w:val="28"/>
        </w:rPr>
        <w:t>научно-практические конференции;</w:t>
      </w:r>
    </w:p>
    <w:p w:rsidR="00C85D54" w:rsidRPr="00C85D54" w:rsidRDefault="00C85D54" w:rsidP="00C85D54">
      <w:pPr>
        <w:pStyle w:val="ad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85D54">
        <w:rPr>
          <w:sz w:val="28"/>
          <w:szCs w:val="28"/>
        </w:rPr>
        <w:t>выступления и доклады;</w:t>
      </w:r>
    </w:p>
    <w:p w:rsidR="00C85D54" w:rsidRPr="00C85D54" w:rsidRDefault="00C85D54" w:rsidP="00C85D54">
      <w:pPr>
        <w:pStyle w:val="ad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85D54">
        <w:rPr>
          <w:sz w:val="28"/>
          <w:szCs w:val="28"/>
        </w:rPr>
        <w:t>активная внеклассная работа;</w:t>
      </w:r>
    </w:p>
    <w:p w:rsidR="00C85D54" w:rsidRPr="00C85D54" w:rsidRDefault="00C85D54" w:rsidP="00C85D54">
      <w:pPr>
        <w:pStyle w:val="ad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85D54">
        <w:rPr>
          <w:sz w:val="28"/>
          <w:szCs w:val="28"/>
        </w:rPr>
        <w:t>предметные недели;</w:t>
      </w:r>
    </w:p>
    <w:p w:rsidR="00C85D54" w:rsidRPr="00C85D54" w:rsidRDefault="00C85D54" w:rsidP="00C85D54">
      <w:pPr>
        <w:pStyle w:val="ad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85D54">
        <w:rPr>
          <w:sz w:val="28"/>
          <w:szCs w:val="28"/>
        </w:rPr>
        <w:t>вечера, конкурсы, олимпиады, КВН, викторины, аукционы;</w:t>
      </w:r>
    </w:p>
    <w:p w:rsidR="00C85D54" w:rsidRPr="00C85D54" w:rsidRDefault="00C85D54" w:rsidP="00C85D54">
      <w:pPr>
        <w:pStyle w:val="ad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85D54">
        <w:rPr>
          <w:sz w:val="28"/>
          <w:szCs w:val="28"/>
        </w:rPr>
        <w:t>ролевые игры;</w:t>
      </w:r>
    </w:p>
    <w:p w:rsidR="00C85D54" w:rsidRPr="00C85D54" w:rsidRDefault="00C85D54" w:rsidP="00C85D54">
      <w:pPr>
        <w:pStyle w:val="ad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85D54">
        <w:rPr>
          <w:sz w:val="28"/>
          <w:szCs w:val="28"/>
        </w:rPr>
        <w:t>классно-урочная (работа в парах, в малых группах), разноуровневые задания, творческие задания;</w:t>
      </w:r>
    </w:p>
    <w:p w:rsidR="00C85D54" w:rsidRPr="00C85D54" w:rsidRDefault="00C85D54" w:rsidP="00C85D54">
      <w:pPr>
        <w:pStyle w:val="ad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85D54">
        <w:rPr>
          <w:sz w:val="28"/>
          <w:szCs w:val="28"/>
        </w:rPr>
        <w:t>консультирование по возникшей проблеме;</w:t>
      </w:r>
    </w:p>
    <w:p w:rsidR="00C85D54" w:rsidRPr="00C85D54" w:rsidRDefault="00C85D54" w:rsidP="00C85D54">
      <w:pPr>
        <w:pStyle w:val="ad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85D54">
        <w:rPr>
          <w:sz w:val="28"/>
          <w:szCs w:val="28"/>
        </w:rPr>
        <w:t>научные кружки, общества;</w:t>
      </w:r>
    </w:p>
    <w:p w:rsidR="00C85D54" w:rsidRPr="00C85D54" w:rsidRDefault="00C85D54" w:rsidP="00C85D54">
      <w:pPr>
        <w:pStyle w:val="ad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85D54">
        <w:rPr>
          <w:sz w:val="28"/>
          <w:szCs w:val="28"/>
        </w:rPr>
        <w:t xml:space="preserve">дискуссии; </w:t>
      </w:r>
    </w:p>
    <w:p w:rsidR="00C85D54" w:rsidRPr="00C85D54" w:rsidRDefault="00C85D54" w:rsidP="00C85D54">
      <w:pPr>
        <w:pStyle w:val="ad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85D54">
        <w:rPr>
          <w:sz w:val="28"/>
          <w:szCs w:val="28"/>
        </w:rPr>
        <w:t>интеллектуальные марафоны;</w:t>
      </w:r>
    </w:p>
    <w:p w:rsidR="00C85D54" w:rsidRPr="00B25651" w:rsidRDefault="00C85D54" w:rsidP="00C85D54">
      <w:pPr>
        <w:pStyle w:val="ad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85D54">
        <w:rPr>
          <w:sz w:val="28"/>
          <w:szCs w:val="28"/>
        </w:rPr>
        <w:t>различные конкурсы и викторины;</w:t>
      </w:r>
    </w:p>
    <w:p w:rsidR="00C85D54" w:rsidRPr="00972FCD" w:rsidRDefault="00C85D54" w:rsidP="00972FCD">
      <w:pPr>
        <w:pStyle w:val="ad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85D54">
        <w:rPr>
          <w:sz w:val="28"/>
          <w:szCs w:val="28"/>
        </w:rPr>
        <w:t>проекты по различной тематике.</w:t>
      </w:r>
    </w:p>
    <w:p w:rsidR="00972FCD" w:rsidRDefault="00972FCD" w:rsidP="00972FCD">
      <w:pPr>
        <w:jc w:val="center"/>
        <w:rPr>
          <w:rFonts w:eastAsia="Times New Roman" w:cs="Times New Roman"/>
          <w:b/>
          <w:bCs/>
        </w:rPr>
      </w:pPr>
    </w:p>
    <w:p w:rsidR="00B25651" w:rsidRPr="00B25651" w:rsidRDefault="0001505E" w:rsidP="00AC1E54">
      <w:pPr>
        <w:rPr>
          <w:rFonts w:eastAsia="Times New Roman" w:cs="Times New Roman"/>
        </w:rPr>
      </w:pPr>
      <w:r>
        <w:rPr>
          <w:rFonts w:eastAsia="Times New Roman" w:cs="Times New Roman"/>
          <w:b/>
          <w:bCs/>
          <w:sz w:val="28"/>
          <w:szCs w:val="28"/>
        </w:rPr>
        <w:t>Под с</w:t>
      </w:r>
      <w:r w:rsidR="00B25651" w:rsidRPr="00B25651">
        <w:rPr>
          <w:rFonts w:eastAsia="Times New Roman" w:cs="Times New Roman"/>
          <w:b/>
          <w:bCs/>
          <w:sz w:val="28"/>
          <w:szCs w:val="28"/>
        </w:rPr>
        <w:t>оздание</w:t>
      </w:r>
      <w:r>
        <w:rPr>
          <w:rFonts w:eastAsia="Times New Roman" w:cs="Times New Roman"/>
          <w:b/>
          <w:bCs/>
          <w:sz w:val="28"/>
          <w:szCs w:val="28"/>
        </w:rPr>
        <w:t>м</w:t>
      </w:r>
      <w:r w:rsidR="00B25651" w:rsidRPr="00B25651">
        <w:rPr>
          <w:rFonts w:eastAsia="Times New Roman" w:cs="Times New Roman"/>
          <w:b/>
          <w:bCs/>
          <w:sz w:val="28"/>
          <w:szCs w:val="28"/>
        </w:rPr>
        <w:t xml:space="preserve"> благоприятных условий для реализации творческого и интеллектуального  потенциала одаренных детей</w:t>
      </w:r>
      <w:r>
        <w:rPr>
          <w:rFonts w:eastAsia="Times New Roman" w:cs="Times New Roman"/>
          <w:sz w:val="28"/>
          <w:szCs w:val="28"/>
        </w:rPr>
        <w:t xml:space="preserve"> следует понимать: </w:t>
      </w:r>
      <w:r>
        <w:rPr>
          <w:rFonts w:eastAsia="Times New Roman" w:cs="Times New Roman"/>
          <w:sz w:val="28"/>
          <w:szCs w:val="28"/>
        </w:rPr>
        <w:br/>
        <w:t>1. Организацию</w:t>
      </w:r>
      <w:r w:rsidR="00B25651" w:rsidRPr="00B25651">
        <w:rPr>
          <w:rFonts w:eastAsia="Times New Roman" w:cs="Times New Roman"/>
          <w:sz w:val="28"/>
          <w:szCs w:val="28"/>
        </w:rPr>
        <w:t xml:space="preserve"> консультативной помощи дл</w:t>
      </w:r>
      <w:r w:rsidR="00460C2F">
        <w:rPr>
          <w:rFonts w:eastAsia="Times New Roman" w:cs="Times New Roman"/>
          <w:sz w:val="28"/>
          <w:szCs w:val="28"/>
        </w:rPr>
        <w:t>я  </w:t>
      </w:r>
      <w:proofErr w:type="gramStart"/>
      <w:r w:rsidR="00460C2F">
        <w:rPr>
          <w:rFonts w:eastAsia="Times New Roman" w:cs="Times New Roman"/>
          <w:sz w:val="28"/>
          <w:szCs w:val="28"/>
        </w:rPr>
        <w:t>обучающихся</w:t>
      </w:r>
      <w:proofErr w:type="gramEnd"/>
      <w:r w:rsidR="00460C2F">
        <w:rPr>
          <w:rFonts w:eastAsia="Times New Roman" w:cs="Times New Roman"/>
          <w:sz w:val="28"/>
          <w:szCs w:val="28"/>
        </w:rPr>
        <w:t>, направленной</w:t>
      </w:r>
      <w:r w:rsidR="00B25651" w:rsidRPr="00B25651">
        <w:rPr>
          <w:rFonts w:eastAsia="Times New Roman" w:cs="Times New Roman"/>
          <w:sz w:val="28"/>
          <w:szCs w:val="28"/>
        </w:rPr>
        <w:t xml:space="preserve"> на творческую самореализацию и самодостаточность. </w:t>
      </w:r>
      <w:r w:rsidR="00B25651" w:rsidRPr="00B25651">
        <w:rPr>
          <w:rFonts w:eastAsia="Times New Roman" w:cs="Times New Roman"/>
          <w:sz w:val="28"/>
          <w:szCs w:val="28"/>
        </w:rPr>
        <w:br/>
        <w:t xml:space="preserve">2. Информирование  обучающихся о новейших достижениях науки в избранной ими области умственной деятельности. </w:t>
      </w:r>
      <w:r w:rsidR="00B25651" w:rsidRPr="00B25651">
        <w:rPr>
          <w:rFonts w:eastAsia="Times New Roman" w:cs="Times New Roman"/>
          <w:sz w:val="28"/>
          <w:szCs w:val="28"/>
        </w:rPr>
        <w:br/>
        <w:t>3. Знакомство  </w:t>
      </w:r>
      <w:proofErr w:type="gramStart"/>
      <w:r w:rsidR="00B25651" w:rsidRPr="00B25651">
        <w:rPr>
          <w:rFonts w:eastAsia="Times New Roman" w:cs="Times New Roman"/>
          <w:sz w:val="28"/>
          <w:szCs w:val="28"/>
        </w:rPr>
        <w:t>обучающихся</w:t>
      </w:r>
      <w:proofErr w:type="gramEnd"/>
      <w:r w:rsidR="00B25651" w:rsidRPr="00B25651">
        <w:rPr>
          <w:rFonts w:eastAsia="Times New Roman" w:cs="Times New Roman"/>
          <w:sz w:val="28"/>
          <w:szCs w:val="28"/>
        </w:rPr>
        <w:t xml:space="preserve"> с новинками литературы. </w:t>
      </w:r>
      <w:r w:rsidR="00B25651" w:rsidRPr="00B25651">
        <w:rPr>
          <w:rFonts w:eastAsia="Times New Roman" w:cs="Times New Roman"/>
          <w:sz w:val="28"/>
          <w:szCs w:val="28"/>
        </w:rPr>
        <w:br/>
        <w:t xml:space="preserve">4. Привлечение ученых, творческих людей, работников культуры для общения с детьми. </w:t>
      </w:r>
      <w:r w:rsidR="00B25651" w:rsidRPr="00B25651">
        <w:rPr>
          <w:rFonts w:eastAsia="Times New Roman" w:cs="Times New Roman"/>
          <w:sz w:val="28"/>
          <w:szCs w:val="28"/>
        </w:rPr>
        <w:br/>
        <w:t xml:space="preserve">5. Обеспечение высокого уровня компьютерной грамотности талантливых учеников. </w:t>
      </w:r>
      <w:r w:rsidR="00B25651" w:rsidRPr="00B25651">
        <w:rPr>
          <w:rFonts w:eastAsia="Times New Roman" w:cs="Times New Roman"/>
          <w:sz w:val="28"/>
          <w:szCs w:val="28"/>
        </w:rPr>
        <w:br/>
        <w:t>6. Проведение диспутов, помогающих развивать диалогическое мышле</w:t>
      </w:r>
      <w:r w:rsidR="00460C2F">
        <w:rPr>
          <w:rFonts w:eastAsia="Times New Roman" w:cs="Times New Roman"/>
          <w:sz w:val="28"/>
          <w:szCs w:val="28"/>
        </w:rPr>
        <w:t>ние, выдвигать гипотезы, излагать</w:t>
      </w:r>
      <w:r w:rsidR="00B25651" w:rsidRPr="00B25651">
        <w:rPr>
          <w:rFonts w:eastAsia="Times New Roman" w:cs="Times New Roman"/>
          <w:sz w:val="28"/>
          <w:szCs w:val="28"/>
        </w:rPr>
        <w:t xml:space="preserve"> свой взгляд на мир. </w:t>
      </w:r>
      <w:r w:rsidR="00B25651" w:rsidRPr="00B25651">
        <w:rPr>
          <w:rFonts w:eastAsia="Times New Roman" w:cs="Times New Roman"/>
          <w:sz w:val="28"/>
          <w:szCs w:val="28"/>
        </w:rPr>
        <w:br/>
        <w:t xml:space="preserve">7. Организация помощи ученикам в подборе литературы. </w:t>
      </w:r>
      <w:r w:rsidR="00B25651" w:rsidRPr="00B25651">
        <w:rPr>
          <w:rFonts w:eastAsia="Times New Roman" w:cs="Times New Roman"/>
          <w:sz w:val="28"/>
          <w:szCs w:val="28"/>
        </w:rPr>
        <w:br/>
      </w:r>
    </w:p>
    <w:p w:rsidR="00AC1E54" w:rsidRPr="00AC1E54" w:rsidRDefault="00AC1E54" w:rsidP="00D13D7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E54">
        <w:rPr>
          <w:rFonts w:eastAsia="Times New Roman" w:cs="Times New Roman"/>
          <w:sz w:val="28"/>
          <w:szCs w:val="28"/>
        </w:rPr>
        <w:t xml:space="preserve">Основной формой организации учебного процесса в школе остается урок. </w:t>
      </w:r>
      <w:proofErr w:type="gramStart"/>
      <w:r w:rsidRPr="00AC1E54">
        <w:rPr>
          <w:rFonts w:eastAsia="Times New Roman" w:cs="Times New Roman"/>
          <w:sz w:val="28"/>
          <w:szCs w:val="28"/>
        </w:rPr>
        <w:t>Обучение по</w:t>
      </w:r>
      <w:proofErr w:type="gramEnd"/>
      <w:r w:rsidRPr="00AC1E54">
        <w:rPr>
          <w:rFonts w:eastAsia="Times New Roman" w:cs="Times New Roman"/>
          <w:sz w:val="28"/>
          <w:szCs w:val="28"/>
        </w:rPr>
        <w:t xml:space="preserve"> развивающей модели, в которой уже заложено личностно-ориентированное обучение и технология метода </w:t>
      </w:r>
      <w:proofErr w:type="spellStart"/>
      <w:r w:rsidRPr="00AC1E54">
        <w:rPr>
          <w:rFonts w:eastAsia="Times New Roman" w:cs="Times New Roman"/>
          <w:sz w:val="28"/>
          <w:szCs w:val="28"/>
        </w:rPr>
        <w:t>деятельностного</w:t>
      </w:r>
      <w:proofErr w:type="spellEnd"/>
      <w:r w:rsidRPr="00AC1E54">
        <w:rPr>
          <w:rFonts w:eastAsia="Times New Roman" w:cs="Times New Roman"/>
          <w:sz w:val="28"/>
          <w:szCs w:val="28"/>
        </w:rPr>
        <w:t xml:space="preserve"> подхода, использование информационно-коммуникационных технологий, проектно-исследовательской деятельности позволяют раскрыть способности учащихся в интеллектуальной сфере. </w:t>
      </w:r>
    </w:p>
    <w:p w:rsidR="00DC64E3" w:rsidRDefault="00AC1E54" w:rsidP="007B1FB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E54">
        <w:rPr>
          <w:rFonts w:eastAsia="Times New Roman" w:cs="Times New Roman"/>
          <w:sz w:val="28"/>
          <w:szCs w:val="28"/>
        </w:rPr>
        <w:t xml:space="preserve">Но всё успеть на уроке невозможно, поэтому в гимназии большой простор для работы с одарёнными детьми отведён во внеурочное время. </w:t>
      </w:r>
    </w:p>
    <w:p w:rsidR="00DC64E3" w:rsidRDefault="00DC64E3" w:rsidP="007B1FB3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EA645F" w:rsidRDefault="00EA645F" w:rsidP="007B1FB3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DC64E3" w:rsidRPr="00DC64E3" w:rsidRDefault="00DC64E3" w:rsidP="007B1FB3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DC64E3">
        <w:rPr>
          <w:rFonts w:eastAsia="Times New Roman" w:cs="Times New Roman"/>
          <w:b/>
          <w:sz w:val="28"/>
          <w:szCs w:val="28"/>
        </w:rPr>
        <w:lastRenderedPageBreak/>
        <w:t>Слайд 1</w:t>
      </w:r>
      <w:r>
        <w:rPr>
          <w:rFonts w:eastAsia="Times New Roman" w:cs="Times New Roman"/>
          <w:b/>
          <w:sz w:val="28"/>
          <w:szCs w:val="28"/>
        </w:rPr>
        <w:t>-2</w:t>
      </w:r>
    </w:p>
    <w:p w:rsidR="00DC64E3" w:rsidRDefault="00AC1E54" w:rsidP="007B1FB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E54">
        <w:rPr>
          <w:rFonts w:eastAsia="Times New Roman" w:cs="Times New Roman"/>
          <w:sz w:val="28"/>
          <w:szCs w:val="28"/>
        </w:rPr>
        <w:t xml:space="preserve">Учащиеся средней и старшей  школы принимают активное участие в </w:t>
      </w:r>
      <w:r w:rsidR="00DC64E3">
        <w:rPr>
          <w:rFonts w:eastAsia="Times New Roman" w:cs="Times New Roman"/>
          <w:sz w:val="28"/>
          <w:szCs w:val="28"/>
        </w:rPr>
        <w:t xml:space="preserve">научно-практических конференциях различных уровней. </w:t>
      </w:r>
    </w:p>
    <w:p w:rsidR="00DC64E3" w:rsidRDefault="00DC64E3" w:rsidP="007B1FB3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DC64E3" w:rsidRPr="00DC64E3" w:rsidRDefault="00DC64E3" w:rsidP="007B1FB3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Слайд 3</w:t>
      </w:r>
    </w:p>
    <w:p w:rsidR="00DC64E3" w:rsidRDefault="00DC64E3" w:rsidP="007B1FB3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Ежегодно ученики принимают участие в </w:t>
      </w:r>
      <w:r w:rsidR="00AC1E54" w:rsidRPr="00AC1E54">
        <w:rPr>
          <w:rFonts w:eastAsia="Times New Roman" w:cs="Times New Roman"/>
          <w:sz w:val="28"/>
          <w:szCs w:val="28"/>
        </w:rPr>
        <w:t xml:space="preserve">предметных олимпиадах, заочных </w:t>
      </w:r>
      <w:proofErr w:type="gramStart"/>
      <w:r w:rsidR="00AC1E54" w:rsidRPr="00AC1E54">
        <w:rPr>
          <w:rFonts w:eastAsia="Times New Roman" w:cs="Times New Roman"/>
          <w:sz w:val="28"/>
          <w:szCs w:val="28"/>
        </w:rPr>
        <w:t>Интернет-олимпиадах</w:t>
      </w:r>
      <w:proofErr w:type="gramEnd"/>
      <w:r w:rsidR="00AC1E54" w:rsidRPr="00AC1E54"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занимая призовые места.</w:t>
      </w:r>
    </w:p>
    <w:p w:rsidR="00DC64E3" w:rsidRDefault="00DC64E3" w:rsidP="007B1FB3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DC64E3" w:rsidRPr="00DC64E3" w:rsidRDefault="00DC64E3" w:rsidP="007B1FB3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DC64E3">
        <w:rPr>
          <w:rFonts w:eastAsia="Times New Roman" w:cs="Times New Roman"/>
          <w:b/>
          <w:sz w:val="28"/>
          <w:szCs w:val="28"/>
        </w:rPr>
        <w:t>Слайд 4</w:t>
      </w:r>
    </w:p>
    <w:p w:rsidR="00DC64E3" w:rsidRDefault="00DC64E3" w:rsidP="007B1FB3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Очень многие ребята являются призерами и победителями различных творческих конкурсов, проводимых на районном и региональном уровнях.</w:t>
      </w:r>
    </w:p>
    <w:p w:rsidR="00DC64E3" w:rsidRDefault="00DC64E3" w:rsidP="007B1FB3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DC64E3" w:rsidRDefault="00DC64E3" w:rsidP="007B1FB3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DC64E3">
        <w:rPr>
          <w:rFonts w:eastAsia="Times New Roman" w:cs="Times New Roman"/>
          <w:b/>
          <w:sz w:val="28"/>
          <w:szCs w:val="28"/>
        </w:rPr>
        <w:t>Слайд 5</w:t>
      </w:r>
    </w:p>
    <w:p w:rsidR="0009738F" w:rsidRDefault="00711548" w:rsidP="0009738F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Конкурсы чтецов проходят в течение учебного </w:t>
      </w:r>
      <w:proofErr w:type="gramStart"/>
      <w:r>
        <w:rPr>
          <w:rFonts w:eastAsia="Times New Roman" w:cs="Times New Roman"/>
          <w:sz w:val="28"/>
          <w:szCs w:val="28"/>
        </w:rPr>
        <w:t>года</w:t>
      </w:r>
      <w:proofErr w:type="gramEnd"/>
      <w:r>
        <w:rPr>
          <w:rFonts w:eastAsia="Times New Roman" w:cs="Times New Roman"/>
          <w:sz w:val="28"/>
          <w:szCs w:val="28"/>
        </w:rPr>
        <w:t xml:space="preserve"> как на уроках, так и во внеурочное время. Часто ребята инсценируют произведения, особенно басни.</w:t>
      </w:r>
    </w:p>
    <w:p w:rsidR="0009738F" w:rsidRDefault="0009738F" w:rsidP="0009738F">
      <w:pPr>
        <w:jc w:val="both"/>
        <w:rPr>
          <w:rFonts w:eastAsia="Times New Roman" w:cs="Times New Roman"/>
          <w:b/>
          <w:sz w:val="28"/>
          <w:szCs w:val="28"/>
        </w:rPr>
      </w:pPr>
    </w:p>
    <w:p w:rsidR="00F17F33" w:rsidRDefault="00F17F33" w:rsidP="0009738F">
      <w:pPr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Выступление </w:t>
      </w:r>
      <w:proofErr w:type="spellStart"/>
      <w:r>
        <w:rPr>
          <w:rFonts w:eastAsia="Times New Roman" w:cs="Times New Roman"/>
          <w:b/>
          <w:sz w:val="28"/>
          <w:szCs w:val="28"/>
        </w:rPr>
        <w:t>Щурова</w:t>
      </w:r>
      <w:proofErr w:type="spellEnd"/>
      <w:r w:rsidR="00EA645F">
        <w:rPr>
          <w:rFonts w:eastAsia="Times New Roman" w:cs="Times New Roman"/>
          <w:b/>
          <w:sz w:val="28"/>
          <w:szCs w:val="28"/>
        </w:rPr>
        <w:t xml:space="preserve"> Никиты (чтение стихотворения).</w:t>
      </w:r>
      <w:bookmarkStart w:id="0" w:name="_GoBack"/>
      <w:bookmarkEnd w:id="0"/>
    </w:p>
    <w:p w:rsidR="00F17F33" w:rsidRDefault="00F17F33" w:rsidP="0009738F">
      <w:pPr>
        <w:jc w:val="both"/>
        <w:rPr>
          <w:rFonts w:eastAsia="Times New Roman" w:cs="Times New Roman"/>
          <w:b/>
          <w:sz w:val="28"/>
          <w:szCs w:val="28"/>
        </w:rPr>
      </w:pPr>
    </w:p>
    <w:p w:rsidR="0009738F" w:rsidRPr="0009738F" w:rsidRDefault="0009738F" w:rsidP="0009738F">
      <w:pPr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</w:t>
      </w:r>
      <w:r w:rsidRPr="0009738F">
        <w:rPr>
          <w:rFonts w:eastAsia="Times New Roman" w:cs="Times New Roman"/>
          <w:b/>
          <w:sz w:val="28"/>
          <w:szCs w:val="28"/>
        </w:rPr>
        <w:t>Слайд 6</w:t>
      </w:r>
    </w:p>
    <w:p w:rsidR="0009738F" w:rsidRDefault="0009738F" w:rsidP="00EE46B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711548" w:rsidRDefault="00711548" w:rsidP="00711548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468F5">
        <w:rPr>
          <w:rFonts w:eastAsia="Times New Roman" w:cs="Times New Roman"/>
          <w:sz w:val="28"/>
          <w:szCs w:val="28"/>
        </w:rPr>
        <w:t>Большой интерес вызывают занятия в творческом объединении «Проба пера», организа</w:t>
      </w:r>
      <w:r>
        <w:rPr>
          <w:rFonts w:eastAsia="Times New Roman" w:cs="Times New Roman"/>
          <w:sz w:val="28"/>
          <w:szCs w:val="28"/>
        </w:rPr>
        <w:t>ц</w:t>
      </w:r>
      <w:r w:rsidRPr="002468F5">
        <w:rPr>
          <w:rFonts w:eastAsia="Times New Roman" w:cs="Times New Roman"/>
          <w:sz w:val="28"/>
          <w:szCs w:val="28"/>
        </w:rPr>
        <w:t xml:space="preserve">ия и проведение </w:t>
      </w:r>
      <w:r>
        <w:rPr>
          <w:rFonts w:eastAsia="Times New Roman" w:cs="Times New Roman"/>
          <w:sz w:val="28"/>
          <w:szCs w:val="28"/>
        </w:rPr>
        <w:t>литературных вечеров, встреч с белгородскими поэтами, практические занятия в клубе «Родная лира» Валерия Николаевича Черкесова.</w:t>
      </w:r>
    </w:p>
    <w:p w:rsidR="00711548" w:rsidRPr="002468F5" w:rsidRDefault="00711548" w:rsidP="00711548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Результатом этих занятий была публикация сборника стихотворений</w:t>
      </w:r>
    </w:p>
    <w:p w:rsidR="00711548" w:rsidRDefault="00711548" w:rsidP="00711548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школьников Белгородской области, в том числе и учеников нашей школы.</w:t>
      </w:r>
    </w:p>
    <w:p w:rsidR="00F17F33" w:rsidRDefault="00F17F33" w:rsidP="00711548">
      <w:pPr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711548" w:rsidRDefault="00F17F33" w:rsidP="00711548">
      <w:pPr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Показать сборник</w:t>
      </w:r>
    </w:p>
    <w:p w:rsidR="00F17F33" w:rsidRDefault="00F17F33" w:rsidP="00EE46B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09738F" w:rsidRPr="00711548" w:rsidRDefault="00711548" w:rsidP="00EE46B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711548">
        <w:rPr>
          <w:rFonts w:eastAsia="Times New Roman" w:cs="Times New Roman"/>
          <w:b/>
          <w:sz w:val="28"/>
          <w:szCs w:val="28"/>
        </w:rPr>
        <w:t>Слайд 7</w:t>
      </w:r>
    </w:p>
    <w:p w:rsidR="00711548" w:rsidRDefault="00711548" w:rsidP="00EE46B4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Большую помощь учителю оказывают школьники, выпуская газеты с рекомендациями для чтения учащимся разных классов.</w:t>
      </w:r>
    </w:p>
    <w:p w:rsidR="00711548" w:rsidRDefault="00711548" w:rsidP="00EE46B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711548" w:rsidRDefault="00F17F33" w:rsidP="00EE46B4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Сейчас ребята не просто иллюстрируют художественные произведения, но и пытаются их экранизировать.</w:t>
      </w:r>
    </w:p>
    <w:p w:rsidR="00F17F33" w:rsidRDefault="00F17F33" w:rsidP="00EE46B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F17F33" w:rsidRDefault="00B34D7B" w:rsidP="00EE46B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Видеоролик «</w:t>
      </w:r>
      <w:r w:rsidR="00F17F33" w:rsidRPr="00F17F33">
        <w:rPr>
          <w:rFonts w:eastAsia="Times New Roman" w:cs="Times New Roman"/>
          <w:b/>
          <w:sz w:val="28"/>
          <w:szCs w:val="28"/>
        </w:rPr>
        <w:t>Песнь о вещем Олеге</w:t>
      </w:r>
      <w:r>
        <w:rPr>
          <w:rFonts w:eastAsia="Times New Roman" w:cs="Times New Roman"/>
          <w:b/>
          <w:sz w:val="28"/>
          <w:szCs w:val="28"/>
        </w:rPr>
        <w:t>»</w:t>
      </w:r>
      <w:r w:rsidR="00F17F33" w:rsidRPr="00F17F33">
        <w:rPr>
          <w:rFonts w:eastAsia="Times New Roman" w:cs="Times New Roman"/>
          <w:b/>
          <w:sz w:val="28"/>
          <w:szCs w:val="28"/>
        </w:rPr>
        <w:t>.</w:t>
      </w:r>
    </w:p>
    <w:p w:rsidR="00F17F33" w:rsidRDefault="00F17F33" w:rsidP="00EE46B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F17F33" w:rsidRDefault="00B34D7B" w:rsidP="00EE46B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Презентация «</w:t>
      </w:r>
      <w:r w:rsidR="00F17F33">
        <w:rPr>
          <w:rFonts w:eastAsia="Times New Roman" w:cs="Times New Roman"/>
          <w:b/>
          <w:sz w:val="28"/>
          <w:szCs w:val="28"/>
        </w:rPr>
        <w:t>Стихотворение о Санкт-Петербурге</w:t>
      </w:r>
      <w:r>
        <w:rPr>
          <w:rFonts w:eastAsia="Times New Roman" w:cs="Times New Roman"/>
          <w:b/>
          <w:sz w:val="28"/>
          <w:szCs w:val="28"/>
        </w:rPr>
        <w:t>»</w:t>
      </w:r>
      <w:r w:rsidR="00F17F33">
        <w:rPr>
          <w:rFonts w:eastAsia="Times New Roman" w:cs="Times New Roman"/>
          <w:b/>
          <w:sz w:val="28"/>
          <w:szCs w:val="28"/>
        </w:rPr>
        <w:t>.</w:t>
      </w:r>
    </w:p>
    <w:p w:rsidR="00F17F33" w:rsidRDefault="00F17F33" w:rsidP="00EE46B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F17F33" w:rsidRDefault="00F17F33" w:rsidP="00EE46B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Наиболее увлеченные ученики пробуют снимать видеоролики, являясь и сценаристами, и режиссерами, и художниками.</w:t>
      </w:r>
    </w:p>
    <w:p w:rsidR="00F17F33" w:rsidRDefault="00F17F33" w:rsidP="00EE46B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F17F33" w:rsidRPr="00F17F33" w:rsidRDefault="00B34D7B" w:rsidP="00EE46B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Вот фрагмент такого ролика «Кастинг «Двенадцать месяцев».</w:t>
      </w:r>
    </w:p>
    <w:p w:rsidR="00711548" w:rsidRPr="00F17F33" w:rsidRDefault="00711548" w:rsidP="00EE46B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F17F33" w:rsidRDefault="00AC1E54" w:rsidP="00EE46B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E54">
        <w:rPr>
          <w:rFonts w:eastAsia="Times New Roman" w:cs="Times New Roman"/>
          <w:sz w:val="28"/>
          <w:szCs w:val="28"/>
        </w:rPr>
        <w:t>Личность учителя является ведущим фактором любого обучения. Работать с детьми, склонными к одарённости, нелёгкий труд</w:t>
      </w:r>
    </w:p>
    <w:p w:rsidR="00AC1E54" w:rsidRPr="00AC1E54" w:rsidRDefault="00AC1E54" w:rsidP="00EE46B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E54">
        <w:rPr>
          <w:rFonts w:eastAsia="Times New Roman" w:cs="Times New Roman"/>
          <w:sz w:val="28"/>
          <w:szCs w:val="28"/>
        </w:rPr>
        <w:t>Учитель разрабатывает гибкие, индивидуализированные программы; создает</w:t>
      </w:r>
      <w:r w:rsidR="00EE46B4">
        <w:rPr>
          <w:rFonts w:eastAsia="Times New Roman" w:cs="Times New Roman"/>
          <w:sz w:val="28"/>
          <w:szCs w:val="28"/>
        </w:rPr>
        <w:t xml:space="preserve"> </w:t>
      </w:r>
      <w:r w:rsidRPr="00AC1E54">
        <w:rPr>
          <w:rFonts w:eastAsia="Times New Roman" w:cs="Times New Roman"/>
          <w:sz w:val="28"/>
          <w:szCs w:val="28"/>
        </w:rPr>
        <w:t xml:space="preserve">теплую, эмоционально безопасную атмосферу в классе; предоставляет учащимся обратную связь; использует различные стратегии обучения; уважает личность; способствует формированию положительной самооценки ученика; уважает его ценности; поощряет творчество и работу воображения; стимулирует развитие умственных процессов высшего уровня; проявляет уважение и индивидуальность ученика. </w:t>
      </w:r>
    </w:p>
    <w:p w:rsidR="00AC1E54" w:rsidRPr="00AC1E54" w:rsidRDefault="00AC1E54" w:rsidP="00D13D7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E54">
        <w:rPr>
          <w:rFonts w:eastAsia="Times New Roman" w:cs="Times New Roman"/>
          <w:sz w:val="28"/>
          <w:szCs w:val="28"/>
        </w:rPr>
        <w:t>Созданная система работы с учащимися является эффективной, свидетельство этому результаты итоговой диагностики.</w:t>
      </w:r>
    </w:p>
    <w:p w:rsidR="00AC1E54" w:rsidRPr="00AC1E54" w:rsidRDefault="00AC1E54" w:rsidP="00D13D7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E54">
        <w:rPr>
          <w:rFonts w:eastAsia="Times New Roman" w:cs="Times New Roman"/>
          <w:sz w:val="28"/>
          <w:szCs w:val="28"/>
        </w:rPr>
        <w:t xml:space="preserve">Результативность исследовательской, проектной деятельности, развитие творческого потенциала учащихся, высокая познавательная активность и мотивация деятельности детей обеспечили высокий рейтинг образовательных достижений учащихся. </w:t>
      </w:r>
    </w:p>
    <w:p w:rsidR="00D13D74" w:rsidRPr="00D13D74" w:rsidRDefault="00D13D74" w:rsidP="006C4149">
      <w:pPr>
        <w:pStyle w:val="ad"/>
        <w:ind w:left="720"/>
        <w:rPr>
          <w:sz w:val="28"/>
          <w:szCs w:val="28"/>
        </w:rPr>
      </w:pPr>
    </w:p>
    <w:p w:rsidR="006342E3" w:rsidRDefault="006342E3" w:rsidP="00852A79">
      <w:pPr>
        <w:rPr>
          <w:rFonts w:eastAsia="Times New Roman" w:cs="Times New Roman"/>
          <w:sz w:val="28"/>
          <w:szCs w:val="28"/>
        </w:rPr>
      </w:pPr>
    </w:p>
    <w:p w:rsidR="006238F6" w:rsidRDefault="006238F6" w:rsidP="00852A79">
      <w:pPr>
        <w:rPr>
          <w:rFonts w:eastAsia="Times New Roman" w:cs="Times New Roman"/>
          <w:sz w:val="28"/>
          <w:szCs w:val="28"/>
        </w:rPr>
      </w:pPr>
    </w:p>
    <w:p w:rsidR="00946150" w:rsidRDefault="00946150" w:rsidP="00852A79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D22B6C" w:rsidRDefault="00D22B6C" w:rsidP="00E3552A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sectPr w:rsidR="00D22B6C" w:rsidSect="00946150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7F" w:rsidRDefault="00E6327F" w:rsidP="00E32EF3">
      <w:r>
        <w:separator/>
      </w:r>
    </w:p>
  </w:endnote>
  <w:endnote w:type="continuationSeparator" w:id="0">
    <w:p w:rsidR="00E6327F" w:rsidRDefault="00E6327F" w:rsidP="00E3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949449"/>
      <w:docPartObj>
        <w:docPartGallery w:val="Page Numbers (Bottom of Page)"/>
        <w:docPartUnique/>
      </w:docPartObj>
    </w:sdtPr>
    <w:sdtEndPr/>
    <w:sdtContent>
      <w:p w:rsidR="002901E3" w:rsidRDefault="002901E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45F">
          <w:rPr>
            <w:noProof/>
          </w:rPr>
          <w:t>6</w:t>
        </w:r>
        <w:r>
          <w:fldChar w:fldCharType="end"/>
        </w:r>
      </w:p>
    </w:sdtContent>
  </w:sdt>
  <w:p w:rsidR="005744F0" w:rsidRDefault="005744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7F" w:rsidRDefault="00E6327F" w:rsidP="00E32EF3">
      <w:r>
        <w:separator/>
      </w:r>
    </w:p>
  </w:footnote>
  <w:footnote w:type="continuationSeparator" w:id="0">
    <w:p w:rsidR="00E6327F" w:rsidRDefault="00E6327F" w:rsidP="00E32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/>
      </w:rPr>
    </w:lvl>
  </w:abstractNum>
  <w:abstractNum w:abstractNumId="2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9C6A7A"/>
    <w:multiLevelType w:val="multilevel"/>
    <w:tmpl w:val="1A44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371AA"/>
    <w:multiLevelType w:val="multilevel"/>
    <w:tmpl w:val="A5F4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137B5"/>
    <w:multiLevelType w:val="multilevel"/>
    <w:tmpl w:val="956E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D5B22"/>
    <w:multiLevelType w:val="multilevel"/>
    <w:tmpl w:val="ECBE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977C9"/>
    <w:multiLevelType w:val="multilevel"/>
    <w:tmpl w:val="5B66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17727"/>
    <w:multiLevelType w:val="multilevel"/>
    <w:tmpl w:val="AF7C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56CED"/>
    <w:multiLevelType w:val="multilevel"/>
    <w:tmpl w:val="0D84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DA34D3"/>
    <w:multiLevelType w:val="multilevel"/>
    <w:tmpl w:val="8920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1E3A9C"/>
    <w:multiLevelType w:val="multilevel"/>
    <w:tmpl w:val="82B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9407F"/>
    <w:multiLevelType w:val="multilevel"/>
    <w:tmpl w:val="F8B0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707CDC"/>
    <w:multiLevelType w:val="multilevel"/>
    <w:tmpl w:val="AD62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72647"/>
    <w:multiLevelType w:val="multilevel"/>
    <w:tmpl w:val="3BBC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3931B9"/>
    <w:multiLevelType w:val="multilevel"/>
    <w:tmpl w:val="AAC2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4F7C6D"/>
    <w:multiLevelType w:val="multilevel"/>
    <w:tmpl w:val="7C18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9F4CB2"/>
    <w:multiLevelType w:val="multilevel"/>
    <w:tmpl w:val="FF10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C93225"/>
    <w:multiLevelType w:val="multilevel"/>
    <w:tmpl w:val="EF5A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A82436"/>
    <w:multiLevelType w:val="multilevel"/>
    <w:tmpl w:val="C2AA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577AFD"/>
    <w:multiLevelType w:val="multilevel"/>
    <w:tmpl w:val="14AC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17"/>
  </w:num>
  <w:num w:numId="10">
    <w:abstractNumId w:val="9"/>
  </w:num>
  <w:num w:numId="11">
    <w:abstractNumId w:val="19"/>
  </w:num>
  <w:num w:numId="12">
    <w:abstractNumId w:val="21"/>
  </w:num>
  <w:num w:numId="13">
    <w:abstractNumId w:val="3"/>
  </w:num>
  <w:num w:numId="14">
    <w:abstractNumId w:val="11"/>
  </w:num>
  <w:num w:numId="15">
    <w:abstractNumId w:val="13"/>
  </w:num>
  <w:num w:numId="16">
    <w:abstractNumId w:val="4"/>
  </w:num>
  <w:num w:numId="17">
    <w:abstractNumId w:val="14"/>
  </w:num>
  <w:num w:numId="18">
    <w:abstractNumId w:val="12"/>
  </w:num>
  <w:num w:numId="19">
    <w:abstractNumId w:val="8"/>
  </w:num>
  <w:num w:numId="20">
    <w:abstractNumId w:val="18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9C"/>
    <w:rsid w:val="000021BB"/>
    <w:rsid w:val="0001505E"/>
    <w:rsid w:val="00052FA9"/>
    <w:rsid w:val="00070904"/>
    <w:rsid w:val="0009738F"/>
    <w:rsid w:val="000C155B"/>
    <w:rsid w:val="00144871"/>
    <w:rsid w:val="001508FA"/>
    <w:rsid w:val="001E6361"/>
    <w:rsid w:val="001E76CB"/>
    <w:rsid w:val="00206769"/>
    <w:rsid w:val="00213D2C"/>
    <w:rsid w:val="00233A9C"/>
    <w:rsid w:val="00243A17"/>
    <w:rsid w:val="002468F5"/>
    <w:rsid w:val="002901E3"/>
    <w:rsid w:val="002C6369"/>
    <w:rsid w:val="002D6A0E"/>
    <w:rsid w:val="003450D4"/>
    <w:rsid w:val="003B10C4"/>
    <w:rsid w:val="00460C2F"/>
    <w:rsid w:val="00461788"/>
    <w:rsid w:val="004A11D5"/>
    <w:rsid w:val="004B5946"/>
    <w:rsid w:val="004F01C0"/>
    <w:rsid w:val="0050515E"/>
    <w:rsid w:val="00572CB0"/>
    <w:rsid w:val="005744F0"/>
    <w:rsid w:val="005B5B86"/>
    <w:rsid w:val="005D244C"/>
    <w:rsid w:val="005E5EC2"/>
    <w:rsid w:val="00600D20"/>
    <w:rsid w:val="006238F6"/>
    <w:rsid w:val="006342E3"/>
    <w:rsid w:val="00674239"/>
    <w:rsid w:val="00683050"/>
    <w:rsid w:val="006C4149"/>
    <w:rsid w:val="006C7D78"/>
    <w:rsid w:val="006D0605"/>
    <w:rsid w:val="006D62D0"/>
    <w:rsid w:val="006F1B89"/>
    <w:rsid w:val="00701D96"/>
    <w:rsid w:val="00711548"/>
    <w:rsid w:val="00735028"/>
    <w:rsid w:val="00743D3B"/>
    <w:rsid w:val="0075034C"/>
    <w:rsid w:val="00760A5F"/>
    <w:rsid w:val="00772671"/>
    <w:rsid w:val="007B1FB3"/>
    <w:rsid w:val="007F2BDC"/>
    <w:rsid w:val="00834FE2"/>
    <w:rsid w:val="00845EDE"/>
    <w:rsid w:val="00852A79"/>
    <w:rsid w:val="00857D96"/>
    <w:rsid w:val="008A33BC"/>
    <w:rsid w:val="008B1605"/>
    <w:rsid w:val="008B2FC0"/>
    <w:rsid w:val="008D3A76"/>
    <w:rsid w:val="008D4D59"/>
    <w:rsid w:val="00944C85"/>
    <w:rsid w:val="00946150"/>
    <w:rsid w:val="0096503E"/>
    <w:rsid w:val="00972FCD"/>
    <w:rsid w:val="009848CC"/>
    <w:rsid w:val="009A14C7"/>
    <w:rsid w:val="009B6BA5"/>
    <w:rsid w:val="009C76C5"/>
    <w:rsid w:val="009F0683"/>
    <w:rsid w:val="00A559D2"/>
    <w:rsid w:val="00A64D59"/>
    <w:rsid w:val="00A75299"/>
    <w:rsid w:val="00AB2D9D"/>
    <w:rsid w:val="00AB7903"/>
    <w:rsid w:val="00AC1E54"/>
    <w:rsid w:val="00AF3092"/>
    <w:rsid w:val="00AF4113"/>
    <w:rsid w:val="00B07F96"/>
    <w:rsid w:val="00B1754C"/>
    <w:rsid w:val="00B22AC4"/>
    <w:rsid w:val="00B25651"/>
    <w:rsid w:val="00B34D7B"/>
    <w:rsid w:val="00B41C84"/>
    <w:rsid w:val="00B5024E"/>
    <w:rsid w:val="00B705B1"/>
    <w:rsid w:val="00B91674"/>
    <w:rsid w:val="00BA201D"/>
    <w:rsid w:val="00BB32DF"/>
    <w:rsid w:val="00BD303F"/>
    <w:rsid w:val="00C53E42"/>
    <w:rsid w:val="00C85D54"/>
    <w:rsid w:val="00CB17C1"/>
    <w:rsid w:val="00D006E1"/>
    <w:rsid w:val="00D13D74"/>
    <w:rsid w:val="00D1606C"/>
    <w:rsid w:val="00D161A8"/>
    <w:rsid w:val="00D22B6C"/>
    <w:rsid w:val="00D44FA5"/>
    <w:rsid w:val="00DB1A3B"/>
    <w:rsid w:val="00DB5156"/>
    <w:rsid w:val="00DC64E3"/>
    <w:rsid w:val="00DE027A"/>
    <w:rsid w:val="00DE7184"/>
    <w:rsid w:val="00E22CFB"/>
    <w:rsid w:val="00E32EF3"/>
    <w:rsid w:val="00E3552A"/>
    <w:rsid w:val="00E57A16"/>
    <w:rsid w:val="00E62C14"/>
    <w:rsid w:val="00E6327F"/>
    <w:rsid w:val="00E838D1"/>
    <w:rsid w:val="00EA645F"/>
    <w:rsid w:val="00EE46B4"/>
    <w:rsid w:val="00F17F33"/>
    <w:rsid w:val="00F54636"/>
    <w:rsid w:val="00FA54AF"/>
    <w:rsid w:val="00FC6766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5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01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35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5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3552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Без интервала1"/>
    <w:rsid w:val="00E3552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6">
    <w:name w:val="Body Text Indent"/>
    <w:basedOn w:val="a"/>
    <w:link w:val="a7"/>
    <w:rsid w:val="00E3552A"/>
    <w:pPr>
      <w:suppressAutoHyphens/>
      <w:spacing w:before="280" w:after="280"/>
    </w:pPr>
    <w:rPr>
      <w:rFonts w:eastAsia="Times New Roman" w:cs="Times New Roman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355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052FA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32E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2EF3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32E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2EF3"/>
    <w:rPr>
      <w:rFonts w:ascii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D1606C"/>
    <w:pPr>
      <w:spacing w:before="100" w:beforeAutospacing="1" w:after="100" w:afterAutospacing="1"/>
    </w:pPr>
    <w:rPr>
      <w:rFonts w:eastAsia="Times New Roman" w:cs="Times New Roman"/>
    </w:rPr>
  </w:style>
  <w:style w:type="character" w:styleId="ae">
    <w:name w:val="Hyperlink"/>
    <w:basedOn w:val="a0"/>
    <w:uiPriority w:val="99"/>
    <w:semiHidden/>
    <w:unhideWhenUsed/>
    <w:rsid w:val="00D13D74"/>
    <w:rPr>
      <w:color w:val="0000FF"/>
      <w:u w:val="single"/>
    </w:rPr>
  </w:style>
  <w:style w:type="paragraph" w:customStyle="1" w:styleId="c1">
    <w:name w:val="c1"/>
    <w:basedOn w:val="a"/>
    <w:rsid w:val="00D22B6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8">
    <w:name w:val="c8"/>
    <w:basedOn w:val="a0"/>
    <w:rsid w:val="00D22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5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01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35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5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3552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Без интервала1"/>
    <w:rsid w:val="00E3552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6">
    <w:name w:val="Body Text Indent"/>
    <w:basedOn w:val="a"/>
    <w:link w:val="a7"/>
    <w:rsid w:val="00E3552A"/>
    <w:pPr>
      <w:suppressAutoHyphens/>
      <w:spacing w:before="280" w:after="280"/>
    </w:pPr>
    <w:rPr>
      <w:rFonts w:eastAsia="Times New Roman" w:cs="Times New Roman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355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052FA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32E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2EF3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32E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2EF3"/>
    <w:rPr>
      <w:rFonts w:ascii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D1606C"/>
    <w:pPr>
      <w:spacing w:before="100" w:beforeAutospacing="1" w:after="100" w:afterAutospacing="1"/>
    </w:pPr>
    <w:rPr>
      <w:rFonts w:eastAsia="Times New Roman" w:cs="Times New Roman"/>
    </w:rPr>
  </w:style>
  <w:style w:type="character" w:styleId="ae">
    <w:name w:val="Hyperlink"/>
    <w:basedOn w:val="a0"/>
    <w:uiPriority w:val="99"/>
    <w:semiHidden/>
    <w:unhideWhenUsed/>
    <w:rsid w:val="00D13D74"/>
    <w:rPr>
      <w:color w:val="0000FF"/>
      <w:u w:val="single"/>
    </w:rPr>
  </w:style>
  <w:style w:type="paragraph" w:customStyle="1" w:styleId="c1">
    <w:name w:val="c1"/>
    <w:basedOn w:val="a"/>
    <w:rsid w:val="00D22B6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8">
    <w:name w:val="c8"/>
    <w:basedOn w:val="a0"/>
    <w:rsid w:val="00D2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утюр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6A3C-9AA4-4904-B150-606AA6B9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6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2018-12-13T17:53:00Z</dcterms:created>
  <dcterms:modified xsi:type="dcterms:W3CDTF">2020-12-09T18:10:00Z</dcterms:modified>
</cp:coreProperties>
</file>