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FC6" w:rsidRDefault="00296FC6" w:rsidP="00E1783C">
      <w:pPr>
        <w:jc w:val="center"/>
        <w:rPr>
          <w:color w:val="999999"/>
          <w:sz w:val="20"/>
          <w:szCs w:val="20"/>
        </w:rPr>
      </w:pPr>
    </w:p>
    <w:p w:rsidR="003B1D7A" w:rsidRPr="00C73810" w:rsidRDefault="00C73810" w:rsidP="003B1D7A">
      <w:pPr>
        <w:pStyle w:val="a9"/>
        <w:ind w:left="60" w:firstLine="648"/>
        <w:jc w:val="both"/>
        <w:rPr>
          <w:b/>
          <w:sz w:val="28"/>
          <w:szCs w:val="28"/>
        </w:rPr>
      </w:pPr>
      <w:r w:rsidRPr="00C73810">
        <w:rPr>
          <w:b/>
          <w:sz w:val="28"/>
          <w:szCs w:val="28"/>
        </w:rPr>
        <w:t>«Слушание духовной музыки</w:t>
      </w:r>
      <w:r w:rsidR="003B1D7A" w:rsidRPr="00C73810">
        <w:rPr>
          <w:b/>
          <w:sz w:val="28"/>
          <w:szCs w:val="28"/>
        </w:rPr>
        <w:t>, как средство духовно-нравственного воспитания учащихся</w:t>
      </w:r>
      <w:r w:rsidRPr="00C73810">
        <w:rPr>
          <w:b/>
          <w:sz w:val="28"/>
          <w:szCs w:val="28"/>
        </w:rPr>
        <w:t xml:space="preserve"> на уроках музыки и внеурочной деятельности</w:t>
      </w:r>
      <w:r w:rsidR="003B1D7A" w:rsidRPr="00C73810">
        <w:rPr>
          <w:b/>
          <w:sz w:val="28"/>
          <w:szCs w:val="28"/>
        </w:rPr>
        <w:t>».</w:t>
      </w:r>
    </w:p>
    <w:p w:rsidR="003B1D7A" w:rsidRPr="00C73810" w:rsidRDefault="003B1D7A" w:rsidP="003B1D7A">
      <w:pPr>
        <w:jc w:val="both"/>
        <w:rPr>
          <w:color w:val="999999"/>
          <w:sz w:val="20"/>
          <w:szCs w:val="20"/>
        </w:rPr>
      </w:pPr>
    </w:p>
    <w:p w:rsidR="003B1D7A" w:rsidRDefault="003B1D7A" w:rsidP="003B1D7A">
      <w:pPr>
        <w:jc w:val="both"/>
        <w:rPr>
          <w:sz w:val="28"/>
          <w:szCs w:val="28"/>
        </w:rPr>
      </w:pPr>
      <w:r>
        <w:rPr>
          <w:sz w:val="28"/>
          <w:szCs w:val="28"/>
        </w:rPr>
        <w:t xml:space="preserve">Автор опыта: </w:t>
      </w:r>
      <w:proofErr w:type="spellStart"/>
      <w:r>
        <w:rPr>
          <w:sz w:val="28"/>
          <w:szCs w:val="28"/>
        </w:rPr>
        <w:t>Лужецкая</w:t>
      </w:r>
      <w:proofErr w:type="spellEnd"/>
      <w:r>
        <w:rPr>
          <w:sz w:val="28"/>
          <w:szCs w:val="28"/>
        </w:rPr>
        <w:t xml:space="preserve"> Людмила Александровна МОУ «Пушкарская средняя общеобразовательная школа Белгородского района Белгородской области»</w:t>
      </w:r>
    </w:p>
    <w:p w:rsidR="003B1D7A" w:rsidRPr="006445DC" w:rsidRDefault="003B1D7A" w:rsidP="003B1D7A">
      <w:pPr>
        <w:shd w:val="clear" w:color="auto" w:fill="FFFFFF"/>
        <w:tabs>
          <w:tab w:val="left" w:leader="underscore" w:pos="3298"/>
          <w:tab w:val="left" w:pos="5418"/>
        </w:tabs>
        <w:jc w:val="both"/>
        <w:rPr>
          <w:iCs/>
          <w:sz w:val="28"/>
          <w:szCs w:val="28"/>
        </w:rPr>
      </w:pPr>
      <w:r>
        <w:rPr>
          <w:sz w:val="28"/>
          <w:szCs w:val="28"/>
        </w:rPr>
        <w:t>Рецензент:</w:t>
      </w:r>
      <w:r w:rsidRPr="003B1D7A">
        <w:rPr>
          <w:iCs/>
          <w:sz w:val="28"/>
          <w:szCs w:val="28"/>
        </w:rPr>
        <w:t xml:space="preserve"> </w:t>
      </w:r>
      <w:proofErr w:type="spellStart"/>
      <w:r>
        <w:rPr>
          <w:iCs/>
          <w:sz w:val="28"/>
          <w:szCs w:val="28"/>
        </w:rPr>
        <w:t>Манохина</w:t>
      </w:r>
      <w:proofErr w:type="spellEnd"/>
      <w:r>
        <w:rPr>
          <w:iCs/>
          <w:sz w:val="28"/>
          <w:szCs w:val="28"/>
        </w:rPr>
        <w:t xml:space="preserve"> Ирина Николаевна, учитель музыки МОУ «</w:t>
      </w:r>
      <w:proofErr w:type="spellStart"/>
      <w:r>
        <w:rPr>
          <w:iCs/>
          <w:sz w:val="28"/>
          <w:szCs w:val="28"/>
        </w:rPr>
        <w:t>Разуменская</w:t>
      </w:r>
      <w:proofErr w:type="spellEnd"/>
      <w:r>
        <w:rPr>
          <w:iCs/>
          <w:sz w:val="28"/>
          <w:szCs w:val="28"/>
        </w:rPr>
        <w:t xml:space="preserve"> СОШ №2 Белгородского района Белгородской области»</w:t>
      </w:r>
      <w:r w:rsidR="006445DC">
        <w:rPr>
          <w:iCs/>
          <w:sz w:val="28"/>
          <w:szCs w:val="28"/>
        </w:rPr>
        <w:t>;</w:t>
      </w:r>
      <w:r>
        <w:rPr>
          <w:rFonts w:ascii="Helvetica" w:hAnsi="Helvetica" w:cs="Helvetica"/>
          <w:color w:val="000000"/>
          <w:sz w:val="36"/>
          <w:szCs w:val="36"/>
          <w:shd w:val="clear" w:color="auto" w:fill="FFFFFF"/>
        </w:rPr>
        <w:t xml:space="preserve"> </w:t>
      </w:r>
    </w:p>
    <w:p w:rsidR="006445DC" w:rsidRPr="003B1D7A" w:rsidRDefault="00C73810" w:rsidP="003B1D7A">
      <w:pPr>
        <w:shd w:val="clear" w:color="auto" w:fill="FFFFFF"/>
        <w:tabs>
          <w:tab w:val="left" w:leader="underscore" w:pos="3298"/>
          <w:tab w:val="left" w:pos="5418"/>
        </w:tabs>
        <w:jc w:val="both"/>
        <w:rPr>
          <w:iCs/>
          <w:sz w:val="28"/>
          <w:szCs w:val="28"/>
        </w:rPr>
      </w:pPr>
      <w:proofErr w:type="spellStart"/>
      <w:r>
        <w:rPr>
          <w:iCs/>
          <w:sz w:val="28"/>
          <w:szCs w:val="28"/>
        </w:rPr>
        <w:t>Сайганова</w:t>
      </w:r>
      <w:proofErr w:type="spellEnd"/>
      <w:r>
        <w:rPr>
          <w:iCs/>
          <w:sz w:val="28"/>
          <w:szCs w:val="28"/>
        </w:rPr>
        <w:t xml:space="preserve"> Светлана Геннадьевна, учитель музыки МОУ «</w:t>
      </w:r>
      <w:proofErr w:type="spellStart"/>
      <w:r>
        <w:rPr>
          <w:iCs/>
          <w:sz w:val="28"/>
          <w:szCs w:val="28"/>
        </w:rPr>
        <w:t>Солохинская</w:t>
      </w:r>
      <w:proofErr w:type="spellEnd"/>
      <w:r>
        <w:rPr>
          <w:iCs/>
          <w:sz w:val="28"/>
          <w:szCs w:val="28"/>
        </w:rPr>
        <w:t xml:space="preserve"> СОШ</w:t>
      </w:r>
      <w:r w:rsidR="006445DC">
        <w:rPr>
          <w:iCs/>
          <w:sz w:val="28"/>
          <w:szCs w:val="28"/>
        </w:rPr>
        <w:t>».</w:t>
      </w:r>
    </w:p>
    <w:p w:rsidR="003B1D7A" w:rsidRPr="003A2B5E" w:rsidRDefault="003B1D7A" w:rsidP="003B1D7A">
      <w:pPr>
        <w:rPr>
          <w:szCs w:val="28"/>
        </w:rPr>
      </w:pPr>
    </w:p>
    <w:p w:rsidR="0093450E" w:rsidRPr="003B1D7A" w:rsidRDefault="0093450E" w:rsidP="003B1D7A">
      <w:pPr>
        <w:pStyle w:val="a3"/>
        <w:ind w:left="0"/>
        <w:rPr>
          <w:b/>
          <w:color w:val="000000"/>
          <w:sz w:val="16"/>
          <w:szCs w:val="16"/>
        </w:rPr>
      </w:pPr>
    </w:p>
    <w:p w:rsidR="00E1783C" w:rsidRPr="0089775B" w:rsidRDefault="00E1783C" w:rsidP="0089775B">
      <w:pPr>
        <w:pStyle w:val="1"/>
        <w:numPr>
          <w:ilvl w:val="0"/>
          <w:numId w:val="2"/>
        </w:numPr>
        <w:tabs>
          <w:tab w:val="left" w:pos="0"/>
        </w:tabs>
        <w:spacing w:before="0" w:after="0" w:line="240" w:lineRule="auto"/>
        <w:rPr>
          <w:rFonts w:cs="Times New Roman"/>
          <w:bCs w:val="0"/>
          <w:sz w:val="28"/>
          <w:szCs w:val="28"/>
        </w:rPr>
      </w:pPr>
      <w:r w:rsidRPr="0089775B">
        <w:rPr>
          <w:rFonts w:cs="Times New Roman"/>
          <w:bCs w:val="0"/>
          <w:sz w:val="28"/>
          <w:szCs w:val="28"/>
        </w:rPr>
        <w:t xml:space="preserve">Раздел </w:t>
      </w:r>
      <w:r w:rsidRPr="0089775B">
        <w:rPr>
          <w:rFonts w:cs="Times New Roman"/>
          <w:bCs w:val="0"/>
          <w:sz w:val="28"/>
          <w:szCs w:val="28"/>
          <w:lang w:val="en-US"/>
        </w:rPr>
        <w:t>I</w:t>
      </w:r>
      <w:r w:rsidRPr="0089775B">
        <w:rPr>
          <w:rFonts w:cs="Times New Roman"/>
          <w:bCs w:val="0"/>
          <w:sz w:val="28"/>
          <w:szCs w:val="28"/>
        </w:rPr>
        <w:t>.</w:t>
      </w:r>
    </w:p>
    <w:p w:rsidR="00E1783C" w:rsidRPr="0089775B" w:rsidRDefault="00E1783C" w:rsidP="0089775B">
      <w:pPr>
        <w:pStyle w:val="1"/>
        <w:numPr>
          <w:ilvl w:val="0"/>
          <w:numId w:val="2"/>
        </w:numPr>
        <w:tabs>
          <w:tab w:val="left" w:pos="0"/>
        </w:tabs>
        <w:spacing w:before="0" w:after="0" w:line="240" w:lineRule="auto"/>
        <w:rPr>
          <w:rFonts w:cs="Times New Roman"/>
          <w:sz w:val="28"/>
          <w:szCs w:val="28"/>
        </w:rPr>
      </w:pPr>
      <w:r w:rsidRPr="0089775B">
        <w:rPr>
          <w:rFonts w:cs="Times New Roman"/>
          <w:sz w:val="28"/>
          <w:szCs w:val="28"/>
        </w:rPr>
        <w:t>Информация об опыте</w:t>
      </w:r>
    </w:p>
    <w:p w:rsidR="00DF2C01" w:rsidRDefault="00E1783C" w:rsidP="00DF2C01">
      <w:pPr>
        <w:ind w:firstLine="720"/>
        <w:jc w:val="center"/>
        <w:rPr>
          <w:b/>
          <w:sz w:val="28"/>
          <w:szCs w:val="28"/>
        </w:rPr>
      </w:pPr>
      <w:r w:rsidRPr="0089775B">
        <w:rPr>
          <w:b/>
          <w:sz w:val="28"/>
          <w:szCs w:val="28"/>
        </w:rPr>
        <w:t>Условия возникновения и становления опыта</w:t>
      </w:r>
    </w:p>
    <w:p w:rsidR="00947F3D" w:rsidRPr="00DF2C01" w:rsidRDefault="001023E9" w:rsidP="00DF2C01">
      <w:pPr>
        <w:ind w:firstLine="708"/>
        <w:jc w:val="both"/>
        <w:rPr>
          <w:b/>
          <w:sz w:val="28"/>
          <w:szCs w:val="28"/>
        </w:rPr>
      </w:pPr>
      <w:proofErr w:type="gramStart"/>
      <w:r>
        <w:rPr>
          <w:sz w:val="28"/>
          <w:szCs w:val="28"/>
        </w:rPr>
        <w:t>За</w:t>
      </w:r>
      <w:r w:rsidR="002D3FBC">
        <w:rPr>
          <w:sz w:val="28"/>
          <w:szCs w:val="28"/>
        </w:rPr>
        <w:t xml:space="preserve"> </w:t>
      </w:r>
      <w:r w:rsidR="004D6F19">
        <w:rPr>
          <w:sz w:val="28"/>
          <w:szCs w:val="28"/>
        </w:rPr>
        <w:t>послед</w:t>
      </w:r>
      <w:r w:rsidR="00383C31">
        <w:rPr>
          <w:sz w:val="28"/>
          <w:szCs w:val="28"/>
        </w:rPr>
        <w:t>ние 10-20 лет во многих областях</w:t>
      </w:r>
      <w:r w:rsidR="004D6F19">
        <w:rPr>
          <w:sz w:val="28"/>
          <w:szCs w:val="28"/>
        </w:rPr>
        <w:t xml:space="preserve"> Российской Федерации</w:t>
      </w:r>
      <w:r w:rsidR="002D3FBC">
        <w:rPr>
          <w:sz w:val="28"/>
          <w:szCs w:val="28"/>
        </w:rPr>
        <w:t xml:space="preserve"> </w:t>
      </w:r>
      <w:r w:rsidR="00305B22">
        <w:rPr>
          <w:sz w:val="28"/>
          <w:szCs w:val="28"/>
        </w:rPr>
        <w:t xml:space="preserve">в </w:t>
      </w:r>
      <w:r w:rsidR="0007137E">
        <w:rPr>
          <w:sz w:val="28"/>
          <w:szCs w:val="28"/>
        </w:rPr>
        <w:t xml:space="preserve">государственных и муниципальных </w:t>
      </w:r>
      <w:r w:rsidR="00305B22">
        <w:rPr>
          <w:sz w:val="28"/>
          <w:szCs w:val="28"/>
        </w:rPr>
        <w:t xml:space="preserve">образовательных учреждениях </w:t>
      </w:r>
      <w:r w:rsidR="003E14E8">
        <w:rPr>
          <w:sz w:val="28"/>
          <w:szCs w:val="28"/>
        </w:rPr>
        <w:t>в учебном предмете «Музыка»</w:t>
      </w:r>
      <w:r w:rsidR="00305B22">
        <w:rPr>
          <w:sz w:val="28"/>
          <w:szCs w:val="28"/>
        </w:rPr>
        <w:t xml:space="preserve"> практикуются </w:t>
      </w:r>
      <w:r>
        <w:rPr>
          <w:sz w:val="28"/>
          <w:szCs w:val="28"/>
        </w:rPr>
        <w:t xml:space="preserve"> </w:t>
      </w:r>
      <w:r w:rsidR="00305B22">
        <w:rPr>
          <w:sz w:val="28"/>
          <w:szCs w:val="28"/>
        </w:rPr>
        <w:t>програ</w:t>
      </w:r>
      <w:r w:rsidR="00591815">
        <w:rPr>
          <w:sz w:val="28"/>
          <w:szCs w:val="28"/>
        </w:rPr>
        <w:t>ммы</w:t>
      </w:r>
      <w:r w:rsidR="00305B22">
        <w:rPr>
          <w:sz w:val="28"/>
          <w:szCs w:val="28"/>
        </w:rPr>
        <w:t xml:space="preserve"> </w:t>
      </w:r>
      <w:r w:rsidR="00AD180D">
        <w:rPr>
          <w:sz w:val="28"/>
          <w:szCs w:val="28"/>
        </w:rPr>
        <w:t xml:space="preserve">с углубленным изучением  </w:t>
      </w:r>
      <w:r w:rsidR="00591815">
        <w:rPr>
          <w:sz w:val="28"/>
          <w:szCs w:val="28"/>
        </w:rPr>
        <w:t>обучающимися</w:t>
      </w:r>
      <w:r w:rsidR="00AD180D">
        <w:rPr>
          <w:sz w:val="28"/>
          <w:szCs w:val="28"/>
        </w:rPr>
        <w:t xml:space="preserve"> </w:t>
      </w:r>
      <w:r w:rsidR="008144C3">
        <w:rPr>
          <w:sz w:val="28"/>
          <w:szCs w:val="28"/>
        </w:rPr>
        <w:t xml:space="preserve"> духовной </w:t>
      </w:r>
      <w:r w:rsidR="0007137E">
        <w:rPr>
          <w:sz w:val="28"/>
          <w:szCs w:val="28"/>
        </w:rPr>
        <w:t xml:space="preserve"> </w:t>
      </w:r>
      <w:r w:rsidR="00591815">
        <w:rPr>
          <w:sz w:val="28"/>
          <w:szCs w:val="28"/>
        </w:rPr>
        <w:t xml:space="preserve">музыки </w:t>
      </w:r>
      <w:r w:rsidR="0007137E">
        <w:rPr>
          <w:sz w:val="28"/>
          <w:szCs w:val="28"/>
        </w:rPr>
        <w:t xml:space="preserve">и </w:t>
      </w:r>
      <w:r w:rsidR="00AD180D">
        <w:rPr>
          <w:sz w:val="28"/>
          <w:szCs w:val="28"/>
        </w:rPr>
        <w:t xml:space="preserve"> музык</w:t>
      </w:r>
      <w:r w:rsidR="00591815">
        <w:rPr>
          <w:sz w:val="28"/>
          <w:szCs w:val="28"/>
        </w:rPr>
        <w:t>и</w:t>
      </w:r>
      <w:r w:rsidR="00AD180D">
        <w:rPr>
          <w:sz w:val="28"/>
          <w:szCs w:val="28"/>
        </w:rPr>
        <w:t xml:space="preserve"> русской православной церкви</w:t>
      </w:r>
      <w:r w:rsidR="008144C3">
        <w:rPr>
          <w:sz w:val="28"/>
          <w:szCs w:val="28"/>
        </w:rPr>
        <w:t xml:space="preserve"> </w:t>
      </w:r>
      <w:r w:rsidR="002D3FBC">
        <w:rPr>
          <w:sz w:val="28"/>
          <w:szCs w:val="28"/>
        </w:rPr>
        <w:t xml:space="preserve"> </w:t>
      </w:r>
      <w:r w:rsidR="00947F3D" w:rsidRPr="0089775B">
        <w:rPr>
          <w:sz w:val="28"/>
          <w:szCs w:val="28"/>
        </w:rPr>
        <w:t>(«Русская духовная музыка» 1-3 кла</w:t>
      </w:r>
      <w:r w:rsidR="003B1D7A">
        <w:rPr>
          <w:sz w:val="28"/>
          <w:szCs w:val="28"/>
        </w:rPr>
        <w:t>ссы из программы «Духовная музык</w:t>
      </w:r>
      <w:r w:rsidR="00947F3D" w:rsidRPr="0089775B">
        <w:rPr>
          <w:sz w:val="28"/>
          <w:szCs w:val="28"/>
        </w:rPr>
        <w:t>а:</w:t>
      </w:r>
      <w:proofErr w:type="gramEnd"/>
      <w:r w:rsidR="00947F3D" w:rsidRPr="0089775B">
        <w:rPr>
          <w:sz w:val="28"/>
          <w:szCs w:val="28"/>
        </w:rPr>
        <w:t xml:space="preserve"> </w:t>
      </w:r>
      <w:proofErr w:type="gramStart"/>
      <w:r w:rsidR="00947F3D" w:rsidRPr="0089775B">
        <w:rPr>
          <w:sz w:val="28"/>
          <w:szCs w:val="28"/>
        </w:rPr>
        <w:t>Россия и Запад», «Духовная музыка: мир красоты и гармонии» 1-4 классы и «Русская духовная музыка» для 5-8 классов).</w:t>
      </w:r>
      <w:proofErr w:type="gramEnd"/>
    </w:p>
    <w:p w:rsidR="00947F3D" w:rsidRPr="0089775B" w:rsidRDefault="00947F3D" w:rsidP="0089775B">
      <w:pPr>
        <w:pStyle w:val="HTML"/>
        <w:ind w:firstLine="709"/>
        <w:jc w:val="both"/>
        <w:rPr>
          <w:rFonts w:ascii="Times New Roman" w:hAnsi="Times New Roman" w:cs="Times New Roman"/>
          <w:color w:val="auto"/>
          <w:sz w:val="28"/>
          <w:szCs w:val="28"/>
        </w:rPr>
      </w:pPr>
      <w:r w:rsidRPr="0089775B">
        <w:rPr>
          <w:rFonts w:ascii="Times New Roman" w:hAnsi="Times New Roman" w:cs="Times New Roman"/>
          <w:color w:val="auto"/>
          <w:sz w:val="28"/>
          <w:szCs w:val="28"/>
        </w:rPr>
        <w:t>Началом работы по заявленной теме стало включение автора опыта в работу эксперимента</w:t>
      </w:r>
      <w:r w:rsidR="000F6961">
        <w:rPr>
          <w:rFonts w:ascii="Times New Roman" w:hAnsi="Times New Roman" w:cs="Times New Roman"/>
          <w:color w:val="auto"/>
          <w:sz w:val="28"/>
          <w:szCs w:val="28"/>
        </w:rPr>
        <w:t xml:space="preserve">льной группы с </w:t>
      </w:r>
      <w:r w:rsidRPr="0089775B">
        <w:rPr>
          <w:rFonts w:ascii="Times New Roman" w:hAnsi="Times New Roman" w:cs="Times New Roman"/>
          <w:color w:val="auto"/>
          <w:sz w:val="28"/>
          <w:szCs w:val="28"/>
        </w:rPr>
        <w:t>200</w:t>
      </w:r>
      <w:r w:rsidR="000F6961">
        <w:rPr>
          <w:rFonts w:ascii="Times New Roman" w:hAnsi="Times New Roman" w:cs="Times New Roman"/>
          <w:color w:val="auto"/>
          <w:sz w:val="28"/>
          <w:szCs w:val="28"/>
        </w:rPr>
        <w:t>9 года</w:t>
      </w:r>
      <w:r w:rsidR="008A2EAE">
        <w:rPr>
          <w:rFonts w:ascii="Times New Roman" w:hAnsi="Times New Roman" w:cs="Times New Roman"/>
          <w:color w:val="auto"/>
          <w:sz w:val="28"/>
          <w:szCs w:val="28"/>
        </w:rPr>
        <w:t xml:space="preserve"> </w:t>
      </w:r>
      <w:r w:rsidR="000F6961">
        <w:rPr>
          <w:rFonts w:ascii="Times New Roman" w:hAnsi="Times New Roman" w:cs="Times New Roman"/>
          <w:color w:val="auto"/>
          <w:sz w:val="28"/>
          <w:szCs w:val="28"/>
        </w:rPr>
        <w:t>по 2013 год</w:t>
      </w:r>
      <w:r w:rsidR="007B1AAF" w:rsidRPr="0089775B">
        <w:rPr>
          <w:rFonts w:ascii="Times New Roman" w:hAnsi="Times New Roman" w:cs="Times New Roman"/>
          <w:color w:val="auto"/>
          <w:sz w:val="28"/>
          <w:szCs w:val="28"/>
        </w:rPr>
        <w:t xml:space="preserve"> по теме</w:t>
      </w:r>
      <w:r w:rsidR="000F6961">
        <w:rPr>
          <w:rFonts w:ascii="Times New Roman" w:hAnsi="Times New Roman" w:cs="Times New Roman"/>
          <w:color w:val="auto"/>
          <w:sz w:val="28"/>
          <w:szCs w:val="28"/>
        </w:rPr>
        <w:t>:</w:t>
      </w:r>
      <w:r w:rsidR="007B1AAF" w:rsidRPr="0089775B">
        <w:rPr>
          <w:rFonts w:ascii="Times New Roman" w:hAnsi="Times New Roman" w:cs="Times New Roman"/>
          <w:color w:val="auto"/>
          <w:sz w:val="28"/>
          <w:szCs w:val="28"/>
        </w:rPr>
        <w:t xml:space="preserve"> «Формирование этнокультурной идентификации учащихся сельской школы как фактор их успешной социализации</w:t>
      </w:r>
      <w:r w:rsidRPr="0089775B">
        <w:rPr>
          <w:rFonts w:ascii="Times New Roman" w:hAnsi="Times New Roman" w:cs="Times New Roman"/>
          <w:color w:val="auto"/>
          <w:sz w:val="28"/>
          <w:szCs w:val="28"/>
        </w:rPr>
        <w:t xml:space="preserve">».  </w:t>
      </w:r>
    </w:p>
    <w:p w:rsidR="00155501" w:rsidRPr="0089775B" w:rsidRDefault="005C38B9" w:rsidP="001023E9">
      <w:pPr>
        <w:tabs>
          <w:tab w:val="left" w:pos="1274"/>
        </w:tabs>
        <w:ind w:firstLine="540"/>
        <w:jc w:val="both"/>
        <w:rPr>
          <w:sz w:val="28"/>
          <w:szCs w:val="28"/>
        </w:rPr>
      </w:pPr>
      <w:r w:rsidRPr="0089775B">
        <w:rPr>
          <w:sz w:val="28"/>
          <w:szCs w:val="28"/>
        </w:rPr>
        <w:t xml:space="preserve"> </w:t>
      </w:r>
      <w:r w:rsidR="00155501" w:rsidRPr="0089775B">
        <w:rPr>
          <w:sz w:val="28"/>
          <w:szCs w:val="28"/>
        </w:rPr>
        <w:t xml:space="preserve"> </w:t>
      </w:r>
      <w:proofErr w:type="gramStart"/>
      <w:r w:rsidR="001023E9">
        <w:rPr>
          <w:sz w:val="28"/>
          <w:szCs w:val="28"/>
        </w:rPr>
        <w:t>В соответствии социально-психологической характеристики</w:t>
      </w:r>
      <w:r w:rsidR="00591815">
        <w:rPr>
          <w:sz w:val="28"/>
          <w:szCs w:val="28"/>
        </w:rPr>
        <w:t xml:space="preserve"> школы</w:t>
      </w:r>
      <w:r w:rsidR="001023E9">
        <w:rPr>
          <w:sz w:val="28"/>
          <w:szCs w:val="28"/>
        </w:rPr>
        <w:t xml:space="preserve"> </w:t>
      </w:r>
      <w:r w:rsidR="00947F3D" w:rsidRPr="0089775B">
        <w:rPr>
          <w:sz w:val="28"/>
          <w:szCs w:val="28"/>
        </w:rPr>
        <w:t xml:space="preserve"> в М</w:t>
      </w:r>
      <w:r w:rsidR="00D03246">
        <w:rPr>
          <w:sz w:val="28"/>
          <w:szCs w:val="28"/>
        </w:rPr>
        <w:t xml:space="preserve">униципальном образовательном учреждении </w:t>
      </w:r>
      <w:r w:rsidR="00947F3D" w:rsidRPr="0089775B">
        <w:rPr>
          <w:sz w:val="28"/>
          <w:szCs w:val="28"/>
        </w:rPr>
        <w:t>«Пушкарская средняя общеобразовательная школа Белгородского района Бе</w:t>
      </w:r>
      <w:r w:rsidR="000F6961">
        <w:rPr>
          <w:sz w:val="28"/>
          <w:szCs w:val="28"/>
        </w:rPr>
        <w:t>л</w:t>
      </w:r>
      <w:r w:rsidR="001023E9">
        <w:rPr>
          <w:sz w:val="28"/>
          <w:szCs w:val="28"/>
        </w:rPr>
        <w:t>городской области» обучается: 65 учеников</w:t>
      </w:r>
      <w:r w:rsidR="00C54570">
        <w:rPr>
          <w:sz w:val="28"/>
          <w:szCs w:val="28"/>
        </w:rPr>
        <w:t xml:space="preserve"> из неполных семей: </w:t>
      </w:r>
      <w:r w:rsidR="00D03246">
        <w:rPr>
          <w:sz w:val="28"/>
          <w:szCs w:val="28"/>
        </w:rPr>
        <w:t>9</w:t>
      </w:r>
      <w:r w:rsidR="00D03246" w:rsidRPr="0089775B">
        <w:rPr>
          <w:sz w:val="28"/>
          <w:szCs w:val="28"/>
        </w:rPr>
        <w:t xml:space="preserve"> -  дети-инвалиды,</w:t>
      </w:r>
      <w:r w:rsidR="00C54570">
        <w:rPr>
          <w:sz w:val="28"/>
          <w:szCs w:val="28"/>
        </w:rPr>
        <w:t>15 – мать-</w:t>
      </w:r>
      <w:r w:rsidR="001023E9">
        <w:rPr>
          <w:sz w:val="28"/>
          <w:szCs w:val="28"/>
        </w:rPr>
        <w:t>одиночка, 3</w:t>
      </w:r>
      <w:r w:rsidR="000F6961">
        <w:rPr>
          <w:sz w:val="28"/>
          <w:szCs w:val="28"/>
        </w:rPr>
        <w:t>0</w:t>
      </w:r>
      <w:r w:rsidR="00C54570">
        <w:rPr>
          <w:sz w:val="28"/>
          <w:szCs w:val="28"/>
        </w:rPr>
        <w:t xml:space="preserve"> -</w:t>
      </w:r>
      <w:r w:rsidR="001023E9">
        <w:rPr>
          <w:sz w:val="28"/>
          <w:szCs w:val="28"/>
        </w:rPr>
        <w:t xml:space="preserve"> развод, 10</w:t>
      </w:r>
      <w:r w:rsidR="00947F3D" w:rsidRPr="0089775B">
        <w:rPr>
          <w:sz w:val="28"/>
          <w:szCs w:val="28"/>
        </w:rPr>
        <w:t xml:space="preserve"> – потеря </w:t>
      </w:r>
      <w:r w:rsidR="001023E9">
        <w:rPr>
          <w:sz w:val="28"/>
          <w:szCs w:val="28"/>
        </w:rPr>
        <w:t>кормильца; 45 - из многодетных, 4</w:t>
      </w:r>
      <w:r w:rsidR="00947F3D" w:rsidRPr="0089775B">
        <w:rPr>
          <w:sz w:val="28"/>
          <w:szCs w:val="28"/>
        </w:rPr>
        <w:t xml:space="preserve"> - из малоо</w:t>
      </w:r>
      <w:r w:rsidR="001023E9">
        <w:rPr>
          <w:sz w:val="28"/>
          <w:szCs w:val="28"/>
        </w:rPr>
        <w:t xml:space="preserve">беспеченных, </w:t>
      </w:r>
      <w:r w:rsidR="00947F3D" w:rsidRPr="0089775B">
        <w:rPr>
          <w:sz w:val="28"/>
          <w:szCs w:val="28"/>
        </w:rPr>
        <w:t>5 – пробле</w:t>
      </w:r>
      <w:r w:rsidR="000F6961">
        <w:rPr>
          <w:sz w:val="28"/>
          <w:szCs w:val="28"/>
        </w:rPr>
        <w:t>мные семьи;</w:t>
      </w:r>
      <w:r w:rsidR="001023E9">
        <w:rPr>
          <w:sz w:val="28"/>
          <w:szCs w:val="28"/>
        </w:rPr>
        <w:t xml:space="preserve"> 1 – из неблагопол</w:t>
      </w:r>
      <w:r w:rsidR="00D03246">
        <w:rPr>
          <w:sz w:val="28"/>
          <w:szCs w:val="28"/>
        </w:rPr>
        <w:t xml:space="preserve">учных семей; </w:t>
      </w:r>
      <w:r w:rsidR="00D03246" w:rsidRPr="0089775B">
        <w:rPr>
          <w:sz w:val="28"/>
          <w:szCs w:val="28"/>
        </w:rPr>
        <w:t>5</w:t>
      </w:r>
      <w:proofErr w:type="gramEnd"/>
      <w:r w:rsidR="00D03246" w:rsidRPr="0089775B">
        <w:rPr>
          <w:sz w:val="28"/>
          <w:szCs w:val="28"/>
        </w:rPr>
        <w:t xml:space="preserve"> - дети </w:t>
      </w:r>
      <w:proofErr w:type="spellStart"/>
      <w:r w:rsidR="00D03246" w:rsidRPr="0089775B">
        <w:rPr>
          <w:sz w:val="28"/>
          <w:szCs w:val="28"/>
        </w:rPr>
        <w:t>девиантно</w:t>
      </w:r>
      <w:r w:rsidR="00D03246">
        <w:rPr>
          <w:sz w:val="28"/>
          <w:szCs w:val="28"/>
        </w:rPr>
        <w:t>го</w:t>
      </w:r>
      <w:proofErr w:type="spellEnd"/>
      <w:r w:rsidR="00D03246">
        <w:rPr>
          <w:sz w:val="28"/>
          <w:szCs w:val="28"/>
        </w:rPr>
        <w:t xml:space="preserve"> поведения 8 – группа риска. </w:t>
      </w:r>
      <w:r w:rsidR="008E0D75">
        <w:rPr>
          <w:sz w:val="28"/>
          <w:szCs w:val="28"/>
        </w:rPr>
        <w:t>Интеллектуальная</w:t>
      </w:r>
      <w:r w:rsidR="001F184C">
        <w:rPr>
          <w:sz w:val="28"/>
          <w:szCs w:val="28"/>
        </w:rPr>
        <w:t>, психологическая направленность и духовно-нравственная среда личности определены социально</w:t>
      </w:r>
      <w:r w:rsidR="00A55348">
        <w:rPr>
          <w:sz w:val="28"/>
          <w:szCs w:val="28"/>
        </w:rPr>
        <w:t xml:space="preserve">-психологическим положением учащихся. </w:t>
      </w:r>
      <w:r w:rsidR="001023E9">
        <w:rPr>
          <w:sz w:val="28"/>
          <w:szCs w:val="28"/>
        </w:rPr>
        <w:t xml:space="preserve">Задачи школы, помочь родителям в воспитании </w:t>
      </w:r>
      <w:proofErr w:type="spellStart"/>
      <w:r w:rsidR="001023E9">
        <w:rPr>
          <w:sz w:val="28"/>
          <w:szCs w:val="28"/>
        </w:rPr>
        <w:t>социо-культурной</w:t>
      </w:r>
      <w:proofErr w:type="spellEnd"/>
      <w:r w:rsidR="001023E9">
        <w:rPr>
          <w:sz w:val="28"/>
          <w:szCs w:val="28"/>
        </w:rPr>
        <w:t xml:space="preserve"> личности. Только добрый</w:t>
      </w:r>
      <w:r w:rsidR="007867C2">
        <w:rPr>
          <w:sz w:val="28"/>
          <w:szCs w:val="28"/>
        </w:rPr>
        <w:t>, благочестивый</w:t>
      </w:r>
      <w:r w:rsidR="001023E9">
        <w:rPr>
          <w:sz w:val="28"/>
          <w:szCs w:val="28"/>
        </w:rPr>
        <w:t xml:space="preserve"> человек, человек с духовным «началом» способен стать достойным гражданином нашей Великой Родины.</w:t>
      </w:r>
    </w:p>
    <w:p w:rsidR="00862991" w:rsidRDefault="00DF2C01" w:rsidP="0089775B">
      <w:pPr>
        <w:tabs>
          <w:tab w:val="left" w:pos="1274"/>
        </w:tabs>
        <w:jc w:val="both"/>
        <w:rPr>
          <w:sz w:val="28"/>
          <w:szCs w:val="22"/>
        </w:rPr>
      </w:pPr>
      <w:r>
        <w:rPr>
          <w:sz w:val="28"/>
          <w:szCs w:val="22"/>
        </w:rPr>
        <w:t xml:space="preserve">         </w:t>
      </w:r>
      <w:r w:rsidR="00947F3D" w:rsidRPr="0089775B">
        <w:rPr>
          <w:sz w:val="28"/>
          <w:szCs w:val="22"/>
        </w:rPr>
        <w:t>В результате проведения диагност</w:t>
      </w:r>
      <w:r w:rsidR="00A02B8A" w:rsidRPr="0089775B">
        <w:rPr>
          <w:sz w:val="28"/>
          <w:szCs w:val="22"/>
        </w:rPr>
        <w:t xml:space="preserve">ики уровня </w:t>
      </w:r>
      <w:proofErr w:type="spellStart"/>
      <w:r w:rsidR="00A02B8A" w:rsidRPr="0089775B">
        <w:rPr>
          <w:sz w:val="28"/>
          <w:szCs w:val="22"/>
        </w:rPr>
        <w:t>сформированности</w:t>
      </w:r>
      <w:proofErr w:type="spellEnd"/>
      <w:r w:rsidR="00A02B8A" w:rsidRPr="0089775B">
        <w:rPr>
          <w:sz w:val="28"/>
          <w:szCs w:val="22"/>
        </w:rPr>
        <w:t xml:space="preserve"> духовно-нравственного воспитания</w:t>
      </w:r>
      <w:r w:rsidR="00947F3D" w:rsidRPr="0089775B">
        <w:rPr>
          <w:sz w:val="28"/>
          <w:szCs w:val="22"/>
        </w:rPr>
        <w:t xml:space="preserve">, </w:t>
      </w:r>
      <w:r w:rsidR="009C223F">
        <w:rPr>
          <w:sz w:val="28"/>
          <w:szCs w:val="22"/>
        </w:rPr>
        <w:t>было выявл</w:t>
      </w:r>
      <w:r w:rsidR="00557ECC" w:rsidRPr="0089775B">
        <w:rPr>
          <w:sz w:val="28"/>
          <w:szCs w:val="22"/>
        </w:rPr>
        <w:t>ено,</w:t>
      </w:r>
      <w:r w:rsidR="005C38B9" w:rsidRPr="0089775B">
        <w:rPr>
          <w:sz w:val="28"/>
          <w:szCs w:val="22"/>
        </w:rPr>
        <w:t xml:space="preserve"> </w:t>
      </w:r>
      <w:r w:rsidR="000F6961">
        <w:rPr>
          <w:sz w:val="28"/>
          <w:szCs w:val="22"/>
        </w:rPr>
        <w:t>что около 37</w:t>
      </w:r>
      <w:r w:rsidR="00947F3D" w:rsidRPr="0089775B">
        <w:rPr>
          <w:sz w:val="28"/>
          <w:szCs w:val="22"/>
        </w:rPr>
        <w:t xml:space="preserve"> % учащихся имеют низкий уровень развития познавательной активности</w:t>
      </w:r>
      <w:r w:rsidR="00A02B8A" w:rsidRPr="0089775B">
        <w:rPr>
          <w:sz w:val="28"/>
          <w:szCs w:val="22"/>
        </w:rPr>
        <w:t xml:space="preserve"> в данном аспекте.</w:t>
      </w:r>
    </w:p>
    <w:p w:rsidR="003B1D7A" w:rsidRPr="0089775B" w:rsidRDefault="003B1D7A" w:rsidP="0089775B">
      <w:pPr>
        <w:tabs>
          <w:tab w:val="left" w:pos="1274"/>
        </w:tabs>
        <w:jc w:val="both"/>
        <w:rPr>
          <w:sz w:val="28"/>
          <w:szCs w:val="22"/>
        </w:rPr>
      </w:pPr>
    </w:p>
    <w:p w:rsidR="00862991" w:rsidRPr="0089775B" w:rsidRDefault="00862991" w:rsidP="0089775B">
      <w:pPr>
        <w:tabs>
          <w:tab w:val="left" w:pos="1274"/>
        </w:tabs>
        <w:ind w:firstLine="540"/>
        <w:jc w:val="both"/>
        <w:rPr>
          <w:b/>
          <w:sz w:val="28"/>
          <w:szCs w:val="22"/>
        </w:rPr>
      </w:pPr>
      <w:r w:rsidRPr="0089775B">
        <w:rPr>
          <w:b/>
          <w:sz w:val="28"/>
          <w:szCs w:val="22"/>
        </w:rPr>
        <w:t>Актуальность опыта</w:t>
      </w:r>
    </w:p>
    <w:p w:rsidR="00862991" w:rsidRPr="0089775B" w:rsidRDefault="00DF2C01" w:rsidP="0089775B">
      <w:pPr>
        <w:ind w:firstLine="540"/>
        <w:jc w:val="both"/>
        <w:rPr>
          <w:sz w:val="28"/>
          <w:szCs w:val="28"/>
        </w:rPr>
      </w:pPr>
      <w:r>
        <w:rPr>
          <w:sz w:val="28"/>
          <w:szCs w:val="28"/>
        </w:rPr>
        <w:lastRenderedPageBreak/>
        <w:t xml:space="preserve"> </w:t>
      </w:r>
      <w:r w:rsidR="00862991" w:rsidRPr="0089775B">
        <w:rPr>
          <w:sz w:val="28"/>
          <w:szCs w:val="28"/>
        </w:rPr>
        <w:t>Со времени вступления челов</w:t>
      </w:r>
      <w:r w:rsidR="009B235B">
        <w:rPr>
          <w:sz w:val="28"/>
          <w:szCs w:val="28"/>
        </w:rPr>
        <w:t>ечества в новое тысячелетие, всё</w:t>
      </w:r>
      <w:r w:rsidR="00862991" w:rsidRPr="0089775B">
        <w:rPr>
          <w:sz w:val="28"/>
          <w:szCs w:val="28"/>
        </w:rPr>
        <w:t xml:space="preserve"> чаще стал подниматься вопрос о новом устройстве мира, новой идеологии. Но в этой </w:t>
      </w:r>
      <w:r w:rsidR="00A02B8A" w:rsidRPr="0089775B">
        <w:rPr>
          <w:sz w:val="28"/>
          <w:szCs w:val="28"/>
        </w:rPr>
        <w:t xml:space="preserve"> </w:t>
      </w:r>
      <w:r w:rsidR="00862991" w:rsidRPr="0089775B">
        <w:rPr>
          <w:sz w:val="28"/>
          <w:szCs w:val="28"/>
        </w:rPr>
        <w:t xml:space="preserve"> идеологии огромную роль играет контроль над сознанием человека, исчезновение национальной особенности, деградация культурных и духовных ценностей. В 90-е годы, теперь уже прошлого века</w:t>
      </w:r>
      <w:r w:rsidR="00A02B8A" w:rsidRPr="0089775B">
        <w:rPr>
          <w:sz w:val="28"/>
          <w:szCs w:val="28"/>
        </w:rPr>
        <w:t>,</w:t>
      </w:r>
      <w:r w:rsidR="00862991" w:rsidRPr="0089775B">
        <w:rPr>
          <w:sz w:val="28"/>
          <w:szCs w:val="28"/>
        </w:rPr>
        <w:t xml:space="preserve"> </w:t>
      </w:r>
      <w:r w:rsidR="00331CE8" w:rsidRPr="0089775B">
        <w:rPr>
          <w:sz w:val="28"/>
          <w:szCs w:val="28"/>
        </w:rPr>
        <w:t xml:space="preserve">было упущено </w:t>
      </w:r>
      <w:r w:rsidR="00862991" w:rsidRPr="0089775B">
        <w:rPr>
          <w:sz w:val="28"/>
          <w:szCs w:val="28"/>
        </w:rPr>
        <w:t xml:space="preserve"> духовно-нравственное здоровье детей и воспита</w:t>
      </w:r>
      <w:r w:rsidR="00331CE8" w:rsidRPr="0089775B">
        <w:rPr>
          <w:sz w:val="28"/>
          <w:szCs w:val="28"/>
        </w:rPr>
        <w:t>но целое поколение бездуховной</w:t>
      </w:r>
      <w:r w:rsidR="00862991" w:rsidRPr="0089775B">
        <w:rPr>
          <w:sz w:val="28"/>
          <w:szCs w:val="28"/>
        </w:rPr>
        <w:t xml:space="preserve"> </w:t>
      </w:r>
      <w:r w:rsidR="00331CE8" w:rsidRPr="0089775B">
        <w:rPr>
          <w:sz w:val="28"/>
          <w:szCs w:val="28"/>
        </w:rPr>
        <w:t>молодёжи</w:t>
      </w:r>
      <w:r w:rsidR="00862991" w:rsidRPr="0089775B">
        <w:rPr>
          <w:sz w:val="28"/>
          <w:szCs w:val="28"/>
        </w:rPr>
        <w:t xml:space="preserve">. Возникла острая потребность дать детям и молодежи альтернативу всему </w:t>
      </w:r>
      <w:r w:rsidR="009B235B">
        <w:rPr>
          <w:sz w:val="28"/>
          <w:szCs w:val="28"/>
        </w:rPr>
        <w:t>негативному, показать жизнь в её</w:t>
      </w:r>
      <w:r w:rsidR="00862991" w:rsidRPr="0089775B">
        <w:rPr>
          <w:sz w:val="28"/>
          <w:szCs w:val="28"/>
        </w:rPr>
        <w:t xml:space="preserve"> реальной красоте, научить истиной созидающей любви, воспитать достойных граждан России.</w:t>
      </w:r>
    </w:p>
    <w:p w:rsidR="00862991" w:rsidRPr="0089775B" w:rsidRDefault="00DF2C01" w:rsidP="0089775B">
      <w:pPr>
        <w:ind w:firstLine="540"/>
        <w:jc w:val="both"/>
        <w:rPr>
          <w:sz w:val="28"/>
          <w:szCs w:val="28"/>
        </w:rPr>
      </w:pPr>
      <w:r>
        <w:rPr>
          <w:sz w:val="28"/>
          <w:szCs w:val="28"/>
        </w:rPr>
        <w:t xml:space="preserve"> </w:t>
      </w:r>
      <w:r w:rsidR="0052146D">
        <w:rPr>
          <w:sz w:val="28"/>
          <w:szCs w:val="28"/>
        </w:rPr>
        <w:t>Возвращени</w:t>
      </w:r>
      <w:r w:rsidR="00862991" w:rsidRPr="0089775B">
        <w:rPr>
          <w:sz w:val="28"/>
          <w:szCs w:val="28"/>
        </w:rPr>
        <w:t xml:space="preserve">е </w:t>
      </w:r>
      <w:r w:rsidR="000036FA">
        <w:rPr>
          <w:sz w:val="28"/>
          <w:szCs w:val="28"/>
        </w:rPr>
        <w:t xml:space="preserve">в общеобразовательную школу </w:t>
      </w:r>
      <w:r w:rsidR="00862991" w:rsidRPr="0089775B">
        <w:rPr>
          <w:sz w:val="28"/>
          <w:szCs w:val="28"/>
        </w:rPr>
        <w:t>русской религиозно-духовной ку</w:t>
      </w:r>
      <w:r w:rsidR="009B235B">
        <w:rPr>
          <w:sz w:val="28"/>
          <w:szCs w:val="28"/>
        </w:rPr>
        <w:t>льтуры</w:t>
      </w:r>
      <w:r w:rsidR="0052146D">
        <w:rPr>
          <w:sz w:val="28"/>
          <w:szCs w:val="28"/>
        </w:rPr>
        <w:t xml:space="preserve">, некогда забытой, </w:t>
      </w:r>
      <w:r w:rsidR="000036FA">
        <w:rPr>
          <w:sz w:val="28"/>
          <w:szCs w:val="28"/>
        </w:rPr>
        <w:t>ставит перед учителем</w:t>
      </w:r>
      <w:r w:rsidR="009B235B">
        <w:rPr>
          <w:sz w:val="28"/>
          <w:szCs w:val="28"/>
        </w:rPr>
        <w:t xml:space="preserve"> главную проблему</w:t>
      </w:r>
      <w:r w:rsidR="00554B42">
        <w:rPr>
          <w:sz w:val="28"/>
          <w:szCs w:val="28"/>
        </w:rPr>
        <w:t>:</w:t>
      </w:r>
      <w:r w:rsidR="009B235B">
        <w:rPr>
          <w:sz w:val="28"/>
          <w:szCs w:val="28"/>
        </w:rPr>
        <w:t xml:space="preserve"> введения её</w:t>
      </w:r>
      <w:r w:rsidR="0052146D">
        <w:rPr>
          <w:sz w:val="28"/>
          <w:szCs w:val="28"/>
        </w:rPr>
        <w:t xml:space="preserve"> в</w:t>
      </w:r>
      <w:r w:rsidR="000036FA">
        <w:rPr>
          <w:sz w:val="28"/>
          <w:szCs w:val="28"/>
        </w:rPr>
        <w:t xml:space="preserve"> учебный процесс в</w:t>
      </w:r>
      <w:r w:rsidR="0052146D">
        <w:rPr>
          <w:sz w:val="28"/>
          <w:szCs w:val="28"/>
        </w:rPr>
        <w:t xml:space="preserve"> культурологическом значени</w:t>
      </w:r>
      <w:r w:rsidR="001C177B">
        <w:rPr>
          <w:sz w:val="28"/>
          <w:szCs w:val="28"/>
        </w:rPr>
        <w:t>и</w:t>
      </w:r>
      <w:r w:rsidR="00862991" w:rsidRPr="0089775B">
        <w:rPr>
          <w:sz w:val="28"/>
          <w:szCs w:val="28"/>
        </w:rPr>
        <w:t xml:space="preserve">. </w:t>
      </w:r>
      <w:r w:rsidR="00A40253">
        <w:rPr>
          <w:sz w:val="28"/>
          <w:szCs w:val="28"/>
        </w:rPr>
        <w:t xml:space="preserve">Современное воспитание и образование продолжает духовно-нравственные традиции нашего народа и основано на осознании учащимися </w:t>
      </w:r>
      <w:r w:rsidR="00BD1A9D">
        <w:rPr>
          <w:sz w:val="28"/>
          <w:szCs w:val="28"/>
        </w:rPr>
        <w:t xml:space="preserve">коренного значения </w:t>
      </w:r>
      <w:r w:rsidR="00A40253">
        <w:rPr>
          <w:sz w:val="28"/>
          <w:szCs w:val="28"/>
        </w:rPr>
        <w:t xml:space="preserve">исторической связи </w:t>
      </w:r>
      <w:r w:rsidR="00BD1A9D">
        <w:rPr>
          <w:sz w:val="28"/>
          <w:szCs w:val="28"/>
        </w:rPr>
        <w:t xml:space="preserve">с </w:t>
      </w:r>
      <w:r w:rsidR="00A40253">
        <w:rPr>
          <w:sz w:val="28"/>
          <w:szCs w:val="28"/>
        </w:rPr>
        <w:t>предшествующей жизн</w:t>
      </w:r>
      <w:r w:rsidR="00BD1A9D">
        <w:rPr>
          <w:sz w:val="28"/>
          <w:szCs w:val="28"/>
        </w:rPr>
        <w:t>ью</w:t>
      </w:r>
      <w:r w:rsidR="00A40253">
        <w:rPr>
          <w:sz w:val="28"/>
          <w:szCs w:val="28"/>
        </w:rPr>
        <w:t xml:space="preserve"> своей страны</w:t>
      </w:r>
      <w:r w:rsidR="00BD1A9D">
        <w:rPr>
          <w:sz w:val="28"/>
          <w:szCs w:val="28"/>
        </w:rPr>
        <w:t>, своего народа.</w:t>
      </w:r>
      <w:r w:rsidR="00DD0596">
        <w:rPr>
          <w:sz w:val="28"/>
          <w:szCs w:val="28"/>
        </w:rPr>
        <w:t xml:space="preserve"> Культуру человека и богатство его внутреннего мира определяет проявление уважения к </w:t>
      </w:r>
      <w:r w:rsidR="00D03246">
        <w:rPr>
          <w:sz w:val="28"/>
          <w:szCs w:val="28"/>
        </w:rPr>
        <w:t xml:space="preserve">сокровищнице мирового искусства. </w:t>
      </w:r>
      <w:r w:rsidR="00B253FB">
        <w:rPr>
          <w:sz w:val="28"/>
          <w:szCs w:val="28"/>
        </w:rPr>
        <w:t xml:space="preserve">Уважать, значит </w:t>
      </w:r>
      <w:r w:rsidR="00DD0596">
        <w:rPr>
          <w:sz w:val="28"/>
          <w:szCs w:val="28"/>
        </w:rPr>
        <w:t>знать, изучать и понимать.</w:t>
      </w:r>
    </w:p>
    <w:p w:rsidR="00862991" w:rsidRPr="0089775B" w:rsidRDefault="00862991" w:rsidP="0089775B">
      <w:pPr>
        <w:ind w:firstLine="540"/>
        <w:jc w:val="both"/>
        <w:rPr>
          <w:sz w:val="28"/>
          <w:szCs w:val="28"/>
        </w:rPr>
      </w:pPr>
      <w:r w:rsidRPr="0089775B">
        <w:rPr>
          <w:sz w:val="28"/>
          <w:szCs w:val="28"/>
        </w:rPr>
        <w:t xml:space="preserve"> Научный подход в системе образования  </w:t>
      </w:r>
      <w:r w:rsidR="0054020F">
        <w:rPr>
          <w:sz w:val="28"/>
          <w:szCs w:val="28"/>
        </w:rPr>
        <w:t xml:space="preserve">открывает перспективы широкого ознакомления </w:t>
      </w:r>
      <w:proofErr w:type="gramStart"/>
      <w:r w:rsidR="00310646">
        <w:rPr>
          <w:sz w:val="28"/>
          <w:szCs w:val="28"/>
        </w:rPr>
        <w:t>об</w:t>
      </w:r>
      <w:r w:rsidR="0054020F">
        <w:rPr>
          <w:sz w:val="28"/>
          <w:szCs w:val="28"/>
        </w:rPr>
        <w:t>уча</w:t>
      </w:r>
      <w:r w:rsidR="00310646">
        <w:rPr>
          <w:sz w:val="28"/>
          <w:szCs w:val="28"/>
        </w:rPr>
        <w:t>ю</w:t>
      </w:r>
      <w:r w:rsidR="0054020F">
        <w:rPr>
          <w:sz w:val="28"/>
          <w:szCs w:val="28"/>
        </w:rPr>
        <w:t>щихся</w:t>
      </w:r>
      <w:proofErr w:type="gramEnd"/>
      <w:r w:rsidR="0054020F">
        <w:rPr>
          <w:sz w:val="28"/>
          <w:szCs w:val="28"/>
        </w:rPr>
        <w:t xml:space="preserve"> с религией, а не преследует цель приобщени</w:t>
      </w:r>
      <w:r w:rsidR="00B253FB">
        <w:rPr>
          <w:sz w:val="28"/>
          <w:szCs w:val="28"/>
        </w:rPr>
        <w:t>я к религии, формируя личностно</w:t>
      </w:r>
      <w:r w:rsidR="0054020F">
        <w:rPr>
          <w:sz w:val="28"/>
          <w:szCs w:val="28"/>
        </w:rPr>
        <w:t>е отношение к ней. Д</w:t>
      </w:r>
      <w:r w:rsidRPr="0089775B">
        <w:rPr>
          <w:sz w:val="28"/>
          <w:szCs w:val="28"/>
        </w:rPr>
        <w:t>ля достижения высокого уровня культуры, широкого кругозора, полноты усвоения духовно-нравственных ценностей, накопле</w:t>
      </w:r>
      <w:r w:rsidR="00302E1B">
        <w:rPr>
          <w:sz w:val="28"/>
          <w:szCs w:val="28"/>
        </w:rPr>
        <w:t xml:space="preserve">нных человечеством, </w:t>
      </w:r>
      <w:r w:rsidR="00067AAF">
        <w:rPr>
          <w:sz w:val="28"/>
          <w:szCs w:val="28"/>
        </w:rPr>
        <w:t>э</w:t>
      </w:r>
      <w:r w:rsidR="0054020F" w:rsidRPr="0089775B">
        <w:rPr>
          <w:sz w:val="28"/>
          <w:szCs w:val="28"/>
        </w:rPr>
        <w:t>ти знания необходимы современному образованному человеку</w:t>
      </w:r>
      <w:r w:rsidR="00067AAF">
        <w:rPr>
          <w:sz w:val="28"/>
          <w:szCs w:val="28"/>
        </w:rPr>
        <w:t>.</w:t>
      </w:r>
      <w:r w:rsidRPr="0089775B">
        <w:rPr>
          <w:sz w:val="28"/>
          <w:szCs w:val="28"/>
        </w:rPr>
        <w:t xml:space="preserve"> Одним из средств, развивающих духовную сферу учащихся, является, безусловно, музыкальное искусство.  Сложная задача учителя заключается в том, </w:t>
      </w:r>
      <w:r w:rsidR="00067AAF">
        <w:rPr>
          <w:sz w:val="28"/>
          <w:szCs w:val="28"/>
        </w:rPr>
        <w:t>чтобы</w:t>
      </w:r>
      <w:r w:rsidR="00310646">
        <w:rPr>
          <w:sz w:val="28"/>
          <w:szCs w:val="28"/>
        </w:rPr>
        <w:t xml:space="preserve"> как можно точно</w:t>
      </w:r>
      <w:r w:rsidR="00067AAF">
        <w:rPr>
          <w:sz w:val="28"/>
          <w:szCs w:val="28"/>
        </w:rPr>
        <w:t xml:space="preserve"> раскрыть </w:t>
      </w:r>
      <w:r w:rsidRPr="0089775B">
        <w:rPr>
          <w:sz w:val="28"/>
          <w:szCs w:val="28"/>
        </w:rPr>
        <w:t xml:space="preserve">смысл </w:t>
      </w:r>
      <w:r w:rsidR="00310646">
        <w:rPr>
          <w:sz w:val="28"/>
          <w:szCs w:val="28"/>
        </w:rPr>
        <w:t>высоко-</w:t>
      </w:r>
      <w:r w:rsidRPr="0089775B">
        <w:rPr>
          <w:sz w:val="28"/>
          <w:szCs w:val="28"/>
        </w:rPr>
        <w:t>духовно</w:t>
      </w:r>
      <w:r w:rsidR="00310646">
        <w:rPr>
          <w:sz w:val="28"/>
          <w:szCs w:val="28"/>
        </w:rPr>
        <w:t>го искусства, из века в век храня</w:t>
      </w:r>
      <w:r w:rsidRPr="0089775B">
        <w:rPr>
          <w:sz w:val="28"/>
          <w:szCs w:val="28"/>
        </w:rPr>
        <w:t>щего в себе неис</w:t>
      </w:r>
      <w:r w:rsidR="00310646">
        <w:rPr>
          <w:sz w:val="28"/>
          <w:szCs w:val="28"/>
        </w:rPr>
        <w:t xml:space="preserve">сякаемый источник добра, любви, нравственности </w:t>
      </w:r>
      <w:r w:rsidRPr="0089775B">
        <w:rPr>
          <w:sz w:val="28"/>
          <w:szCs w:val="28"/>
        </w:rPr>
        <w:t>и той особой «мудрой простоты».</w:t>
      </w:r>
    </w:p>
    <w:p w:rsidR="00296FC6" w:rsidRPr="0089775B" w:rsidRDefault="005873F2" w:rsidP="00302E1B">
      <w:pPr>
        <w:ind w:firstLine="540"/>
        <w:jc w:val="both"/>
        <w:rPr>
          <w:sz w:val="28"/>
          <w:szCs w:val="28"/>
        </w:rPr>
      </w:pPr>
      <w:r w:rsidRPr="0089775B">
        <w:rPr>
          <w:sz w:val="28"/>
          <w:szCs w:val="28"/>
        </w:rPr>
        <w:t>Практик</w:t>
      </w:r>
      <w:r w:rsidR="00302E1B">
        <w:rPr>
          <w:sz w:val="28"/>
          <w:szCs w:val="28"/>
        </w:rPr>
        <w:t>а изучения в государственных и муниципальных образовательных учреждениях духовной музыки</w:t>
      </w:r>
      <w:r w:rsidRPr="0089775B">
        <w:rPr>
          <w:sz w:val="28"/>
          <w:szCs w:val="28"/>
        </w:rPr>
        <w:t xml:space="preserve"> и музыки русской православной церкви</w:t>
      </w:r>
      <w:r w:rsidR="00302E1B">
        <w:rPr>
          <w:sz w:val="28"/>
          <w:szCs w:val="28"/>
        </w:rPr>
        <w:t>, показала</w:t>
      </w:r>
      <w:r w:rsidR="000D0708">
        <w:rPr>
          <w:sz w:val="28"/>
          <w:szCs w:val="28"/>
        </w:rPr>
        <w:t>, что</w:t>
      </w:r>
      <w:r w:rsidR="0068555C">
        <w:rPr>
          <w:sz w:val="28"/>
          <w:szCs w:val="28"/>
        </w:rPr>
        <w:t xml:space="preserve"> и в настоящее время</w:t>
      </w:r>
      <w:r w:rsidR="000D0708">
        <w:rPr>
          <w:sz w:val="28"/>
          <w:szCs w:val="28"/>
        </w:rPr>
        <w:t xml:space="preserve"> учитель сталкивается с рядом трудностей: </w:t>
      </w:r>
      <w:r w:rsidR="0068555C">
        <w:rPr>
          <w:sz w:val="28"/>
          <w:szCs w:val="28"/>
        </w:rPr>
        <w:t xml:space="preserve">не отработана система </w:t>
      </w:r>
      <w:r w:rsidR="00BD4597">
        <w:rPr>
          <w:sz w:val="28"/>
          <w:szCs w:val="28"/>
        </w:rPr>
        <w:t xml:space="preserve">преподавания таких программ, </w:t>
      </w:r>
      <w:r w:rsidR="00692999">
        <w:rPr>
          <w:sz w:val="28"/>
          <w:szCs w:val="28"/>
        </w:rPr>
        <w:t>выпущенный ряд учебников</w:t>
      </w:r>
      <w:r w:rsidR="00BD4597">
        <w:rPr>
          <w:sz w:val="28"/>
          <w:szCs w:val="28"/>
        </w:rPr>
        <w:t xml:space="preserve"> </w:t>
      </w:r>
      <w:r w:rsidR="00692999">
        <w:rPr>
          <w:sz w:val="28"/>
          <w:szCs w:val="28"/>
        </w:rPr>
        <w:t>не являются н</w:t>
      </w:r>
      <w:r w:rsidR="0000763F">
        <w:rPr>
          <w:sz w:val="28"/>
          <w:szCs w:val="28"/>
        </w:rPr>
        <w:t>еобходимыми учебно-методическими пособиями</w:t>
      </w:r>
      <w:r w:rsidR="0068555C">
        <w:rPr>
          <w:sz w:val="28"/>
          <w:szCs w:val="28"/>
        </w:rPr>
        <w:t>.</w:t>
      </w:r>
    </w:p>
    <w:p w:rsidR="005873F2" w:rsidRPr="0089775B" w:rsidRDefault="00B62962" w:rsidP="0089775B">
      <w:pPr>
        <w:ind w:firstLine="540"/>
        <w:jc w:val="both"/>
        <w:rPr>
          <w:sz w:val="28"/>
          <w:szCs w:val="28"/>
        </w:rPr>
      </w:pPr>
      <w:r>
        <w:rPr>
          <w:sz w:val="28"/>
          <w:szCs w:val="28"/>
        </w:rPr>
        <w:t>В  методике преподавания программ</w:t>
      </w:r>
      <w:r w:rsidR="005873F2" w:rsidRPr="0089775B">
        <w:rPr>
          <w:sz w:val="28"/>
          <w:szCs w:val="28"/>
        </w:rPr>
        <w:t xml:space="preserve"> дух</w:t>
      </w:r>
      <w:r>
        <w:rPr>
          <w:sz w:val="28"/>
          <w:szCs w:val="28"/>
        </w:rPr>
        <w:t>овной музыки в общеобразовательной  школе сегодня главенствует  «слово учителя», содержащее необходим</w:t>
      </w:r>
      <w:r w:rsidR="005873F2" w:rsidRPr="0089775B">
        <w:rPr>
          <w:sz w:val="28"/>
          <w:szCs w:val="28"/>
        </w:rPr>
        <w:t>ую информацию</w:t>
      </w:r>
      <w:r w:rsidR="0028444E">
        <w:rPr>
          <w:sz w:val="28"/>
          <w:szCs w:val="28"/>
        </w:rPr>
        <w:t>, которая</w:t>
      </w:r>
      <w:r>
        <w:rPr>
          <w:sz w:val="28"/>
          <w:szCs w:val="28"/>
        </w:rPr>
        <w:t xml:space="preserve"> подк</w:t>
      </w:r>
      <w:r w:rsidR="00612E9B">
        <w:rPr>
          <w:sz w:val="28"/>
          <w:szCs w:val="28"/>
        </w:rPr>
        <w:t>р</w:t>
      </w:r>
      <w:r>
        <w:rPr>
          <w:sz w:val="28"/>
          <w:szCs w:val="28"/>
        </w:rPr>
        <w:t>е</w:t>
      </w:r>
      <w:r w:rsidR="00E7396B">
        <w:rPr>
          <w:sz w:val="28"/>
          <w:szCs w:val="28"/>
        </w:rPr>
        <w:t>пляется</w:t>
      </w:r>
      <w:r w:rsidR="00E57BE9">
        <w:rPr>
          <w:sz w:val="28"/>
          <w:szCs w:val="28"/>
        </w:rPr>
        <w:t xml:space="preserve"> личным опытом и эмоциональными переживаниями</w:t>
      </w:r>
      <w:r>
        <w:rPr>
          <w:sz w:val="28"/>
          <w:szCs w:val="28"/>
        </w:rPr>
        <w:t xml:space="preserve">. </w:t>
      </w:r>
      <w:r w:rsidR="00612E9B">
        <w:rPr>
          <w:sz w:val="28"/>
          <w:szCs w:val="28"/>
        </w:rPr>
        <w:t xml:space="preserve">Оперируя хорошим материалом, автор опыта действительно многого добивается, но </w:t>
      </w:r>
      <w:r w:rsidR="007B78A7">
        <w:rPr>
          <w:sz w:val="28"/>
          <w:szCs w:val="28"/>
        </w:rPr>
        <w:t xml:space="preserve">каждая личность уникальна в своей </w:t>
      </w:r>
      <w:r w:rsidR="00612E9B">
        <w:rPr>
          <w:sz w:val="28"/>
          <w:szCs w:val="28"/>
        </w:rPr>
        <w:t xml:space="preserve"> индивидуальности</w:t>
      </w:r>
      <w:r w:rsidR="00AD6617">
        <w:rPr>
          <w:sz w:val="28"/>
          <w:szCs w:val="28"/>
        </w:rPr>
        <w:t xml:space="preserve"> </w:t>
      </w:r>
      <w:r w:rsidR="007B78A7">
        <w:rPr>
          <w:sz w:val="28"/>
          <w:szCs w:val="28"/>
        </w:rPr>
        <w:t>и личный опыт</w:t>
      </w:r>
      <w:r w:rsidR="00CF4CB7">
        <w:rPr>
          <w:sz w:val="28"/>
          <w:szCs w:val="28"/>
        </w:rPr>
        <w:t xml:space="preserve"> невозможно так же ярко </w:t>
      </w:r>
      <w:proofErr w:type="gramStart"/>
      <w:r w:rsidR="00CF4CB7">
        <w:rPr>
          <w:sz w:val="28"/>
          <w:szCs w:val="28"/>
        </w:rPr>
        <w:t>повторить</w:t>
      </w:r>
      <w:proofErr w:type="gramEnd"/>
      <w:r w:rsidR="00AD6617">
        <w:rPr>
          <w:sz w:val="28"/>
          <w:szCs w:val="28"/>
        </w:rPr>
        <w:t xml:space="preserve">. </w:t>
      </w:r>
      <w:r w:rsidR="005873F2" w:rsidRPr="0089775B">
        <w:rPr>
          <w:sz w:val="28"/>
          <w:szCs w:val="28"/>
        </w:rPr>
        <w:t xml:space="preserve"> К</w:t>
      </w:r>
      <w:r w:rsidR="003109DD">
        <w:rPr>
          <w:sz w:val="28"/>
          <w:szCs w:val="28"/>
        </w:rPr>
        <w:t>валифицированный учитель умеет провести параллели и связать материал</w:t>
      </w:r>
      <w:r w:rsidR="009E2E21">
        <w:rPr>
          <w:sz w:val="28"/>
          <w:szCs w:val="28"/>
        </w:rPr>
        <w:t xml:space="preserve"> с реальной жизнью воспитанника</w:t>
      </w:r>
      <w:r w:rsidR="00614E82">
        <w:rPr>
          <w:sz w:val="28"/>
          <w:szCs w:val="28"/>
        </w:rPr>
        <w:t>, но насколько бы ни был опытным и изобретательным педагог, такие методики малопродуктивны</w:t>
      </w:r>
      <w:r w:rsidR="00E86796">
        <w:rPr>
          <w:sz w:val="28"/>
          <w:szCs w:val="28"/>
        </w:rPr>
        <w:t xml:space="preserve">, так </w:t>
      </w:r>
      <w:r w:rsidR="00E86796">
        <w:rPr>
          <w:sz w:val="28"/>
          <w:szCs w:val="28"/>
        </w:rPr>
        <w:lastRenderedPageBreak/>
        <w:t xml:space="preserve">как </w:t>
      </w:r>
      <w:r w:rsidR="00157044">
        <w:rPr>
          <w:sz w:val="28"/>
          <w:szCs w:val="28"/>
        </w:rPr>
        <w:t xml:space="preserve"> информация воспринимается </w:t>
      </w:r>
      <w:r w:rsidR="002A4F21">
        <w:rPr>
          <w:sz w:val="28"/>
          <w:szCs w:val="28"/>
        </w:rPr>
        <w:t>как теория и не вызывает собственного эмоционального отклика</w:t>
      </w:r>
      <w:r w:rsidR="00157044">
        <w:rPr>
          <w:sz w:val="28"/>
          <w:szCs w:val="28"/>
        </w:rPr>
        <w:t xml:space="preserve">. </w:t>
      </w:r>
      <w:r w:rsidR="003B6EEB">
        <w:rPr>
          <w:sz w:val="28"/>
          <w:szCs w:val="28"/>
        </w:rPr>
        <w:t>О непосредственной взаимосвязи человеческого разума и чувств давно сказали психологи: вначале происходит осознание</w:t>
      </w:r>
      <w:r w:rsidR="0028444E">
        <w:rPr>
          <w:sz w:val="28"/>
          <w:szCs w:val="28"/>
        </w:rPr>
        <w:t xml:space="preserve"> действительности и только </w:t>
      </w:r>
      <w:r w:rsidR="002202CC">
        <w:rPr>
          <w:sz w:val="28"/>
          <w:szCs w:val="28"/>
        </w:rPr>
        <w:t>лишь,</w:t>
      </w:r>
      <w:r w:rsidR="003B6EEB">
        <w:rPr>
          <w:sz w:val="28"/>
          <w:szCs w:val="28"/>
        </w:rPr>
        <w:t xml:space="preserve"> потом возникают чувства, </w:t>
      </w:r>
      <w:r w:rsidR="002202CC">
        <w:rPr>
          <w:sz w:val="28"/>
          <w:szCs w:val="28"/>
        </w:rPr>
        <w:t>которые согласуются</w:t>
      </w:r>
      <w:r w:rsidR="003B6EEB">
        <w:rPr>
          <w:sz w:val="28"/>
          <w:szCs w:val="28"/>
        </w:rPr>
        <w:t xml:space="preserve"> с разумом. </w:t>
      </w:r>
    </w:p>
    <w:p w:rsidR="005873F2" w:rsidRPr="0089775B" w:rsidRDefault="0028444E" w:rsidP="0028444E">
      <w:pPr>
        <w:ind w:firstLine="540"/>
        <w:jc w:val="both"/>
        <w:rPr>
          <w:sz w:val="28"/>
          <w:szCs w:val="28"/>
        </w:rPr>
      </w:pPr>
      <w:r>
        <w:rPr>
          <w:sz w:val="28"/>
          <w:szCs w:val="28"/>
        </w:rPr>
        <w:t xml:space="preserve">В  </w:t>
      </w:r>
      <w:r w:rsidR="00BC511C">
        <w:rPr>
          <w:sz w:val="28"/>
          <w:szCs w:val="28"/>
        </w:rPr>
        <w:t xml:space="preserve">учебно-методической литературе </w:t>
      </w:r>
      <w:r w:rsidR="00524139">
        <w:rPr>
          <w:sz w:val="28"/>
          <w:szCs w:val="28"/>
        </w:rPr>
        <w:t>учитель</w:t>
      </w:r>
      <w:r w:rsidR="00862991" w:rsidRPr="0089775B">
        <w:rPr>
          <w:sz w:val="28"/>
          <w:szCs w:val="28"/>
        </w:rPr>
        <w:t xml:space="preserve"> музыки </w:t>
      </w:r>
      <w:r w:rsidR="00E7396B">
        <w:rPr>
          <w:sz w:val="28"/>
          <w:szCs w:val="28"/>
        </w:rPr>
        <w:t>найдёт</w:t>
      </w:r>
      <w:r w:rsidR="00BC511C">
        <w:rPr>
          <w:sz w:val="28"/>
          <w:szCs w:val="28"/>
        </w:rPr>
        <w:t xml:space="preserve"> </w:t>
      </w:r>
      <w:r w:rsidR="00862991" w:rsidRPr="0089775B">
        <w:rPr>
          <w:sz w:val="28"/>
          <w:szCs w:val="28"/>
        </w:rPr>
        <w:t>разн</w:t>
      </w:r>
      <w:r w:rsidR="00BC511C">
        <w:rPr>
          <w:sz w:val="28"/>
          <w:szCs w:val="28"/>
        </w:rPr>
        <w:t>ообразные методики, направленны</w:t>
      </w:r>
      <w:r w:rsidR="00862991" w:rsidRPr="0089775B">
        <w:rPr>
          <w:sz w:val="28"/>
          <w:szCs w:val="28"/>
        </w:rPr>
        <w:t>е</w:t>
      </w:r>
      <w:r w:rsidR="00BC511C">
        <w:rPr>
          <w:sz w:val="28"/>
          <w:szCs w:val="28"/>
        </w:rPr>
        <w:t xml:space="preserve"> на</w:t>
      </w:r>
      <w:r w:rsidR="00862991" w:rsidRPr="0089775B">
        <w:rPr>
          <w:sz w:val="28"/>
          <w:szCs w:val="28"/>
        </w:rPr>
        <w:t xml:space="preserve"> интеллектуальное развитие учащихся</w:t>
      </w:r>
      <w:r w:rsidR="00BC511C">
        <w:rPr>
          <w:sz w:val="28"/>
          <w:szCs w:val="28"/>
        </w:rPr>
        <w:t xml:space="preserve"> современной школы</w:t>
      </w:r>
      <w:r>
        <w:rPr>
          <w:sz w:val="28"/>
          <w:szCs w:val="28"/>
        </w:rPr>
        <w:t xml:space="preserve">. Это всего лишь набор средств, приёмом и методов, </w:t>
      </w:r>
      <w:r w:rsidR="00BC511C">
        <w:rPr>
          <w:sz w:val="28"/>
          <w:szCs w:val="28"/>
        </w:rPr>
        <w:t xml:space="preserve"> </w:t>
      </w:r>
      <w:r>
        <w:rPr>
          <w:sz w:val="28"/>
          <w:szCs w:val="28"/>
        </w:rPr>
        <w:t>и только их  совокупность позволяет обеспечить</w:t>
      </w:r>
      <w:r w:rsidR="00BC511C">
        <w:rPr>
          <w:sz w:val="28"/>
          <w:szCs w:val="28"/>
        </w:rPr>
        <w:t xml:space="preserve"> технологичность этого процесса</w:t>
      </w:r>
      <w:r>
        <w:rPr>
          <w:sz w:val="28"/>
          <w:szCs w:val="28"/>
        </w:rPr>
        <w:t>.</w:t>
      </w:r>
      <w:r w:rsidR="00FE54A0">
        <w:rPr>
          <w:sz w:val="28"/>
          <w:szCs w:val="28"/>
        </w:rPr>
        <w:t xml:space="preserve"> </w:t>
      </w:r>
      <w:r w:rsidR="005873F2" w:rsidRPr="0089775B">
        <w:rPr>
          <w:sz w:val="28"/>
          <w:szCs w:val="28"/>
        </w:rPr>
        <w:t xml:space="preserve">Поскольку </w:t>
      </w:r>
      <w:r w:rsidR="00331CE8" w:rsidRPr="0089775B">
        <w:rPr>
          <w:sz w:val="28"/>
          <w:szCs w:val="28"/>
        </w:rPr>
        <w:t xml:space="preserve"> </w:t>
      </w:r>
      <w:r w:rsidR="005873F2" w:rsidRPr="0089775B">
        <w:rPr>
          <w:sz w:val="28"/>
          <w:szCs w:val="28"/>
        </w:rPr>
        <w:t xml:space="preserve"> блок «Духовная музыка и </w:t>
      </w:r>
      <w:r w:rsidR="00150C53" w:rsidRPr="0089775B">
        <w:rPr>
          <w:sz w:val="28"/>
          <w:szCs w:val="28"/>
        </w:rPr>
        <w:t>музыка русской православной церкви</w:t>
      </w:r>
      <w:r w:rsidR="00A33D32">
        <w:rPr>
          <w:sz w:val="28"/>
          <w:szCs w:val="28"/>
        </w:rPr>
        <w:t>»</w:t>
      </w:r>
      <w:r w:rsidR="005873F2" w:rsidRPr="0089775B">
        <w:rPr>
          <w:sz w:val="28"/>
          <w:szCs w:val="28"/>
        </w:rPr>
        <w:t xml:space="preserve">  является  новым в общеобразовательном курсе «</w:t>
      </w:r>
      <w:r w:rsidR="0000763F">
        <w:rPr>
          <w:sz w:val="28"/>
          <w:szCs w:val="28"/>
        </w:rPr>
        <w:t>Музыка», можно    выделить следующие вытека</w:t>
      </w:r>
      <w:r w:rsidR="005873F2" w:rsidRPr="0089775B">
        <w:rPr>
          <w:sz w:val="28"/>
          <w:szCs w:val="28"/>
        </w:rPr>
        <w:t xml:space="preserve">ющие </w:t>
      </w:r>
      <w:r w:rsidR="005873F2" w:rsidRPr="0089775B">
        <w:rPr>
          <w:b/>
          <w:sz w:val="28"/>
          <w:szCs w:val="28"/>
        </w:rPr>
        <w:t>противоречия:</w:t>
      </w:r>
    </w:p>
    <w:p w:rsidR="005873F2" w:rsidRPr="0089775B" w:rsidRDefault="005873F2" w:rsidP="0089775B">
      <w:pPr>
        <w:numPr>
          <w:ilvl w:val="0"/>
          <w:numId w:val="3"/>
        </w:numPr>
        <w:tabs>
          <w:tab w:val="left" w:pos="540"/>
        </w:tabs>
        <w:suppressAutoHyphens w:val="0"/>
        <w:jc w:val="both"/>
        <w:rPr>
          <w:sz w:val="28"/>
          <w:szCs w:val="28"/>
        </w:rPr>
      </w:pPr>
      <w:r w:rsidRPr="0089775B">
        <w:rPr>
          <w:sz w:val="28"/>
          <w:szCs w:val="28"/>
        </w:rPr>
        <w:t>Между те</w:t>
      </w:r>
      <w:r w:rsidR="00FD2FB4">
        <w:rPr>
          <w:sz w:val="28"/>
          <w:szCs w:val="28"/>
        </w:rPr>
        <w:t>м, что ограждая ребёнка от пагубного влияния современных средств информации, желанием его оградить, используются безальтернативные слова: ЭТО НЕЛЬЗЯ, ЭТО НЕ ХОРОШО</w:t>
      </w:r>
      <w:r w:rsidRPr="0089775B">
        <w:rPr>
          <w:sz w:val="28"/>
          <w:szCs w:val="28"/>
        </w:rPr>
        <w:t>.</w:t>
      </w:r>
    </w:p>
    <w:p w:rsidR="005873F2" w:rsidRPr="0089775B" w:rsidRDefault="005873F2" w:rsidP="0089775B">
      <w:pPr>
        <w:numPr>
          <w:ilvl w:val="0"/>
          <w:numId w:val="3"/>
        </w:numPr>
        <w:tabs>
          <w:tab w:val="left" w:pos="540"/>
        </w:tabs>
        <w:suppressAutoHyphens w:val="0"/>
        <w:jc w:val="both"/>
        <w:rPr>
          <w:sz w:val="28"/>
          <w:szCs w:val="28"/>
        </w:rPr>
      </w:pPr>
      <w:r w:rsidRPr="0089775B">
        <w:rPr>
          <w:sz w:val="28"/>
          <w:szCs w:val="28"/>
        </w:rPr>
        <w:t>Между</w:t>
      </w:r>
      <w:r w:rsidR="00E15C46">
        <w:rPr>
          <w:sz w:val="28"/>
          <w:szCs w:val="28"/>
        </w:rPr>
        <w:t xml:space="preserve"> тем, что не все родители понимают</w:t>
      </w:r>
      <w:r w:rsidRPr="0089775B">
        <w:rPr>
          <w:sz w:val="28"/>
          <w:szCs w:val="28"/>
        </w:rPr>
        <w:t>, что</w:t>
      </w:r>
      <w:r w:rsidR="00E15C46">
        <w:rPr>
          <w:sz w:val="28"/>
          <w:szCs w:val="28"/>
        </w:rPr>
        <w:t xml:space="preserve"> современные системы образования  не предлагают изучать   религию, а лишь искусства с ней связанные; великую мировую </w:t>
      </w:r>
      <w:r w:rsidR="002D5DB8">
        <w:rPr>
          <w:sz w:val="28"/>
          <w:szCs w:val="28"/>
        </w:rPr>
        <w:t>культуру, которая существует два тысячелетия</w:t>
      </w:r>
      <w:r w:rsidR="00E15C46">
        <w:rPr>
          <w:sz w:val="28"/>
          <w:szCs w:val="28"/>
        </w:rPr>
        <w:t xml:space="preserve"> и в которой живут народы мира. </w:t>
      </w:r>
    </w:p>
    <w:p w:rsidR="00296FC6" w:rsidRPr="0089775B" w:rsidRDefault="003A193A" w:rsidP="0089775B">
      <w:pPr>
        <w:jc w:val="both"/>
        <w:rPr>
          <w:sz w:val="28"/>
          <w:szCs w:val="28"/>
        </w:rPr>
      </w:pPr>
      <w:r w:rsidRPr="0089775B">
        <w:rPr>
          <w:sz w:val="28"/>
          <w:szCs w:val="28"/>
        </w:rPr>
        <w:t xml:space="preserve">      </w:t>
      </w:r>
      <w:r w:rsidR="00FE54A0">
        <w:rPr>
          <w:sz w:val="28"/>
          <w:szCs w:val="28"/>
        </w:rPr>
        <w:t xml:space="preserve"> </w:t>
      </w:r>
      <w:r w:rsidR="00EB3D07">
        <w:rPr>
          <w:sz w:val="28"/>
          <w:szCs w:val="28"/>
        </w:rPr>
        <w:t xml:space="preserve"> </w:t>
      </w:r>
      <w:r w:rsidR="005D22EC">
        <w:rPr>
          <w:sz w:val="28"/>
          <w:szCs w:val="28"/>
        </w:rPr>
        <w:t xml:space="preserve">Опираясь на </w:t>
      </w:r>
      <w:r w:rsidR="00DE6B34">
        <w:rPr>
          <w:sz w:val="28"/>
          <w:szCs w:val="28"/>
        </w:rPr>
        <w:t>вышесказанное,</w:t>
      </w:r>
      <w:r w:rsidR="005D22EC">
        <w:rPr>
          <w:sz w:val="28"/>
          <w:szCs w:val="28"/>
        </w:rPr>
        <w:t xml:space="preserve"> меняются подходы в совреме</w:t>
      </w:r>
      <w:r w:rsidR="002D5DB8">
        <w:rPr>
          <w:sz w:val="28"/>
          <w:szCs w:val="28"/>
        </w:rPr>
        <w:t>нном школьном образовании: школьные</w:t>
      </w:r>
      <w:r w:rsidR="005D22EC">
        <w:rPr>
          <w:sz w:val="28"/>
          <w:szCs w:val="28"/>
        </w:rPr>
        <w:t xml:space="preserve"> предмет</w:t>
      </w:r>
      <w:r w:rsidR="002D5DB8">
        <w:rPr>
          <w:sz w:val="28"/>
          <w:szCs w:val="28"/>
        </w:rPr>
        <w:t>ы, а</w:t>
      </w:r>
      <w:r w:rsidR="00D2148A">
        <w:rPr>
          <w:sz w:val="28"/>
          <w:szCs w:val="28"/>
        </w:rPr>
        <w:t xml:space="preserve"> </w:t>
      </w:r>
      <w:r w:rsidR="002D5DB8">
        <w:rPr>
          <w:sz w:val="28"/>
          <w:szCs w:val="28"/>
        </w:rPr>
        <w:t xml:space="preserve"> прежде всего</w:t>
      </w:r>
      <w:r w:rsidR="005D22EC">
        <w:rPr>
          <w:sz w:val="28"/>
          <w:szCs w:val="28"/>
        </w:rPr>
        <w:t xml:space="preserve"> уроки музыки</w:t>
      </w:r>
      <w:r w:rsidRPr="0089775B">
        <w:rPr>
          <w:sz w:val="28"/>
          <w:szCs w:val="28"/>
        </w:rPr>
        <w:t xml:space="preserve"> </w:t>
      </w:r>
      <w:r w:rsidR="005D22EC">
        <w:rPr>
          <w:sz w:val="28"/>
          <w:szCs w:val="28"/>
        </w:rPr>
        <w:t xml:space="preserve">становятся </w:t>
      </w:r>
      <w:r w:rsidRPr="0089775B">
        <w:rPr>
          <w:sz w:val="28"/>
          <w:szCs w:val="28"/>
        </w:rPr>
        <w:t>средством воспитания</w:t>
      </w:r>
      <w:r w:rsidR="005D22EC">
        <w:rPr>
          <w:sz w:val="28"/>
          <w:szCs w:val="28"/>
        </w:rPr>
        <w:t xml:space="preserve"> личности</w:t>
      </w:r>
      <w:r w:rsidR="00B3746A">
        <w:rPr>
          <w:sz w:val="28"/>
          <w:szCs w:val="28"/>
        </w:rPr>
        <w:t>,</w:t>
      </w:r>
      <w:r w:rsidR="005D22EC">
        <w:rPr>
          <w:sz w:val="28"/>
          <w:szCs w:val="28"/>
        </w:rPr>
        <w:t xml:space="preserve"> </w:t>
      </w:r>
      <w:r w:rsidR="00B3746A">
        <w:rPr>
          <w:sz w:val="28"/>
          <w:szCs w:val="28"/>
        </w:rPr>
        <w:t>с глубинными</w:t>
      </w:r>
      <w:r w:rsidR="005D22EC" w:rsidRPr="0089775B">
        <w:rPr>
          <w:sz w:val="28"/>
          <w:szCs w:val="28"/>
        </w:rPr>
        <w:t xml:space="preserve"> </w:t>
      </w:r>
      <w:r w:rsidR="0034024F">
        <w:rPr>
          <w:sz w:val="28"/>
          <w:szCs w:val="28"/>
        </w:rPr>
        <w:t>нравственными законами и духовными заповедями русской нации, а не целью обучения</w:t>
      </w:r>
      <w:r w:rsidR="005D22EC">
        <w:rPr>
          <w:sz w:val="28"/>
          <w:szCs w:val="28"/>
        </w:rPr>
        <w:t>.</w:t>
      </w:r>
    </w:p>
    <w:p w:rsidR="00D93CD2" w:rsidRPr="0089775B" w:rsidRDefault="00D93CD2" w:rsidP="0089775B">
      <w:pPr>
        <w:pStyle w:val="a3"/>
        <w:numPr>
          <w:ilvl w:val="0"/>
          <w:numId w:val="2"/>
        </w:numPr>
        <w:jc w:val="center"/>
        <w:rPr>
          <w:b/>
          <w:color w:val="000000"/>
          <w:sz w:val="20"/>
          <w:szCs w:val="20"/>
        </w:rPr>
      </w:pPr>
      <w:r w:rsidRPr="0089775B">
        <w:rPr>
          <w:b/>
          <w:sz w:val="28"/>
          <w:szCs w:val="28"/>
        </w:rPr>
        <w:t>Ведущая педагогическая идея опыта</w:t>
      </w:r>
    </w:p>
    <w:p w:rsidR="00B45D1B" w:rsidRPr="0089775B" w:rsidRDefault="00FE54A0" w:rsidP="00FE54A0">
      <w:pPr>
        <w:tabs>
          <w:tab w:val="left" w:pos="2580"/>
        </w:tabs>
        <w:jc w:val="both"/>
        <w:rPr>
          <w:sz w:val="28"/>
          <w:szCs w:val="28"/>
        </w:rPr>
      </w:pPr>
      <w:r>
        <w:rPr>
          <w:sz w:val="28"/>
          <w:szCs w:val="28"/>
        </w:rPr>
        <w:t xml:space="preserve">       </w:t>
      </w:r>
      <w:r w:rsidR="00B45D1B" w:rsidRPr="0089775B">
        <w:rPr>
          <w:sz w:val="28"/>
          <w:szCs w:val="28"/>
        </w:rPr>
        <w:t xml:space="preserve">Ведущая педагогическая идея опыта заключается  в создании необходимых условий, содействующих формированию духовно-нравственных качеств личности  школьника в процессе организации учебной деятельности на уроках музыки, а также во внеурочной работе. </w:t>
      </w:r>
    </w:p>
    <w:p w:rsidR="00B45D1B" w:rsidRPr="0089775B" w:rsidRDefault="00B45D1B" w:rsidP="0089775B">
      <w:pPr>
        <w:jc w:val="center"/>
        <w:rPr>
          <w:b/>
          <w:sz w:val="28"/>
          <w:szCs w:val="28"/>
        </w:rPr>
      </w:pPr>
      <w:r w:rsidRPr="0089775B">
        <w:rPr>
          <w:b/>
          <w:sz w:val="28"/>
          <w:szCs w:val="28"/>
        </w:rPr>
        <w:t>Длительность работы над опытом</w:t>
      </w:r>
    </w:p>
    <w:p w:rsidR="00B45D1B" w:rsidRPr="0089775B" w:rsidRDefault="00FE54A0" w:rsidP="0089775B">
      <w:pPr>
        <w:pStyle w:val="HTML"/>
        <w:jc w:val="both"/>
        <w:rPr>
          <w:rFonts w:ascii="Times New Roman" w:hAnsi="Times New Roman" w:cs="Times New Roman"/>
          <w:color w:val="auto"/>
          <w:sz w:val="28"/>
          <w:szCs w:val="28"/>
        </w:rPr>
      </w:pPr>
      <w:r>
        <w:rPr>
          <w:rFonts w:ascii="Times New Roman" w:hAnsi="Times New Roman" w:cs="Times New Roman"/>
          <w:b/>
          <w:sz w:val="28"/>
          <w:szCs w:val="28"/>
        </w:rPr>
        <w:t xml:space="preserve">        </w:t>
      </w:r>
      <w:proofErr w:type="gramStart"/>
      <w:r w:rsidR="00907148">
        <w:rPr>
          <w:rFonts w:ascii="Times New Roman" w:hAnsi="Times New Roman" w:cs="Times New Roman"/>
          <w:color w:val="auto"/>
          <w:sz w:val="28"/>
          <w:szCs w:val="28"/>
        </w:rPr>
        <w:t>Работа над данной проблемой</w:t>
      </w:r>
      <w:r w:rsidR="00B45D1B" w:rsidRPr="0089775B">
        <w:rPr>
          <w:rFonts w:ascii="Times New Roman" w:hAnsi="Times New Roman" w:cs="Times New Roman"/>
          <w:color w:val="auto"/>
          <w:sz w:val="28"/>
          <w:szCs w:val="28"/>
        </w:rPr>
        <w:t xml:space="preserve"> охватывает период с сентября 2004 года, когда автор начал вводить в курс общеобразо</w:t>
      </w:r>
      <w:r w:rsidR="00903D58">
        <w:rPr>
          <w:rFonts w:ascii="Times New Roman" w:hAnsi="Times New Roman" w:cs="Times New Roman"/>
          <w:color w:val="auto"/>
          <w:sz w:val="28"/>
          <w:szCs w:val="28"/>
        </w:rPr>
        <w:t>вательного предмета «Музыка» церковные песнопения</w:t>
      </w:r>
      <w:r w:rsidR="00B45D1B" w:rsidRPr="0089775B">
        <w:rPr>
          <w:rFonts w:ascii="Times New Roman" w:hAnsi="Times New Roman" w:cs="Times New Roman"/>
          <w:color w:val="auto"/>
          <w:sz w:val="28"/>
          <w:szCs w:val="28"/>
        </w:rPr>
        <w:t xml:space="preserve"> и с сентября 2009 года активно включился в работу творческой группы учителей МОУ СОШ «Пушкарская средняя общеобразовательная школа» по теме эксперимента «Формирование этнокультурной идентификации учащихся сельской школы как фактор их успешной социализации» и по настоящее время.  </w:t>
      </w:r>
      <w:proofErr w:type="gramEnd"/>
    </w:p>
    <w:p w:rsidR="00B45D1B" w:rsidRPr="0089775B" w:rsidRDefault="00B45D1B" w:rsidP="0089775B">
      <w:pPr>
        <w:jc w:val="center"/>
        <w:rPr>
          <w:b/>
          <w:sz w:val="28"/>
          <w:szCs w:val="28"/>
        </w:rPr>
      </w:pPr>
      <w:r w:rsidRPr="0089775B">
        <w:rPr>
          <w:b/>
          <w:sz w:val="28"/>
          <w:szCs w:val="28"/>
        </w:rPr>
        <w:t>Диапазон опыта</w:t>
      </w:r>
    </w:p>
    <w:p w:rsidR="00B45D1B" w:rsidRPr="0089775B" w:rsidRDefault="00FE54A0" w:rsidP="0089775B">
      <w:pPr>
        <w:jc w:val="both"/>
        <w:rPr>
          <w:sz w:val="28"/>
          <w:szCs w:val="28"/>
        </w:rPr>
      </w:pPr>
      <w:r>
        <w:rPr>
          <w:sz w:val="28"/>
          <w:szCs w:val="28"/>
        </w:rPr>
        <w:t xml:space="preserve">       </w:t>
      </w:r>
      <w:r w:rsidR="00B45D1B" w:rsidRPr="0089775B">
        <w:rPr>
          <w:sz w:val="28"/>
          <w:szCs w:val="28"/>
        </w:rPr>
        <w:t xml:space="preserve">Диапазон педагогического опыта представлен </w:t>
      </w:r>
      <w:r w:rsidR="00B00A53" w:rsidRPr="0089775B">
        <w:rPr>
          <w:sz w:val="28"/>
          <w:szCs w:val="28"/>
        </w:rPr>
        <w:t xml:space="preserve"> </w:t>
      </w:r>
      <w:r w:rsidR="00B45D1B" w:rsidRPr="0089775B">
        <w:rPr>
          <w:sz w:val="28"/>
          <w:szCs w:val="28"/>
        </w:rPr>
        <w:t>системой работы учителя по формированию</w:t>
      </w:r>
      <w:r w:rsidR="00B00A53" w:rsidRPr="0089775B">
        <w:rPr>
          <w:sz w:val="28"/>
          <w:szCs w:val="28"/>
        </w:rPr>
        <w:t xml:space="preserve"> духовно-нравственного воспитания  </w:t>
      </w:r>
      <w:r w:rsidR="00B45D1B" w:rsidRPr="0089775B">
        <w:rPr>
          <w:sz w:val="28"/>
          <w:szCs w:val="28"/>
        </w:rPr>
        <w:t xml:space="preserve"> </w:t>
      </w:r>
      <w:r w:rsidR="00B00A53" w:rsidRPr="0089775B">
        <w:rPr>
          <w:sz w:val="28"/>
          <w:szCs w:val="28"/>
        </w:rPr>
        <w:t xml:space="preserve"> </w:t>
      </w:r>
      <w:r w:rsidR="00B45D1B" w:rsidRPr="0089775B">
        <w:rPr>
          <w:sz w:val="28"/>
          <w:szCs w:val="28"/>
        </w:rPr>
        <w:t xml:space="preserve"> школьников </w:t>
      </w:r>
      <w:r w:rsidR="00B00A53" w:rsidRPr="0089775B">
        <w:rPr>
          <w:sz w:val="28"/>
          <w:szCs w:val="28"/>
        </w:rPr>
        <w:t>на уроках музыки</w:t>
      </w:r>
      <w:r w:rsidR="00B45D1B" w:rsidRPr="0089775B">
        <w:rPr>
          <w:sz w:val="28"/>
          <w:szCs w:val="28"/>
        </w:rPr>
        <w:t xml:space="preserve"> </w:t>
      </w:r>
      <w:r w:rsidR="00B00A53" w:rsidRPr="0089775B">
        <w:rPr>
          <w:sz w:val="28"/>
          <w:szCs w:val="28"/>
        </w:rPr>
        <w:t xml:space="preserve"> и  </w:t>
      </w:r>
      <w:r w:rsidR="00B45D1B" w:rsidRPr="0089775B">
        <w:rPr>
          <w:sz w:val="28"/>
          <w:szCs w:val="28"/>
        </w:rPr>
        <w:t xml:space="preserve"> во внеурочной </w:t>
      </w:r>
      <w:r w:rsidR="00B00A53" w:rsidRPr="0089775B">
        <w:rPr>
          <w:sz w:val="28"/>
          <w:szCs w:val="28"/>
        </w:rPr>
        <w:t>деятельности.</w:t>
      </w:r>
      <w:r w:rsidR="00B45D1B" w:rsidRPr="0089775B">
        <w:rPr>
          <w:sz w:val="28"/>
          <w:szCs w:val="28"/>
        </w:rPr>
        <w:t xml:space="preserve"> </w:t>
      </w:r>
    </w:p>
    <w:p w:rsidR="00B45D1B" w:rsidRPr="0089775B" w:rsidRDefault="00B45D1B" w:rsidP="0089775B">
      <w:pPr>
        <w:jc w:val="center"/>
        <w:rPr>
          <w:b/>
          <w:sz w:val="28"/>
          <w:szCs w:val="28"/>
        </w:rPr>
      </w:pPr>
      <w:r w:rsidRPr="0089775B">
        <w:rPr>
          <w:b/>
          <w:sz w:val="28"/>
          <w:szCs w:val="28"/>
        </w:rPr>
        <w:t>Теоретическая база опыта</w:t>
      </w:r>
    </w:p>
    <w:p w:rsidR="00296FC6" w:rsidRPr="0089775B" w:rsidRDefault="00FE54A0" w:rsidP="00FE54A0">
      <w:pPr>
        <w:jc w:val="both"/>
        <w:rPr>
          <w:sz w:val="28"/>
          <w:szCs w:val="28"/>
        </w:rPr>
      </w:pPr>
      <w:r>
        <w:rPr>
          <w:sz w:val="28"/>
          <w:szCs w:val="28"/>
        </w:rPr>
        <w:t xml:space="preserve">       </w:t>
      </w:r>
      <w:r w:rsidR="00EE11AA">
        <w:rPr>
          <w:sz w:val="28"/>
          <w:szCs w:val="28"/>
        </w:rPr>
        <w:t>Вероятность</w:t>
      </w:r>
      <w:r w:rsidR="00296FC6" w:rsidRPr="0089775B">
        <w:rPr>
          <w:sz w:val="28"/>
          <w:szCs w:val="28"/>
        </w:rPr>
        <w:t xml:space="preserve"> нравственного воспитания </w:t>
      </w:r>
      <w:r w:rsidR="00EE11AA">
        <w:rPr>
          <w:sz w:val="28"/>
          <w:szCs w:val="28"/>
        </w:rPr>
        <w:t>человека средствами приобщения к духовной культуре отмечает академик Н. Моисеев</w:t>
      </w:r>
      <w:r w:rsidR="00A0611C">
        <w:rPr>
          <w:sz w:val="28"/>
          <w:szCs w:val="28"/>
        </w:rPr>
        <w:t>.</w:t>
      </w:r>
      <w:r w:rsidR="008533D2">
        <w:rPr>
          <w:sz w:val="28"/>
          <w:szCs w:val="28"/>
        </w:rPr>
        <w:t xml:space="preserve"> </w:t>
      </w:r>
      <w:r w:rsidR="00EE11AA">
        <w:rPr>
          <w:sz w:val="28"/>
          <w:szCs w:val="28"/>
        </w:rPr>
        <w:t>У</w:t>
      </w:r>
      <w:r w:rsidR="00910379">
        <w:rPr>
          <w:sz w:val="28"/>
          <w:szCs w:val="28"/>
        </w:rPr>
        <w:t>чё</w:t>
      </w:r>
      <w:r w:rsidR="005E6D5B">
        <w:rPr>
          <w:sz w:val="28"/>
          <w:szCs w:val="28"/>
        </w:rPr>
        <w:t>ный даёт оценку нравственного и экологического состояния человека в наши дни</w:t>
      </w:r>
      <w:r w:rsidR="00BC2C14">
        <w:rPr>
          <w:sz w:val="28"/>
          <w:szCs w:val="28"/>
        </w:rPr>
        <w:t xml:space="preserve"> </w:t>
      </w:r>
      <w:r w:rsidR="00BC2C14">
        <w:rPr>
          <w:sz w:val="28"/>
          <w:szCs w:val="28"/>
        </w:rPr>
        <w:lastRenderedPageBreak/>
        <w:t>и</w:t>
      </w:r>
      <w:r w:rsidR="008533D2">
        <w:rPr>
          <w:sz w:val="28"/>
          <w:szCs w:val="28"/>
        </w:rPr>
        <w:t xml:space="preserve"> </w:t>
      </w:r>
      <w:r w:rsidR="00F65FE4">
        <w:rPr>
          <w:sz w:val="28"/>
          <w:szCs w:val="28"/>
        </w:rPr>
        <w:t>предлагает обратиться к религиозным учениям</w:t>
      </w:r>
      <w:r w:rsidR="002B71B1">
        <w:rPr>
          <w:sz w:val="28"/>
          <w:szCs w:val="28"/>
        </w:rPr>
        <w:t>, в</w:t>
      </w:r>
      <w:r w:rsidR="00F65FE4">
        <w:rPr>
          <w:sz w:val="28"/>
          <w:szCs w:val="28"/>
        </w:rPr>
        <w:t>нимательно присмотреться к нравственным и духовным проблемам, которые так же волн</w:t>
      </w:r>
      <w:r w:rsidR="00BC2C14">
        <w:rPr>
          <w:sz w:val="28"/>
          <w:szCs w:val="28"/>
        </w:rPr>
        <w:t>овали</w:t>
      </w:r>
      <w:r w:rsidR="00F65FE4">
        <w:rPr>
          <w:sz w:val="28"/>
          <w:szCs w:val="28"/>
        </w:rPr>
        <w:t xml:space="preserve"> священников и богословов</w:t>
      </w:r>
      <w:r w:rsidR="00BC2C14">
        <w:rPr>
          <w:sz w:val="28"/>
          <w:szCs w:val="28"/>
        </w:rPr>
        <w:t xml:space="preserve"> на протяжении многих веков</w:t>
      </w:r>
      <w:r w:rsidR="009A011E">
        <w:rPr>
          <w:sz w:val="28"/>
          <w:szCs w:val="28"/>
        </w:rPr>
        <w:t xml:space="preserve"> и рассмотреть </w:t>
      </w:r>
      <w:r w:rsidR="002202CC">
        <w:rPr>
          <w:sz w:val="28"/>
          <w:szCs w:val="28"/>
        </w:rPr>
        <w:t xml:space="preserve">их </w:t>
      </w:r>
      <w:r w:rsidR="009A011E">
        <w:rPr>
          <w:sz w:val="28"/>
          <w:szCs w:val="28"/>
        </w:rPr>
        <w:t>с точки зрения современности</w:t>
      </w:r>
      <w:r w:rsidR="002B71B1">
        <w:rPr>
          <w:sz w:val="28"/>
          <w:szCs w:val="28"/>
        </w:rPr>
        <w:t>.</w:t>
      </w:r>
      <w:r w:rsidR="00F65FE4" w:rsidRPr="0089775B">
        <w:rPr>
          <w:sz w:val="28"/>
          <w:szCs w:val="28"/>
        </w:rPr>
        <w:t xml:space="preserve"> </w:t>
      </w:r>
      <w:r w:rsidR="00F65FE4">
        <w:rPr>
          <w:sz w:val="28"/>
          <w:szCs w:val="28"/>
        </w:rPr>
        <w:t>Н. Моисее</w:t>
      </w:r>
      <w:r w:rsidR="00BC2C14">
        <w:rPr>
          <w:sz w:val="28"/>
          <w:szCs w:val="28"/>
        </w:rPr>
        <w:t>в</w:t>
      </w:r>
      <w:r w:rsidR="005E6D5B">
        <w:rPr>
          <w:sz w:val="28"/>
          <w:szCs w:val="28"/>
        </w:rPr>
        <w:t xml:space="preserve"> ставит вопрос формирования</w:t>
      </w:r>
      <w:r w:rsidR="00296FC6" w:rsidRPr="0089775B">
        <w:rPr>
          <w:sz w:val="28"/>
          <w:szCs w:val="28"/>
        </w:rPr>
        <w:t xml:space="preserve"> нового мышления</w:t>
      </w:r>
      <w:r w:rsidR="005E6D5B">
        <w:rPr>
          <w:sz w:val="28"/>
          <w:szCs w:val="28"/>
        </w:rPr>
        <w:t xml:space="preserve"> моральных устоев, изменени</w:t>
      </w:r>
      <w:r w:rsidR="00BC2C14">
        <w:rPr>
          <w:sz w:val="28"/>
          <w:szCs w:val="28"/>
        </w:rPr>
        <w:t>е</w:t>
      </w:r>
      <w:r w:rsidR="005E6D5B">
        <w:rPr>
          <w:sz w:val="28"/>
          <w:szCs w:val="28"/>
        </w:rPr>
        <w:t xml:space="preserve"> отношений людей друг к другу</w:t>
      </w:r>
      <w:r w:rsidR="007B37F5" w:rsidRPr="00681889">
        <w:rPr>
          <w:sz w:val="28"/>
          <w:szCs w:val="28"/>
        </w:rPr>
        <w:t>[</w:t>
      </w:r>
      <w:r w:rsidR="007B37F5">
        <w:rPr>
          <w:sz w:val="28"/>
          <w:szCs w:val="28"/>
        </w:rPr>
        <w:t>1;2</w:t>
      </w:r>
      <w:r w:rsidR="007B37F5" w:rsidRPr="00681889">
        <w:rPr>
          <w:sz w:val="28"/>
          <w:szCs w:val="28"/>
        </w:rPr>
        <w:t>]</w:t>
      </w:r>
      <w:r w:rsidR="005E6D5B">
        <w:rPr>
          <w:sz w:val="28"/>
          <w:szCs w:val="28"/>
        </w:rPr>
        <w:t>.</w:t>
      </w:r>
      <w:r w:rsidR="003263EA">
        <w:rPr>
          <w:sz w:val="28"/>
          <w:szCs w:val="28"/>
        </w:rPr>
        <w:t xml:space="preserve"> </w:t>
      </w:r>
      <w:r w:rsidR="00296FC6" w:rsidRPr="0089775B">
        <w:rPr>
          <w:sz w:val="28"/>
          <w:szCs w:val="28"/>
        </w:rPr>
        <w:t xml:space="preserve"> «Решать насущные проблемы, не вглядываясь в то, как решал мир на протяжении веков - значит отказат</w:t>
      </w:r>
      <w:r w:rsidR="00C151D1" w:rsidRPr="0089775B">
        <w:rPr>
          <w:sz w:val="28"/>
          <w:szCs w:val="28"/>
        </w:rPr>
        <w:t>ься от великого права наследия</w:t>
      </w:r>
      <w:r w:rsidR="00FD4FE5">
        <w:rPr>
          <w:sz w:val="28"/>
          <w:szCs w:val="28"/>
        </w:rPr>
        <w:t>»</w:t>
      </w:r>
      <w:r w:rsidR="00C151D1" w:rsidRPr="00681889">
        <w:rPr>
          <w:sz w:val="28"/>
          <w:szCs w:val="28"/>
        </w:rPr>
        <w:t xml:space="preserve"> [</w:t>
      </w:r>
      <w:r w:rsidR="00EE15EC">
        <w:rPr>
          <w:sz w:val="28"/>
          <w:szCs w:val="28"/>
        </w:rPr>
        <w:t>2</w:t>
      </w:r>
      <w:r w:rsidR="00CA480C">
        <w:rPr>
          <w:sz w:val="28"/>
          <w:szCs w:val="28"/>
        </w:rPr>
        <w:t>;</w:t>
      </w:r>
      <w:r w:rsidR="00681889">
        <w:rPr>
          <w:sz w:val="28"/>
          <w:szCs w:val="28"/>
        </w:rPr>
        <w:t>366</w:t>
      </w:r>
      <w:r w:rsidR="00C151D1" w:rsidRPr="00681889">
        <w:rPr>
          <w:sz w:val="28"/>
          <w:szCs w:val="28"/>
        </w:rPr>
        <w:t>]</w:t>
      </w:r>
      <w:r w:rsidR="00A0611C">
        <w:rPr>
          <w:sz w:val="28"/>
          <w:szCs w:val="28"/>
        </w:rPr>
        <w:t>.</w:t>
      </w:r>
    </w:p>
    <w:p w:rsidR="00296FC6" w:rsidRPr="0089775B" w:rsidRDefault="00FE54A0" w:rsidP="00FE54A0">
      <w:pPr>
        <w:jc w:val="both"/>
        <w:rPr>
          <w:sz w:val="28"/>
          <w:szCs w:val="28"/>
        </w:rPr>
      </w:pPr>
      <w:r>
        <w:rPr>
          <w:color w:val="000000" w:themeColor="text1"/>
          <w:sz w:val="28"/>
          <w:szCs w:val="28"/>
        </w:rPr>
        <w:t xml:space="preserve">       </w:t>
      </w:r>
      <w:r w:rsidR="00296FC6" w:rsidRPr="0089775B">
        <w:rPr>
          <w:color w:val="000000" w:themeColor="text1"/>
          <w:sz w:val="28"/>
          <w:szCs w:val="28"/>
        </w:rPr>
        <w:t>На этом строится программа Э.Б Абдул</w:t>
      </w:r>
      <w:r w:rsidR="00874CCD">
        <w:rPr>
          <w:color w:val="000000" w:themeColor="text1"/>
          <w:sz w:val="28"/>
          <w:szCs w:val="28"/>
        </w:rPr>
        <w:t>л</w:t>
      </w:r>
      <w:r w:rsidR="00296FC6" w:rsidRPr="0089775B">
        <w:rPr>
          <w:color w:val="000000" w:themeColor="text1"/>
          <w:sz w:val="28"/>
          <w:szCs w:val="28"/>
        </w:rPr>
        <w:t xml:space="preserve">ина, Т.А </w:t>
      </w:r>
      <w:proofErr w:type="spellStart"/>
      <w:r w:rsidR="00296FC6" w:rsidRPr="0089775B">
        <w:rPr>
          <w:color w:val="000000" w:themeColor="text1"/>
          <w:sz w:val="28"/>
          <w:szCs w:val="28"/>
        </w:rPr>
        <w:t>Бейдер</w:t>
      </w:r>
      <w:proofErr w:type="spellEnd"/>
      <w:r w:rsidR="00296FC6" w:rsidRPr="0089775B">
        <w:rPr>
          <w:color w:val="000000" w:themeColor="text1"/>
          <w:sz w:val="28"/>
          <w:szCs w:val="28"/>
        </w:rPr>
        <w:t xml:space="preserve">, Т.Е. </w:t>
      </w:r>
      <w:proofErr w:type="spellStart"/>
      <w:r w:rsidR="00296FC6" w:rsidRPr="0089775B">
        <w:rPr>
          <w:color w:val="000000" w:themeColor="text1"/>
          <w:sz w:val="28"/>
          <w:szCs w:val="28"/>
        </w:rPr>
        <w:t>Вендровой</w:t>
      </w:r>
      <w:proofErr w:type="spellEnd"/>
      <w:r w:rsidR="00296FC6" w:rsidRPr="0089775B">
        <w:rPr>
          <w:color w:val="000000" w:themeColor="text1"/>
          <w:sz w:val="28"/>
          <w:szCs w:val="28"/>
        </w:rPr>
        <w:t>,</w:t>
      </w:r>
      <w:r w:rsidR="00C81273">
        <w:rPr>
          <w:color w:val="000000" w:themeColor="text1"/>
          <w:sz w:val="28"/>
          <w:szCs w:val="28"/>
        </w:rPr>
        <w:t xml:space="preserve"> И.В. </w:t>
      </w:r>
      <w:proofErr w:type="spellStart"/>
      <w:r w:rsidR="00C81273">
        <w:rPr>
          <w:color w:val="000000" w:themeColor="text1"/>
          <w:sz w:val="28"/>
          <w:szCs w:val="28"/>
        </w:rPr>
        <w:t>Кадобновой</w:t>
      </w:r>
      <w:proofErr w:type="spellEnd"/>
      <w:r w:rsidR="00C81273">
        <w:rPr>
          <w:color w:val="000000" w:themeColor="text1"/>
          <w:sz w:val="28"/>
          <w:szCs w:val="28"/>
        </w:rPr>
        <w:t xml:space="preserve">, </w:t>
      </w:r>
      <w:r w:rsidR="00296FC6" w:rsidRPr="0089775B">
        <w:rPr>
          <w:color w:val="000000" w:themeColor="text1"/>
          <w:sz w:val="28"/>
          <w:szCs w:val="28"/>
        </w:rPr>
        <w:t xml:space="preserve">Г.П. Сергеевой, </w:t>
      </w:r>
      <w:r w:rsidR="00C81273">
        <w:rPr>
          <w:color w:val="000000" w:themeColor="text1"/>
          <w:sz w:val="28"/>
          <w:szCs w:val="28"/>
        </w:rPr>
        <w:t xml:space="preserve">Е.Д. Критской, </w:t>
      </w:r>
      <w:r w:rsidR="002202CC">
        <w:rPr>
          <w:color w:val="000000" w:themeColor="text1"/>
          <w:sz w:val="28"/>
          <w:szCs w:val="28"/>
        </w:rPr>
        <w:t xml:space="preserve">Т.С. </w:t>
      </w:r>
      <w:proofErr w:type="spellStart"/>
      <w:r w:rsidR="002202CC">
        <w:rPr>
          <w:color w:val="000000" w:themeColor="text1"/>
          <w:sz w:val="28"/>
          <w:szCs w:val="28"/>
        </w:rPr>
        <w:t>Шмагиной</w:t>
      </w:r>
      <w:proofErr w:type="spellEnd"/>
      <w:r w:rsidR="002202CC">
        <w:rPr>
          <w:color w:val="000000" w:themeColor="text1"/>
          <w:sz w:val="28"/>
          <w:szCs w:val="28"/>
        </w:rPr>
        <w:t>, Г.С. Тарасовой, А.Е. Трушиной</w:t>
      </w:r>
      <w:r w:rsidR="00296FC6" w:rsidRPr="0089775B">
        <w:rPr>
          <w:color w:val="000000" w:themeColor="text1"/>
          <w:sz w:val="28"/>
          <w:szCs w:val="28"/>
        </w:rPr>
        <w:t xml:space="preserve">  под руководством Д.Б. </w:t>
      </w:r>
      <w:proofErr w:type="spellStart"/>
      <w:r w:rsidR="00296FC6" w:rsidRPr="0089775B">
        <w:rPr>
          <w:color w:val="000000" w:themeColor="text1"/>
          <w:sz w:val="28"/>
          <w:szCs w:val="28"/>
        </w:rPr>
        <w:t>Кабалевского</w:t>
      </w:r>
      <w:proofErr w:type="spellEnd"/>
      <w:r w:rsidR="00296FC6" w:rsidRPr="0089775B">
        <w:rPr>
          <w:color w:val="000000" w:themeColor="text1"/>
          <w:sz w:val="28"/>
          <w:szCs w:val="28"/>
        </w:rPr>
        <w:t>, этот подход разделя</w:t>
      </w:r>
      <w:r w:rsidR="00A54F61">
        <w:rPr>
          <w:color w:val="000000" w:themeColor="text1"/>
          <w:sz w:val="28"/>
          <w:szCs w:val="28"/>
        </w:rPr>
        <w:t>ет и автор опыта. Опираясь на  принципы</w:t>
      </w:r>
      <w:r w:rsidR="00296FC6" w:rsidRPr="0089775B">
        <w:rPr>
          <w:color w:val="000000" w:themeColor="text1"/>
          <w:sz w:val="28"/>
          <w:szCs w:val="28"/>
        </w:rPr>
        <w:t xml:space="preserve"> организации</w:t>
      </w:r>
      <w:r w:rsidR="00A54F61">
        <w:rPr>
          <w:color w:val="000000" w:themeColor="text1"/>
          <w:sz w:val="28"/>
          <w:szCs w:val="28"/>
        </w:rPr>
        <w:t xml:space="preserve"> учебного</w:t>
      </w:r>
      <w:r w:rsidR="00296FC6" w:rsidRPr="0089775B">
        <w:rPr>
          <w:color w:val="000000" w:themeColor="text1"/>
          <w:sz w:val="28"/>
          <w:szCs w:val="28"/>
        </w:rPr>
        <w:t xml:space="preserve"> </w:t>
      </w:r>
      <w:r w:rsidR="00A54F61">
        <w:rPr>
          <w:color w:val="000000" w:themeColor="text1"/>
          <w:sz w:val="28"/>
          <w:szCs w:val="28"/>
        </w:rPr>
        <w:t>процесса</w:t>
      </w:r>
      <w:r w:rsidR="00296FC6" w:rsidRPr="0089775B">
        <w:rPr>
          <w:color w:val="000000" w:themeColor="text1"/>
          <w:sz w:val="28"/>
          <w:szCs w:val="28"/>
        </w:rPr>
        <w:t xml:space="preserve">, предложенными Д.Б. </w:t>
      </w:r>
      <w:proofErr w:type="spellStart"/>
      <w:r w:rsidR="005D7EA7">
        <w:rPr>
          <w:color w:val="000000" w:themeColor="text1"/>
          <w:sz w:val="28"/>
          <w:szCs w:val="28"/>
        </w:rPr>
        <w:t>Кабалевским</w:t>
      </w:r>
      <w:proofErr w:type="spellEnd"/>
      <w:r w:rsidR="005D7EA7">
        <w:rPr>
          <w:color w:val="000000" w:themeColor="text1"/>
          <w:sz w:val="28"/>
          <w:szCs w:val="28"/>
        </w:rPr>
        <w:t xml:space="preserve">,  </w:t>
      </w:r>
      <w:r w:rsidR="00B7240B">
        <w:rPr>
          <w:color w:val="000000" w:themeColor="text1"/>
          <w:sz w:val="28"/>
          <w:szCs w:val="28"/>
        </w:rPr>
        <w:t xml:space="preserve">автор </w:t>
      </w:r>
      <w:r w:rsidR="005D7EA7">
        <w:rPr>
          <w:color w:val="000000" w:themeColor="text1"/>
          <w:sz w:val="28"/>
          <w:szCs w:val="28"/>
        </w:rPr>
        <w:t>счита</w:t>
      </w:r>
      <w:r w:rsidR="00B7240B">
        <w:rPr>
          <w:color w:val="000000" w:themeColor="text1"/>
          <w:sz w:val="28"/>
          <w:szCs w:val="28"/>
        </w:rPr>
        <w:t>ет</w:t>
      </w:r>
      <w:r w:rsidR="005D7EA7">
        <w:rPr>
          <w:color w:val="000000" w:themeColor="text1"/>
          <w:sz w:val="28"/>
          <w:szCs w:val="28"/>
        </w:rPr>
        <w:t xml:space="preserve">: что </w:t>
      </w:r>
      <w:r w:rsidR="00296FC6" w:rsidRPr="0089775B">
        <w:rPr>
          <w:color w:val="000000" w:themeColor="text1"/>
          <w:sz w:val="28"/>
          <w:szCs w:val="28"/>
        </w:rPr>
        <w:t>столь специфическому направлению, как</w:t>
      </w:r>
      <w:r w:rsidR="00296FC6" w:rsidRPr="0089775B">
        <w:rPr>
          <w:i/>
          <w:color w:val="000000" w:themeColor="text1"/>
          <w:sz w:val="28"/>
          <w:szCs w:val="28"/>
        </w:rPr>
        <w:t xml:space="preserve"> духовная музыка</w:t>
      </w:r>
      <w:r w:rsidR="005D7EA7">
        <w:rPr>
          <w:i/>
          <w:color w:val="000000" w:themeColor="text1"/>
          <w:sz w:val="28"/>
          <w:szCs w:val="28"/>
        </w:rPr>
        <w:t>, для успешного обучения,  учитель</w:t>
      </w:r>
      <w:r w:rsidR="00296FC6" w:rsidRPr="0089775B">
        <w:rPr>
          <w:color w:val="000000" w:themeColor="text1"/>
          <w:sz w:val="28"/>
          <w:szCs w:val="28"/>
        </w:rPr>
        <w:t xml:space="preserve"> должен </w:t>
      </w:r>
      <w:r w:rsidR="002202CC">
        <w:rPr>
          <w:i/>
          <w:color w:val="000000" w:themeColor="text1"/>
          <w:sz w:val="28"/>
          <w:szCs w:val="28"/>
        </w:rPr>
        <w:t>создать условия для продуктивной деятельности</w:t>
      </w:r>
      <w:r w:rsidR="00296FC6" w:rsidRPr="0089775B">
        <w:rPr>
          <w:i/>
          <w:color w:val="000000" w:themeColor="text1"/>
          <w:sz w:val="28"/>
          <w:szCs w:val="28"/>
        </w:rPr>
        <w:t xml:space="preserve"> учащихся</w:t>
      </w:r>
      <w:r w:rsidR="00F93F8F">
        <w:rPr>
          <w:i/>
          <w:color w:val="000000" w:themeColor="text1"/>
          <w:sz w:val="28"/>
          <w:szCs w:val="28"/>
        </w:rPr>
        <w:t xml:space="preserve">. </w:t>
      </w:r>
      <w:r w:rsidR="00F93F8F" w:rsidRPr="00F93F8F">
        <w:rPr>
          <w:color w:val="000000" w:themeColor="text1"/>
          <w:sz w:val="28"/>
          <w:szCs w:val="28"/>
        </w:rPr>
        <w:t>Для этого</w:t>
      </w:r>
      <w:r w:rsidR="00296FC6" w:rsidRPr="0089775B">
        <w:rPr>
          <w:i/>
          <w:color w:val="000000" w:themeColor="text1"/>
          <w:sz w:val="28"/>
          <w:szCs w:val="28"/>
        </w:rPr>
        <w:t xml:space="preserve"> </w:t>
      </w:r>
      <w:r w:rsidR="002202CC" w:rsidRPr="000D36CA">
        <w:rPr>
          <w:color w:val="000000" w:themeColor="text1"/>
          <w:sz w:val="28"/>
          <w:szCs w:val="28"/>
        </w:rPr>
        <w:t>недостаточно</w:t>
      </w:r>
      <w:r w:rsidR="002202CC">
        <w:rPr>
          <w:i/>
          <w:color w:val="000000" w:themeColor="text1"/>
          <w:sz w:val="28"/>
          <w:szCs w:val="28"/>
        </w:rPr>
        <w:t xml:space="preserve"> </w:t>
      </w:r>
      <w:r w:rsidR="002202CC">
        <w:rPr>
          <w:color w:val="000000" w:themeColor="text1"/>
          <w:sz w:val="28"/>
          <w:szCs w:val="28"/>
        </w:rPr>
        <w:t>применения</w:t>
      </w:r>
      <w:r w:rsidR="00F93F8F">
        <w:rPr>
          <w:color w:val="000000" w:themeColor="text1"/>
          <w:sz w:val="28"/>
          <w:szCs w:val="28"/>
        </w:rPr>
        <w:t xml:space="preserve"> аспектов традиционного обучения</w:t>
      </w:r>
      <w:r w:rsidR="002202CC">
        <w:rPr>
          <w:color w:val="000000" w:themeColor="text1"/>
          <w:sz w:val="28"/>
          <w:szCs w:val="28"/>
        </w:rPr>
        <w:t>. Учитель в процессе обучения должен проецировать новые знания  на</w:t>
      </w:r>
      <w:r w:rsidR="00296FC6" w:rsidRPr="0089775B">
        <w:rPr>
          <w:color w:val="000000" w:themeColor="text1"/>
          <w:sz w:val="28"/>
          <w:szCs w:val="28"/>
        </w:rPr>
        <w:t xml:space="preserve"> </w:t>
      </w:r>
      <w:r w:rsidR="002202CC">
        <w:rPr>
          <w:color w:val="000000" w:themeColor="text1"/>
          <w:sz w:val="28"/>
          <w:szCs w:val="28"/>
        </w:rPr>
        <w:t xml:space="preserve">личный опыт, воображение, интуицию, чувство ученика, что </w:t>
      </w:r>
      <w:r w:rsidR="00296FC6" w:rsidRPr="0089775B">
        <w:rPr>
          <w:color w:val="000000" w:themeColor="text1"/>
          <w:sz w:val="28"/>
          <w:szCs w:val="28"/>
        </w:rPr>
        <w:t>почти не находит применение</w:t>
      </w:r>
      <w:r w:rsidR="00296FC6" w:rsidRPr="0089775B">
        <w:rPr>
          <w:sz w:val="28"/>
          <w:szCs w:val="28"/>
        </w:rPr>
        <w:t xml:space="preserve"> </w:t>
      </w:r>
      <w:r w:rsidR="002202CC">
        <w:rPr>
          <w:sz w:val="28"/>
          <w:szCs w:val="28"/>
        </w:rPr>
        <w:t>в традиционном обучении.</w:t>
      </w:r>
    </w:p>
    <w:p w:rsidR="00155501" w:rsidRPr="00852E60" w:rsidRDefault="00FE54A0" w:rsidP="00FE54A0">
      <w:pPr>
        <w:jc w:val="both"/>
        <w:rPr>
          <w:color w:val="FF0000"/>
          <w:sz w:val="28"/>
          <w:szCs w:val="28"/>
        </w:rPr>
      </w:pPr>
      <w:r>
        <w:rPr>
          <w:sz w:val="28"/>
          <w:szCs w:val="28"/>
        </w:rPr>
        <w:t xml:space="preserve">      </w:t>
      </w:r>
      <w:r w:rsidR="00171698" w:rsidRPr="0089775B">
        <w:rPr>
          <w:sz w:val="28"/>
          <w:szCs w:val="28"/>
        </w:rPr>
        <w:t xml:space="preserve">Этот опыт </w:t>
      </w:r>
      <w:r w:rsidR="00B00A53" w:rsidRPr="0089775B">
        <w:rPr>
          <w:sz w:val="28"/>
          <w:szCs w:val="28"/>
        </w:rPr>
        <w:t xml:space="preserve"> педагог </w:t>
      </w:r>
      <w:r w:rsidR="00171698" w:rsidRPr="0089775B">
        <w:rPr>
          <w:sz w:val="28"/>
          <w:szCs w:val="28"/>
        </w:rPr>
        <w:t>начинал</w:t>
      </w:r>
      <w:r w:rsidR="00B00A53" w:rsidRPr="0089775B">
        <w:rPr>
          <w:sz w:val="28"/>
          <w:szCs w:val="28"/>
        </w:rPr>
        <w:t xml:space="preserve"> </w:t>
      </w:r>
      <w:r w:rsidR="00171698" w:rsidRPr="0089775B">
        <w:rPr>
          <w:sz w:val="28"/>
          <w:szCs w:val="28"/>
        </w:rPr>
        <w:t xml:space="preserve"> с размышления над жизнью и творчеством  русских композиторов: П.И. Чайковского, М.И. Глинки, М.П. Мусоргского, Н.А. Римского-Корсакова, С.В. Рахманинова. Неоценимую помощь оказало методическое пособие для учителей музыки «Русская музыка в школе» под редакцией Л.А. </w:t>
      </w:r>
      <w:proofErr w:type="spellStart"/>
      <w:r w:rsidR="00171698" w:rsidRPr="0089775B">
        <w:rPr>
          <w:sz w:val="28"/>
          <w:szCs w:val="28"/>
        </w:rPr>
        <w:t>Рапацкой</w:t>
      </w:r>
      <w:proofErr w:type="spellEnd"/>
      <w:r w:rsidR="00171698" w:rsidRPr="0089775B">
        <w:rPr>
          <w:sz w:val="28"/>
          <w:szCs w:val="28"/>
        </w:rPr>
        <w:t xml:space="preserve">. Музыкальный материал этого пособия позволяет знакомить учащихся старших классов с музыкальным наследием композитора М.С. Березовского, являющегося создателем духовно-хоровых произведений, Д. </w:t>
      </w:r>
      <w:r w:rsidR="00FD4FE5">
        <w:rPr>
          <w:sz w:val="28"/>
          <w:szCs w:val="28"/>
        </w:rPr>
        <w:t xml:space="preserve">С. </w:t>
      </w:r>
      <w:proofErr w:type="spellStart"/>
      <w:r w:rsidR="00E2499C">
        <w:rPr>
          <w:sz w:val="28"/>
          <w:szCs w:val="28"/>
        </w:rPr>
        <w:t>Бортнянского</w:t>
      </w:r>
      <w:proofErr w:type="spellEnd"/>
      <w:r w:rsidR="00E2499C">
        <w:rPr>
          <w:sz w:val="28"/>
          <w:szCs w:val="28"/>
        </w:rPr>
        <w:t>, так</w:t>
      </w:r>
      <w:r w:rsidR="00171698" w:rsidRPr="0089775B">
        <w:rPr>
          <w:sz w:val="28"/>
          <w:szCs w:val="28"/>
        </w:rPr>
        <w:t>же отдающего главное место в сочинительстве хоровой духовной</w:t>
      </w:r>
      <w:r w:rsidR="004A4DA6">
        <w:rPr>
          <w:sz w:val="28"/>
          <w:szCs w:val="28"/>
        </w:rPr>
        <w:t xml:space="preserve"> музыке. В пособии имеется ряд конспектов</w:t>
      </w:r>
      <w:r w:rsidR="00171698" w:rsidRPr="0089775B">
        <w:rPr>
          <w:sz w:val="28"/>
          <w:szCs w:val="28"/>
        </w:rPr>
        <w:t xml:space="preserve"> уроков по теме: «Музыка в православном храме» по творчеству М.С. Березовского и Д. </w:t>
      </w:r>
      <w:r w:rsidR="00FD4FE5">
        <w:rPr>
          <w:sz w:val="28"/>
          <w:szCs w:val="28"/>
        </w:rPr>
        <w:t xml:space="preserve">С. </w:t>
      </w:r>
      <w:proofErr w:type="spellStart"/>
      <w:r w:rsidR="00E2499C">
        <w:rPr>
          <w:sz w:val="28"/>
          <w:szCs w:val="28"/>
        </w:rPr>
        <w:t>Бортнянского</w:t>
      </w:r>
      <w:proofErr w:type="spellEnd"/>
      <w:r w:rsidR="00E2499C">
        <w:rPr>
          <w:sz w:val="28"/>
          <w:szCs w:val="28"/>
        </w:rPr>
        <w:t>. Так</w:t>
      </w:r>
      <w:r w:rsidR="00171698" w:rsidRPr="0089775B">
        <w:rPr>
          <w:sz w:val="28"/>
          <w:szCs w:val="28"/>
        </w:rPr>
        <w:t xml:space="preserve">же представлено жанровое многообразие музыки М.И. Глинки, сочинения Н.А. Римского-Корсакова, творчество П.И. Чайковского, А.Н. Скрябина и мн. др. </w:t>
      </w:r>
    </w:p>
    <w:p w:rsidR="00A84031" w:rsidRPr="002202CC" w:rsidRDefault="00FE54A0" w:rsidP="00FE54A0">
      <w:pPr>
        <w:tabs>
          <w:tab w:val="left" w:pos="0"/>
        </w:tabs>
        <w:jc w:val="both"/>
        <w:rPr>
          <w:rFonts w:ascii="Arial" w:hAnsi="Arial" w:cs="Arial"/>
          <w:sz w:val="28"/>
          <w:szCs w:val="28"/>
        </w:rPr>
      </w:pPr>
      <w:r>
        <w:rPr>
          <w:sz w:val="28"/>
          <w:szCs w:val="28"/>
        </w:rPr>
        <w:t xml:space="preserve">       </w:t>
      </w:r>
      <w:r w:rsidR="00FB6B29">
        <w:rPr>
          <w:sz w:val="28"/>
          <w:szCs w:val="28"/>
        </w:rPr>
        <w:t>Главная</w:t>
      </w:r>
      <w:r w:rsidR="00171698" w:rsidRPr="0089775B">
        <w:rPr>
          <w:sz w:val="28"/>
          <w:szCs w:val="28"/>
        </w:rPr>
        <w:t xml:space="preserve"> </w:t>
      </w:r>
      <w:r w:rsidR="00FB6B29">
        <w:rPr>
          <w:sz w:val="28"/>
          <w:szCs w:val="28"/>
        </w:rPr>
        <w:t>задача</w:t>
      </w:r>
      <w:r w:rsidR="00171698" w:rsidRPr="0089775B">
        <w:rPr>
          <w:sz w:val="28"/>
          <w:szCs w:val="28"/>
        </w:rPr>
        <w:t xml:space="preserve"> опыта - дать учащимся общие представления о духовно-религиозной культуре</w:t>
      </w:r>
      <w:r w:rsidR="00910379">
        <w:rPr>
          <w:sz w:val="28"/>
          <w:szCs w:val="28"/>
        </w:rPr>
        <w:t>, помочь им ориентироваться в её</w:t>
      </w:r>
      <w:r w:rsidR="00171698" w:rsidRPr="0089775B">
        <w:rPr>
          <w:sz w:val="28"/>
          <w:szCs w:val="28"/>
        </w:rPr>
        <w:t xml:space="preserve"> образах, сюжетах, символике</w:t>
      </w:r>
      <w:r w:rsidR="002202CC">
        <w:rPr>
          <w:sz w:val="28"/>
          <w:szCs w:val="28"/>
        </w:rPr>
        <w:t>, научить осмысле</w:t>
      </w:r>
      <w:r w:rsidR="00171698" w:rsidRPr="0089775B">
        <w:rPr>
          <w:sz w:val="28"/>
          <w:szCs w:val="28"/>
        </w:rPr>
        <w:t>нно, слушать духовную музыку - и тем самым заложить основу для их будущего саморазвития, самоо</w:t>
      </w:r>
      <w:r w:rsidR="001F05BC" w:rsidRPr="0089775B">
        <w:rPr>
          <w:sz w:val="28"/>
          <w:szCs w:val="28"/>
        </w:rPr>
        <w:t xml:space="preserve">бразования. Главное </w:t>
      </w:r>
      <w:r w:rsidR="00171698" w:rsidRPr="0089775B">
        <w:rPr>
          <w:sz w:val="28"/>
          <w:szCs w:val="28"/>
        </w:rPr>
        <w:t xml:space="preserve"> не познание религии, а познание искусства, с ней связанного. На это точно указывает президент Российской Академии образования Н. Никандров: </w:t>
      </w:r>
      <w:r w:rsidR="00171698" w:rsidRPr="00681889">
        <w:rPr>
          <w:sz w:val="28"/>
          <w:szCs w:val="28"/>
        </w:rPr>
        <w:t>«Следует по возможности разграничивать религиозное воспитание и религиоз</w:t>
      </w:r>
      <w:r w:rsidR="003C19A9" w:rsidRPr="00681889">
        <w:rPr>
          <w:sz w:val="28"/>
          <w:szCs w:val="28"/>
        </w:rPr>
        <w:t xml:space="preserve">ное просвещение.… Второе, </w:t>
      </w:r>
      <w:proofErr w:type="gramStart"/>
      <w:r w:rsidR="003C19A9" w:rsidRPr="00681889">
        <w:rPr>
          <w:sz w:val="28"/>
          <w:szCs w:val="28"/>
        </w:rPr>
        <w:t>убеждё</w:t>
      </w:r>
      <w:r w:rsidR="00171698" w:rsidRPr="00681889">
        <w:rPr>
          <w:sz w:val="28"/>
          <w:szCs w:val="28"/>
        </w:rPr>
        <w:t>н</w:t>
      </w:r>
      <w:proofErr w:type="gramEnd"/>
      <w:r w:rsidR="00171698" w:rsidRPr="00681889">
        <w:rPr>
          <w:sz w:val="28"/>
          <w:szCs w:val="28"/>
        </w:rPr>
        <w:t>, необходимо во всех школах именно потому, что религия (точнее, религии) - часть нашего общего культурного достояния. И не только потому, что без знания Библии многое в изобразительном и музыкальном искусстве прошлых веков оказывается непонятным… Об</w:t>
      </w:r>
      <w:r w:rsidR="003C19A9" w:rsidRPr="00681889">
        <w:rPr>
          <w:sz w:val="28"/>
          <w:szCs w:val="28"/>
        </w:rPr>
        <w:t>щечеловеческие ценности, заключё</w:t>
      </w:r>
      <w:r w:rsidR="00171698" w:rsidRPr="00681889">
        <w:rPr>
          <w:sz w:val="28"/>
          <w:szCs w:val="28"/>
        </w:rPr>
        <w:t xml:space="preserve">нные в религиях и </w:t>
      </w:r>
      <w:r w:rsidR="00171698" w:rsidRPr="00681889">
        <w:rPr>
          <w:sz w:val="28"/>
          <w:szCs w:val="28"/>
        </w:rPr>
        <w:lastRenderedPageBreak/>
        <w:t xml:space="preserve">религиозной культуре, делают целесообразным союз религии и </w:t>
      </w:r>
      <w:r w:rsidR="00C86876">
        <w:rPr>
          <w:sz w:val="28"/>
          <w:szCs w:val="28"/>
        </w:rPr>
        <w:t xml:space="preserve">образовательных институтов» </w:t>
      </w:r>
      <w:r w:rsidR="00C86876" w:rsidRPr="00681889">
        <w:rPr>
          <w:sz w:val="28"/>
          <w:szCs w:val="28"/>
        </w:rPr>
        <w:t>[</w:t>
      </w:r>
      <w:r w:rsidR="0005385E">
        <w:rPr>
          <w:sz w:val="28"/>
          <w:szCs w:val="28"/>
        </w:rPr>
        <w:t>3</w:t>
      </w:r>
      <w:r w:rsidR="00A137D8">
        <w:rPr>
          <w:sz w:val="28"/>
          <w:szCs w:val="28"/>
        </w:rPr>
        <w:t>;</w:t>
      </w:r>
      <w:r w:rsidR="00C86876">
        <w:rPr>
          <w:sz w:val="28"/>
          <w:szCs w:val="28"/>
        </w:rPr>
        <w:t>51</w:t>
      </w:r>
      <w:r w:rsidR="00C86876" w:rsidRPr="00681889">
        <w:rPr>
          <w:sz w:val="28"/>
          <w:szCs w:val="28"/>
        </w:rPr>
        <w:t>]</w:t>
      </w:r>
      <w:r w:rsidR="00C86876">
        <w:rPr>
          <w:sz w:val="28"/>
          <w:szCs w:val="28"/>
        </w:rPr>
        <w:t xml:space="preserve">. </w:t>
      </w:r>
      <w:r w:rsidR="00171698" w:rsidRPr="0089775B">
        <w:rPr>
          <w:sz w:val="28"/>
          <w:szCs w:val="28"/>
        </w:rPr>
        <w:t xml:space="preserve"> Поэтому знакомство с основами религиоз</w:t>
      </w:r>
      <w:r w:rsidR="007B75F9">
        <w:rPr>
          <w:sz w:val="28"/>
          <w:szCs w:val="28"/>
        </w:rPr>
        <w:t xml:space="preserve">ной культуры будет происходить </w:t>
      </w:r>
      <w:r w:rsidR="00171698" w:rsidRPr="0089775B">
        <w:rPr>
          <w:sz w:val="28"/>
          <w:szCs w:val="28"/>
        </w:rPr>
        <w:t>последовательно, через художественно-эстетическое оформление культа. Это первы</w:t>
      </w:r>
      <w:r w:rsidR="001F05BC" w:rsidRPr="0089775B">
        <w:rPr>
          <w:sz w:val="28"/>
          <w:szCs w:val="28"/>
        </w:rPr>
        <w:t xml:space="preserve">й содержательный пласт. </w:t>
      </w:r>
      <w:r w:rsidR="00171698" w:rsidRPr="0089775B">
        <w:rPr>
          <w:sz w:val="28"/>
          <w:szCs w:val="28"/>
        </w:rPr>
        <w:t xml:space="preserve"> Второй - связан с воплощением духовных образов, сюжетов в светском и профессиональном и народном направлениях. Изучение духовной музыки  ныне осуществляется в</w:t>
      </w:r>
      <w:r w:rsidR="00AE2E9E">
        <w:rPr>
          <w:sz w:val="28"/>
          <w:szCs w:val="28"/>
        </w:rPr>
        <w:t xml:space="preserve"> содержании предмета «Музыка», но </w:t>
      </w:r>
      <w:r w:rsidR="00A84031" w:rsidRPr="0089775B">
        <w:rPr>
          <w:sz w:val="28"/>
          <w:szCs w:val="28"/>
        </w:rPr>
        <w:t xml:space="preserve">мы не решим </w:t>
      </w:r>
      <w:r w:rsidR="00934B3E">
        <w:rPr>
          <w:sz w:val="28"/>
          <w:szCs w:val="28"/>
        </w:rPr>
        <w:t xml:space="preserve">образовательные задачи без </w:t>
      </w:r>
      <w:r w:rsidR="00FB723E">
        <w:rPr>
          <w:sz w:val="28"/>
          <w:szCs w:val="28"/>
        </w:rPr>
        <w:t>использова</w:t>
      </w:r>
      <w:r w:rsidR="002E728E">
        <w:rPr>
          <w:sz w:val="28"/>
          <w:szCs w:val="28"/>
        </w:rPr>
        <w:t>ния новейших</w:t>
      </w:r>
      <w:r w:rsidR="00A84031" w:rsidRPr="0089775B">
        <w:rPr>
          <w:sz w:val="28"/>
          <w:szCs w:val="28"/>
        </w:rPr>
        <w:t xml:space="preserve"> технологий. Эти технологии и методические рекомендац</w:t>
      </w:r>
      <w:r w:rsidR="002202CC">
        <w:rPr>
          <w:sz w:val="28"/>
          <w:szCs w:val="28"/>
        </w:rPr>
        <w:t xml:space="preserve">ии есть, например у И.В. </w:t>
      </w:r>
      <w:proofErr w:type="spellStart"/>
      <w:r w:rsidR="002202CC">
        <w:rPr>
          <w:sz w:val="28"/>
          <w:szCs w:val="28"/>
        </w:rPr>
        <w:t>Кошминой</w:t>
      </w:r>
      <w:proofErr w:type="spellEnd"/>
      <w:r w:rsidR="00A84031" w:rsidRPr="0089775B">
        <w:rPr>
          <w:sz w:val="28"/>
          <w:szCs w:val="28"/>
        </w:rPr>
        <w:t xml:space="preserve"> «Русская духовная музыка», что позволяет вовлекать  в учебный процесс ребят и повышать интерес к урокам музыки.</w:t>
      </w:r>
      <w:r w:rsidR="002202CC">
        <w:rPr>
          <w:sz w:val="28"/>
          <w:szCs w:val="28"/>
        </w:rPr>
        <w:t xml:space="preserve"> </w:t>
      </w:r>
    </w:p>
    <w:p w:rsidR="00A84031" w:rsidRPr="000440FD" w:rsidRDefault="00FA01F3" w:rsidP="0089775B">
      <w:pPr>
        <w:tabs>
          <w:tab w:val="left" w:pos="0"/>
        </w:tabs>
        <w:ind w:firstLine="540"/>
        <w:jc w:val="both"/>
        <w:rPr>
          <w:sz w:val="28"/>
          <w:szCs w:val="28"/>
        </w:rPr>
      </w:pPr>
      <w:r w:rsidRPr="000440FD">
        <w:rPr>
          <w:sz w:val="28"/>
          <w:szCs w:val="28"/>
        </w:rPr>
        <w:t>По</w:t>
      </w:r>
      <w:r w:rsidR="000D4A81">
        <w:rPr>
          <w:sz w:val="28"/>
          <w:szCs w:val="28"/>
        </w:rPr>
        <w:t>знание</w:t>
      </w:r>
      <w:r w:rsidR="00A84031" w:rsidRPr="000440FD">
        <w:rPr>
          <w:sz w:val="28"/>
          <w:szCs w:val="28"/>
        </w:rPr>
        <w:t xml:space="preserve"> с помощью</w:t>
      </w:r>
      <w:r w:rsidR="000D4A81">
        <w:rPr>
          <w:sz w:val="28"/>
          <w:szCs w:val="28"/>
        </w:rPr>
        <w:t xml:space="preserve"> вопросов к собеседнику относи</w:t>
      </w:r>
      <w:r w:rsidRPr="000440FD">
        <w:rPr>
          <w:sz w:val="28"/>
          <w:szCs w:val="28"/>
        </w:rPr>
        <w:t>тся</w:t>
      </w:r>
      <w:r w:rsidR="00A84031" w:rsidRPr="000440FD">
        <w:rPr>
          <w:sz w:val="28"/>
          <w:szCs w:val="28"/>
        </w:rPr>
        <w:t xml:space="preserve"> </w:t>
      </w:r>
      <w:r w:rsidR="000D4A81">
        <w:rPr>
          <w:sz w:val="28"/>
          <w:szCs w:val="28"/>
        </w:rPr>
        <w:t xml:space="preserve">продвижение к смыслу, т.е. </w:t>
      </w:r>
      <w:r w:rsidR="00A84031" w:rsidRPr="000D4A81">
        <w:rPr>
          <w:sz w:val="28"/>
          <w:szCs w:val="28"/>
        </w:rPr>
        <w:t xml:space="preserve">к </w:t>
      </w:r>
      <w:proofErr w:type="spellStart"/>
      <w:r w:rsidR="00A84031" w:rsidRPr="000D4A81">
        <w:rPr>
          <w:sz w:val="28"/>
          <w:szCs w:val="28"/>
        </w:rPr>
        <w:t>сократ</w:t>
      </w:r>
      <w:r w:rsidR="000D4A81" w:rsidRPr="000D4A81">
        <w:rPr>
          <w:sz w:val="28"/>
          <w:szCs w:val="28"/>
        </w:rPr>
        <w:t>овскому</w:t>
      </w:r>
      <w:proofErr w:type="spellEnd"/>
      <w:r w:rsidR="000D4A81" w:rsidRPr="000D4A81">
        <w:rPr>
          <w:sz w:val="28"/>
          <w:szCs w:val="28"/>
        </w:rPr>
        <w:t xml:space="preserve"> диалогу</w:t>
      </w:r>
      <w:r w:rsidR="000D4A81">
        <w:rPr>
          <w:sz w:val="28"/>
          <w:szCs w:val="28"/>
        </w:rPr>
        <w:t>.</w:t>
      </w:r>
    </w:p>
    <w:p w:rsidR="00A84031" w:rsidRPr="000440FD" w:rsidRDefault="00FA01F3" w:rsidP="0089775B">
      <w:pPr>
        <w:tabs>
          <w:tab w:val="left" w:pos="0"/>
        </w:tabs>
        <w:ind w:firstLine="540"/>
        <w:jc w:val="both"/>
        <w:rPr>
          <w:sz w:val="28"/>
          <w:szCs w:val="28"/>
        </w:rPr>
      </w:pPr>
      <w:r w:rsidRPr="000440FD">
        <w:rPr>
          <w:sz w:val="28"/>
          <w:szCs w:val="28"/>
        </w:rPr>
        <w:t>Успех</w:t>
      </w:r>
      <w:r w:rsidR="00A84031" w:rsidRPr="000440FD">
        <w:rPr>
          <w:sz w:val="28"/>
          <w:szCs w:val="28"/>
        </w:rPr>
        <w:t xml:space="preserve"> такой работы зависит от созданных педагогических условий д</w:t>
      </w:r>
      <w:r w:rsidRPr="000440FD">
        <w:rPr>
          <w:sz w:val="28"/>
          <w:szCs w:val="28"/>
        </w:rPr>
        <w:t xml:space="preserve">ля </w:t>
      </w:r>
      <w:r w:rsidR="003C19A9" w:rsidRPr="000440FD">
        <w:rPr>
          <w:sz w:val="28"/>
          <w:szCs w:val="28"/>
        </w:rPr>
        <w:t>развития личности ребё</w:t>
      </w:r>
      <w:r w:rsidR="00A84031" w:rsidRPr="000440FD">
        <w:rPr>
          <w:sz w:val="28"/>
          <w:szCs w:val="28"/>
        </w:rPr>
        <w:t>нк</w:t>
      </w:r>
      <w:r w:rsidRPr="000440FD">
        <w:rPr>
          <w:sz w:val="28"/>
          <w:szCs w:val="28"/>
        </w:rPr>
        <w:t xml:space="preserve">а, </w:t>
      </w:r>
      <w:r w:rsidR="00A84031" w:rsidRPr="000440FD">
        <w:rPr>
          <w:sz w:val="28"/>
          <w:szCs w:val="28"/>
        </w:rPr>
        <w:t>чем</w:t>
      </w:r>
      <w:r w:rsidRPr="000440FD">
        <w:rPr>
          <w:sz w:val="28"/>
          <w:szCs w:val="28"/>
        </w:rPr>
        <w:t xml:space="preserve"> точнее вопрос, тем понятнее</w:t>
      </w:r>
      <w:r w:rsidR="00A84031" w:rsidRPr="000440FD">
        <w:rPr>
          <w:sz w:val="28"/>
          <w:szCs w:val="28"/>
        </w:rPr>
        <w:t>, информат</w:t>
      </w:r>
      <w:r w:rsidRPr="000440FD">
        <w:rPr>
          <w:sz w:val="28"/>
          <w:szCs w:val="28"/>
        </w:rPr>
        <w:t>ивнее материал. Д</w:t>
      </w:r>
      <w:r w:rsidR="00A84031" w:rsidRPr="000440FD">
        <w:rPr>
          <w:sz w:val="28"/>
          <w:szCs w:val="28"/>
        </w:rPr>
        <w:t>оступные</w:t>
      </w:r>
      <w:r w:rsidRPr="000440FD">
        <w:rPr>
          <w:sz w:val="28"/>
          <w:szCs w:val="28"/>
        </w:rPr>
        <w:t xml:space="preserve">, простые каждому учащемуся </w:t>
      </w:r>
      <w:r w:rsidR="004C05F7" w:rsidRPr="004C05F7">
        <w:rPr>
          <w:sz w:val="28"/>
          <w:szCs w:val="28"/>
        </w:rPr>
        <w:t>небольшие задачи в результат</w:t>
      </w:r>
      <w:r w:rsidRPr="004C05F7">
        <w:rPr>
          <w:sz w:val="28"/>
          <w:szCs w:val="28"/>
        </w:rPr>
        <w:t>е</w:t>
      </w:r>
      <w:r w:rsidRPr="000440FD">
        <w:rPr>
          <w:sz w:val="28"/>
          <w:szCs w:val="28"/>
        </w:rPr>
        <w:t xml:space="preserve"> становятся тем смысловым ключом</w:t>
      </w:r>
      <w:r w:rsidR="00A84031" w:rsidRPr="000440FD">
        <w:rPr>
          <w:sz w:val="28"/>
          <w:szCs w:val="28"/>
        </w:rPr>
        <w:t>, который позволяет о</w:t>
      </w:r>
      <w:r w:rsidRPr="000440FD">
        <w:rPr>
          <w:sz w:val="28"/>
          <w:szCs w:val="28"/>
        </w:rPr>
        <w:t xml:space="preserve">ткрыть </w:t>
      </w:r>
      <w:r w:rsidR="003C19A9" w:rsidRPr="000440FD">
        <w:rPr>
          <w:sz w:val="28"/>
          <w:szCs w:val="28"/>
        </w:rPr>
        <w:t xml:space="preserve"> </w:t>
      </w:r>
      <w:r w:rsidR="004C05F7">
        <w:rPr>
          <w:sz w:val="28"/>
          <w:szCs w:val="28"/>
        </w:rPr>
        <w:t>удивительную тайну</w:t>
      </w:r>
      <w:r w:rsidR="004C05F7" w:rsidRPr="004C05F7">
        <w:rPr>
          <w:sz w:val="28"/>
          <w:szCs w:val="28"/>
        </w:rPr>
        <w:t xml:space="preserve"> ординарной </w:t>
      </w:r>
      <w:r w:rsidR="00A84031" w:rsidRPr="004C05F7">
        <w:rPr>
          <w:sz w:val="28"/>
          <w:szCs w:val="28"/>
        </w:rPr>
        <w:t>су</w:t>
      </w:r>
      <w:r w:rsidR="004C05F7" w:rsidRPr="004C05F7">
        <w:rPr>
          <w:sz w:val="28"/>
          <w:szCs w:val="28"/>
        </w:rPr>
        <w:t>щнос</w:t>
      </w:r>
      <w:r w:rsidR="00A84031" w:rsidRPr="004C05F7">
        <w:rPr>
          <w:sz w:val="28"/>
          <w:szCs w:val="28"/>
        </w:rPr>
        <w:t>ти</w:t>
      </w:r>
      <w:r w:rsidR="00A84031" w:rsidRPr="000440FD">
        <w:rPr>
          <w:sz w:val="28"/>
          <w:szCs w:val="28"/>
        </w:rPr>
        <w:t>.</w:t>
      </w:r>
    </w:p>
    <w:p w:rsidR="00A84031" w:rsidRPr="0089775B" w:rsidRDefault="0011304A" w:rsidP="0089775B">
      <w:pPr>
        <w:tabs>
          <w:tab w:val="left" w:pos="0"/>
        </w:tabs>
        <w:ind w:firstLine="540"/>
        <w:jc w:val="both"/>
        <w:rPr>
          <w:sz w:val="28"/>
          <w:szCs w:val="28"/>
        </w:rPr>
      </w:pPr>
      <w:r>
        <w:rPr>
          <w:sz w:val="28"/>
          <w:szCs w:val="28"/>
        </w:rPr>
        <w:t>Автор</w:t>
      </w:r>
      <w:r w:rsidR="001F05BC" w:rsidRPr="0089775B">
        <w:rPr>
          <w:sz w:val="28"/>
          <w:szCs w:val="28"/>
        </w:rPr>
        <w:t xml:space="preserve"> активизирует мыслительную </w:t>
      </w:r>
      <w:r>
        <w:rPr>
          <w:sz w:val="28"/>
          <w:szCs w:val="28"/>
        </w:rPr>
        <w:t>деятельность учащихся,  у</w:t>
      </w:r>
      <w:r w:rsidR="001F05BC" w:rsidRPr="0089775B">
        <w:rPr>
          <w:sz w:val="28"/>
          <w:szCs w:val="28"/>
        </w:rPr>
        <w:t>чит</w:t>
      </w:r>
      <w:r>
        <w:rPr>
          <w:sz w:val="28"/>
          <w:szCs w:val="28"/>
        </w:rPr>
        <w:t xml:space="preserve"> их</w:t>
      </w:r>
      <w:r w:rsidR="00A84031" w:rsidRPr="0089775B">
        <w:rPr>
          <w:sz w:val="28"/>
          <w:szCs w:val="28"/>
        </w:rPr>
        <w:t xml:space="preserve"> сравнивать, обобщать, анализировать, применять получе</w:t>
      </w:r>
      <w:r>
        <w:rPr>
          <w:sz w:val="28"/>
          <w:szCs w:val="28"/>
        </w:rPr>
        <w:t>нные знания в жизни, о</w:t>
      </w:r>
      <w:r w:rsidR="001F05BC" w:rsidRPr="0089775B">
        <w:rPr>
          <w:sz w:val="28"/>
          <w:szCs w:val="28"/>
        </w:rPr>
        <w:t>существлять</w:t>
      </w:r>
      <w:r w:rsidR="002202CC">
        <w:rPr>
          <w:sz w:val="28"/>
          <w:szCs w:val="28"/>
        </w:rPr>
        <w:t xml:space="preserve"> тщательный</w:t>
      </w:r>
      <w:r w:rsidR="00A84031" w:rsidRPr="0089775B">
        <w:rPr>
          <w:sz w:val="28"/>
          <w:szCs w:val="28"/>
        </w:rPr>
        <w:t xml:space="preserve"> отбор </w:t>
      </w:r>
      <w:r w:rsidR="002202CC">
        <w:rPr>
          <w:sz w:val="28"/>
          <w:szCs w:val="28"/>
        </w:rPr>
        <w:t xml:space="preserve">методов и форм </w:t>
      </w:r>
      <w:r w:rsidR="00A84031" w:rsidRPr="0089775B">
        <w:rPr>
          <w:sz w:val="28"/>
          <w:szCs w:val="28"/>
        </w:rPr>
        <w:t>работы, используя личностно-ориентированный подход.</w:t>
      </w:r>
    </w:p>
    <w:p w:rsidR="002C68C5" w:rsidRPr="007B75F9" w:rsidRDefault="00A5287B" w:rsidP="007B75F9">
      <w:pPr>
        <w:ind w:firstLine="540"/>
        <w:jc w:val="both"/>
        <w:rPr>
          <w:sz w:val="28"/>
          <w:szCs w:val="28"/>
        </w:rPr>
      </w:pPr>
      <w:r w:rsidRPr="0089775B">
        <w:rPr>
          <w:b/>
          <w:sz w:val="28"/>
          <w:szCs w:val="28"/>
        </w:rPr>
        <w:t xml:space="preserve">Новизна опыта </w:t>
      </w:r>
      <w:r w:rsidRPr="0089775B">
        <w:rPr>
          <w:sz w:val="28"/>
          <w:szCs w:val="28"/>
        </w:rPr>
        <w:t>состоит в том, что, духовно-нравственное воспитание осуществляется через репертуар, духовная музыка вводится в урок музыки</w:t>
      </w:r>
      <w:r w:rsidR="002202CC">
        <w:rPr>
          <w:sz w:val="28"/>
          <w:szCs w:val="28"/>
        </w:rPr>
        <w:t xml:space="preserve"> как одно из направлений русского</w:t>
      </w:r>
      <w:r w:rsidRPr="0089775B">
        <w:rPr>
          <w:sz w:val="28"/>
          <w:szCs w:val="28"/>
        </w:rPr>
        <w:t xml:space="preserve"> музыкал</w:t>
      </w:r>
      <w:r w:rsidR="002202CC">
        <w:rPr>
          <w:sz w:val="28"/>
          <w:szCs w:val="28"/>
        </w:rPr>
        <w:t>ьного искусства</w:t>
      </w:r>
      <w:r w:rsidRPr="0089775B">
        <w:rPr>
          <w:sz w:val="28"/>
          <w:szCs w:val="28"/>
        </w:rPr>
        <w:t>. Методика направлена на разработку</w:t>
      </w:r>
      <w:r w:rsidR="002202CC">
        <w:rPr>
          <w:sz w:val="28"/>
          <w:szCs w:val="28"/>
        </w:rPr>
        <w:t xml:space="preserve"> подхода к прослушиванию музыки. И</w:t>
      </w:r>
      <w:r w:rsidRPr="0089775B">
        <w:rPr>
          <w:sz w:val="28"/>
          <w:szCs w:val="28"/>
        </w:rPr>
        <w:t>спользу</w:t>
      </w:r>
      <w:r w:rsidR="002202CC">
        <w:rPr>
          <w:sz w:val="28"/>
          <w:szCs w:val="28"/>
        </w:rPr>
        <w:t xml:space="preserve">ются </w:t>
      </w:r>
      <w:r w:rsidR="003C19A9">
        <w:rPr>
          <w:sz w:val="28"/>
          <w:szCs w:val="28"/>
        </w:rPr>
        <w:t>специальные приё</w:t>
      </w:r>
      <w:r w:rsidRPr="0089775B">
        <w:rPr>
          <w:sz w:val="28"/>
          <w:szCs w:val="28"/>
        </w:rPr>
        <w:t>мы</w:t>
      </w:r>
      <w:r w:rsidR="002202CC">
        <w:rPr>
          <w:sz w:val="28"/>
          <w:szCs w:val="28"/>
        </w:rPr>
        <w:t>, разработанные методы на этапе прослушивания музыки</w:t>
      </w:r>
      <w:r w:rsidRPr="0089775B">
        <w:rPr>
          <w:sz w:val="28"/>
          <w:szCs w:val="28"/>
        </w:rPr>
        <w:t xml:space="preserve"> </w:t>
      </w:r>
      <w:r w:rsidR="002202CC">
        <w:rPr>
          <w:sz w:val="28"/>
          <w:szCs w:val="28"/>
        </w:rPr>
        <w:t xml:space="preserve">– получаем продуктивную интеллектуальную деятельность ученика, совместно с учителем. В результате обучения у учащихся формируется </w:t>
      </w:r>
      <w:r w:rsidRPr="0089775B">
        <w:rPr>
          <w:sz w:val="28"/>
          <w:szCs w:val="28"/>
        </w:rPr>
        <w:t>осознание содержания отобранных произведений, общечеловеческий смысл, соединенный с философско-эстетической оценкой содержания произведения, искусствоведческой и богословской.</w:t>
      </w:r>
    </w:p>
    <w:p w:rsidR="002C68C5" w:rsidRDefault="002C68C5" w:rsidP="004C05F7">
      <w:pPr>
        <w:tabs>
          <w:tab w:val="left" w:pos="1146"/>
          <w:tab w:val="left" w:pos="9354"/>
        </w:tabs>
        <w:overflowPunct w:val="0"/>
        <w:ind w:right="-6"/>
        <w:rPr>
          <w:b/>
          <w:sz w:val="28"/>
          <w:szCs w:val="28"/>
        </w:rPr>
      </w:pPr>
    </w:p>
    <w:p w:rsidR="00A5287B" w:rsidRPr="0089775B" w:rsidRDefault="00A5287B" w:rsidP="0089775B">
      <w:pPr>
        <w:tabs>
          <w:tab w:val="left" w:pos="1146"/>
          <w:tab w:val="left" w:pos="9354"/>
        </w:tabs>
        <w:overflowPunct w:val="0"/>
        <w:ind w:left="786" w:right="-6"/>
        <w:jc w:val="center"/>
        <w:rPr>
          <w:sz w:val="28"/>
          <w:szCs w:val="28"/>
        </w:rPr>
      </w:pPr>
      <w:r w:rsidRPr="0089775B">
        <w:rPr>
          <w:b/>
          <w:sz w:val="28"/>
          <w:szCs w:val="28"/>
        </w:rPr>
        <w:t xml:space="preserve">Раздел </w:t>
      </w:r>
      <w:r w:rsidRPr="0089775B">
        <w:rPr>
          <w:b/>
          <w:sz w:val="28"/>
          <w:szCs w:val="28"/>
          <w:lang w:val="en-US"/>
        </w:rPr>
        <w:t>II</w:t>
      </w:r>
      <w:r w:rsidRPr="0089775B">
        <w:rPr>
          <w:b/>
          <w:sz w:val="28"/>
          <w:szCs w:val="28"/>
        </w:rPr>
        <w:t>.</w:t>
      </w:r>
    </w:p>
    <w:p w:rsidR="009D4DD7" w:rsidRPr="0089775B" w:rsidRDefault="00A5287B" w:rsidP="0089775B">
      <w:pPr>
        <w:ind w:firstLine="709"/>
        <w:jc w:val="center"/>
        <w:rPr>
          <w:b/>
          <w:sz w:val="28"/>
          <w:szCs w:val="28"/>
        </w:rPr>
      </w:pPr>
      <w:r w:rsidRPr="0089775B">
        <w:rPr>
          <w:b/>
          <w:sz w:val="28"/>
          <w:szCs w:val="28"/>
        </w:rPr>
        <w:t>Технология описания опыта</w:t>
      </w:r>
    </w:p>
    <w:p w:rsidR="009D4DD7" w:rsidRPr="0089775B" w:rsidRDefault="009D4DD7" w:rsidP="0089775B">
      <w:pPr>
        <w:tabs>
          <w:tab w:val="left" w:pos="720"/>
        </w:tabs>
        <w:jc w:val="center"/>
        <w:rPr>
          <w:i/>
          <w:sz w:val="28"/>
          <w:szCs w:val="28"/>
        </w:rPr>
      </w:pPr>
      <w:r w:rsidRPr="0089775B">
        <w:rPr>
          <w:i/>
          <w:sz w:val="28"/>
          <w:szCs w:val="28"/>
        </w:rPr>
        <w:t>Постановка целей и задач педагогической деятельности</w:t>
      </w:r>
    </w:p>
    <w:p w:rsidR="009D4DD7" w:rsidRPr="0089775B" w:rsidRDefault="009D4DD7" w:rsidP="0089775B">
      <w:pPr>
        <w:ind w:firstLine="540"/>
        <w:jc w:val="both"/>
        <w:rPr>
          <w:sz w:val="28"/>
          <w:szCs w:val="28"/>
        </w:rPr>
      </w:pPr>
      <w:r w:rsidRPr="0089775B">
        <w:rPr>
          <w:b/>
          <w:sz w:val="28"/>
          <w:szCs w:val="28"/>
        </w:rPr>
        <w:t xml:space="preserve"> Целью</w:t>
      </w:r>
      <w:r w:rsidR="002A4688">
        <w:rPr>
          <w:sz w:val="28"/>
          <w:szCs w:val="28"/>
        </w:rPr>
        <w:t xml:space="preserve"> </w:t>
      </w:r>
      <w:r w:rsidRPr="0089775B">
        <w:rPr>
          <w:sz w:val="28"/>
          <w:szCs w:val="28"/>
        </w:rPr>
        <w:t xml:space="preserve"> </w:t>
      </w:r>
      <w:r w:rsidR="00B812F7">
        <w:rPr>
          <w:sz w:val="28"/>
          <w:szCs w:val="28"/>
        </w:rPr>
        <w:t xml:space="preserve">педагогической </w:t>
      </w:r>
      <w:r w:rsidRPr="0089775B">
        <w:rPr>
          <w:sz w:val="28"/>
          <w:szCs w:val="28"/>
        </w:rPr>
        <w:t xml:space="preserve">деятельности </w:t>
      </w:r>
      <w:r w:rsidR="002A4688">
        <w:rPr>
          <w:sz w:val="28"/>
          <w:szCs w:val="28"/>
        </w:rPr>
        <w:t xml:space="preserve">учителя </w:t>
      </w:r>
      <w:r w:rsidRPr="0089775B">
        <w:rPr>
          <w:sz w:val="28"/>
          <w:szCs w:val="28"/>
        </w:rPr>
        <w:t xml:space="preserve">является обеспечение условий, способствующих формированию духовно-нравственного воспитания в процессе организации  учебно-воспитательной работы. </w:t>
      </w:r>
    </w:p>
    <w:p w:rsidR="009D4DD7" w:rsidRPr="0089775B" w:rsidRDefault="009D4DD7" w:rsidP="0089775B">
      <w:pPr>
        <w:ind w:firstLine="540"/>
        <w:jc w:val="both"/>
        <w:rPr>
          <w:sz w:val="28"/>
          <w:szCs w:val="28"/>
        </w:rPr>
      </w:pPr>
      <w:r w:rsidRPr="0089775B">
        <w:rPr>
          <w:sz w:val="28"/>
          <w:szCs w:val="28"/>
        </w:rPr>
        <w:t xml:space="preserve">Достижение планируемых результатов предполагает решение следующих </w:t>
      </w:r>
      <w:r w:rsidRPr="0089775B">
        <w:rPr>
          <w:b/>
          <w:sz w:val="28"/>
          <w:szCs w:val="28"/>
        </w:rPr>
        <w:t>задач</w:t>
      </w:r>
      <w:r w:rsidRPr="0089775B">
        <w:rPr>
          <w:sz w:val="28"/>
          <w:szCs w:val="28"/>
        </w:rPr>
        <w:t>:</w:t>
      </w:r>
    </w:p>
    <w:p w:rsidR="009D4DD7" w:rsidRPr="0089775B" w:rsidRDefault="009D4DD7" w:rsidP="00A928D1">
      <w:pPr>
        <w:numPr>
          <w:ilvl w:val="0"/>
          <w:numId w:val="5"/>
        </w:numPr>
        <w:tabs>
          <w:tab w:val="clear" w:pos="786"/>
          <w:tab w:val="num" w:pos="284"/>
          <w:tab w:val="left" w:pos="1080"/>
        </w:tabs>
        <w:ind w:left="284" w:hanging="284"/>
        <w:jc w:val="both"/>
        <w:rPr>
          <w:sz w:val="28"/>
          <w:szCs w:val="28"/>
        </w:rPr>
      </w:pPr>
      <w:r w:rsidRPr="0089775B">
        <w:rPr>
          <w:sz w:val="28"/>
          <w:szCs w:val="28"/>
        </w:rPr>
        <w:t xml:space="preserve">создание </w:t>
      </w:r>
      <w:r w:rsidRPr="00702BA2">
        <w:rPr>
          <w:sz w:val="28"/>
          <w:szCs w:val="28"/>
        </w:rPr>
        <w:t>положительной мотивации учения, формирование инициативы, любознательности</w:t>
      </w:r>
      <w:r w:rsidRPr="0089775B">
        <w:rPr>
          <w:sz w:val="28"/>
          <w:szCs w:val="28"/>
        </w:rPr>
        <w:t xml:space="preserve">   учащихся в учебном процессе;</w:t>
      </w:r>
    </w:p>
    <w:p w:rsidR="009D4DD7" w:rsidRPr="006D704F" w:rsidRDefault="003E621C" w:rsidP="00A928D1">
      <w:pPr>
        <w:numPr>
          <w:ilvl w:val="0"/>
          <w:numId w:val="5"/>
        </w:numPr>
        <w:tabs>
          <w:tab w:val="clear" w:pos="786"/>
          <w:tab w:val="num" w:pos="284"/>
          <w:tab w:val="left" w:pos="1080"/>
        </w:tabs>
        <w:ind w:left="284" w:hanging="284"/>
        <w:jc w:val="both"/>
        <w:rPr>
          <w:color w:val="000000"/>
          <w:sz w:val="28"/>
          <w:szCs w:val="28"/>
        </w:rPr>
      </w:pPr>
      <w:r w:rsidRPr="006D704F">
        <w:rPr>
          <w:sz w:val="28"/>
          <w:szCs w:val="28"/>
        </w:rPr>
        <w:lastRenderedPageBreak/>
        <w:t>формирова</w:t>
      </w:r>
      <w:r w:rsidR="003069E2" w:rsidRPr="006D704F">
        <w:rPr>
          <w:sz w:val="28"/>
          <w:szCs w:val="28"/>
        </w:rPr>
        <w:t>ние условий для</w:t>
      </w:r>
      <w:r w:rsidR="009D4DD7" w:rsidRPr="006D704F">
        <w:rPr>
          <w:sz w:val="28"/>
          <w:szCs w:val="28"/>
        </w:rPr>
        <w:t xml:space="preserve"> </w:t>
      </w:r>
      <w:r w:rsidR="006D704F" w:rsidRPr="006D704F">
        <w:rPr>
          <w:sz w:val="28"/>
          <w:szCs w:val="28"/>
        </w:rPr>
        <w:t xml:space="preserve">активизации </w:t>
      </w:r>
      <w:r w:rsidR="009D4DD7" w:rsidRPr="006D704F">
        <w:rPr>
          <w:sz w:val="28"/>
          <w:szCs w:val="28"/>
        </w:rPr>
        <w:t xml:space="preserve">учебной и </w:t>
      </w:r>
      <w:proofErr w:type="spellStart"/>
      <w:r w:rsidR="009D4DD7" w:rsidRPr="006D704F">
        <w:rPr>
          <w:sz w:val="28"/>
          <w:szCs w:val="28"/>
        </w:rPr>
        <w:t>внеучебной</w:t>
      </w:r>
      <w:proofErr w:type="spellEnd"/>
      <w:r w:rsidR="009D4DD7" w:rsidRPr="006D704F">
        <w:rPr>
          <w:color w:val="000000"/>
          <w:sz w:val="18"/>
          <w:szCs w:val="18"/>
        </w:rPr>
        <w:t xml:space="preserve"> </w:t>
      </w:r>
      <w:r w:rsidR="009D4DD7" w:rsidRPr="006D704F">
        <w:rPr>
          <w:color w:val="000000"/>
          <w:sz w:val="28"/>
          <w:szCs w:val="28"/>
        </w:rPr>
        <w:t>научно-образовательной, поисково-творческой деятельности;</w:t>
      </w:r>
    </w:p>
    <w:p w:rsidR="009D4DD7" w:rsidRPr="0089775B" w:rsidRDefault="009D4DD7" w:rsidP="00A928D1">
      <w:pPr>
        <w:numPr>
          <w:ilvl w:val="0"/>
          <w:numId w:val="5"/>
        </w:numPr>
        <w:tabs>
          <w:tab w:val="clear" w:pos="786"/>
          <w:tab w:val="num" w:pos="284"/>
          <w:tab w:val="left" w:pos="1080"/>
        </w:tabs>
        <w:ind w:left="284" w:hanging="284"/>
        <w:jc w:val="both"/>
        <w:rPr>
          <w:sz w:val="28"/>
          <w:szCs w:val="28"/>
        </w:rPr>
      </w:pPr>
      <w:r w:rsidRPr="006D704F">
        <w:rPr>
          <w:sz w:val="28"/>
          <w:szCs w:val="28"/>
        </w:rPr>
        <w:t xml:space="preserve"> </w:t>
      </w:r>
      <w:r w:rsidR="006D704F" w:rsidRPr="006D704F">
        <w:rPr>
          <w:sz w:val="28"/>
          <w:szCs w:val="28"/>
        </w:rPr>
        <w:t>создание условий для развития умствен</w:t>
      </w:r>
      <w:r w:rsidRPr="006D704F">
        <w:rPr>
          <w:sz w:val="28"/>
          <w:szCs w:val="28"/>
        </w:rPr>
        <w:t>ной</w:t>
      </w:r>
      <w:r w:rsidR="006D704F" w:rsidRPr="006D704F">
        <w:rPr>
          <w:sz w:val="28"/>
          <w:szCs w:val="28"/>
        </w:rPr>
        <w:t xml:space="preserve"> сферы личности каждого ребён</w:t>
      </w:r>
      <w:r w:rsidR="00722AF0" w:rsidRPr="006D704F">
        <w:rPr>
          <w:sz w:val="28"/>
          <w:szCs w:val="28"/>
        </w:rPr>
        <w:t>ка,</w:t>
      </w:r>
      <w:r w:rsidR="00722AF0" w:rsidRPr="0089775B">
        <w:rPr>
          <w:sz w:val="28"/>
          <w:szCs w:val="28"/>
        </w:rPr>
        <w:t xml:space="preserve"> духовного восприятия мира;</w:t>
      </w:r>
    </w:p>
    <w:p w:rsidR="009D4DD7" w:rsidRPr="006D704F" w:rsidRDefault="009D4DD7" w:rsidP="00A928D1">
      <w:pPr>
        <w:numPr>
          <w:ilvl w:val="0"/>
          <w:numId w:val="5"/>
        </w:numPr>
        <w:tabs>
          <w:tab w:val="clear" w:pos="786"/>
          <w:tab w:val="num" w:pos="284"/>
          <w:tab w:val="left" w:pos="1080"/>
        </w:tabs>
        <w:ind w:left="284" w:hanging="284"/>
        <w:jc w:val="both"/>
        <w:rPr>
          <w:sz w:val="28"/>
          <w:szCs w:val="28"/>
        </w:rPr>
      </w:pPr>
      <w:r w:rsidRPr="006D704F">
        <w:rPr>
          <w:sz w:val="28"/>
          <w:szCs w:val="28"/>
        </w:rPr>
        <w:t xml:space="preserve">актуализация </w:t>
      </w:r>
      <w:proofErr w:type="spellStart"/>
      <w:r w:rsidRPr="006D704F">
        <w:rPr>
          <w:sz w:val="28"/>
          <w:szCs w:val="28"/>
        </w:rPr>
        <w:t>внутрипредметных</w:t>
      </w:r>
      <w:proofErr w:type="spellEnd"/>
      <w:r w:rsidRPr="006D704F">
        <w:rPr>
          <w:sz w:val="28"/>
          <w:szCs w:val="28"/>
        </w:rPr>
        <w:t xml:space="preserve">, </w:t>
      </w:r>
      <w:proofErr w:type="spellStart"/>
      <w:r w:rsidRPr="006D704F">
        <w:rPr>
          <w:sz w:val="28"/>
          <w:szCs w:val="28"/>
        </w:rPr>
        <w:t>межпредметных</w:t>
      </w:r>
      <w:proofErr w:type="spellEnd"/>
      <w:r w:rsidRPr="006D704F">
        <w:rPr>
          <w:sz w:val="28"/>
          <w:szCs w:val="28"/>
        </w:rPr>
        <w:t xml:space="preserve"> и действенных знаний;</w:t>
      </w:r>
    </w:p>
    <w:p w:rsidR="009D4DD7" w:rsidRPr="008B7484" w:rsidRDefault="009D4DD7" w:rsidP="00A928D1">
      <w:pPr>
        <w:numPr>
          <w:ilvl w:val="0"/>
          <w:numId w:val="5"/>
        </w:numPr>
        <w:tabs>
          <w:tab w:val="clear" w:pos="786"/>
          <w:tab w:val="num" w:pos="284"/>
          <w:tab w:val="left" w:pos="1080"/>
        </w:tabs>
        <w:ind w:left="284" w:hanging="284"/>
        <w:rPr>
          <w:color w:val="000000"/>
          <w:sz w:val="28"/>
          <w:szCs w:val="28"/>
        </w:rPr>
      </w:pPr>
      <w:r w:rsidRPr="008B7484">
        <w:rPr>
          <w:sz w:val="28"/>
          <w:szCs w:val="28"/>
        </w:rPr>
        <w:t xml:space="preserve">изменение характера взаимоотношения </w:t>
      </w:r>
      <w:r w:rsidRPr="008B7484">
        <w:rPr>
          <w:color w:val="000000"/>
          <w:sz w:val="28"/>
          <w:szCs w:val="28"/>
        </w:rPr>
        <w:t>«учитель – ученик – коллектив учащихся» в сторону учебного сотрудничества.</w:t>
      </w:r>
    </w:p>
    <w:p w:rsidR="00B45D1B" w:rsidRPr="0089775B" w:rsidRDefault="009D4DD7" w:rsidP="00A928D1">
      <w:pPr>
        <w:tabs>
          <w:tab w:val="left" w:pos="9360"/>
        </w:tabs>
        <w:overflowPunct w:val="0"/>
        <w:ind w:right="-6" w:firstLine="567"/>
        <w:jc w:val="both"/>
        <w:rPr>
          <w:sz w:val="28"/>
          <w:szCs w:val="28"/>
        </w:rPr>
      </w:pPr>
      <w:r w:rsidRPr="008B7484">
        <w:rPr>
          <w:sz w:val="28"/>
          <w:szCs w:val="28"/>
        </w:rPr>
        <w:t>Чтобы  решить  поставленные задачи, автором была разработана технология реализации организационно-педагогических условий оптимизации учебного процесса</w:t>
      </w:r>
      <w:r w:rsidRPr="0089775B">
        <w:rPr>
          <w:sz w:val="28"/>
          <w:szCs w:val="28"/>
        </w:rPr>
        <w:t xml:space="preserve"> по формированию </w:t>
      </w:r>
      <w:r w:rsidR="00722AF0" w:rsidRPr="0089775B">
        <w:rPr>
          <w:sz w:val="28"/>
          <w:szCs w:val="28"/>
        </w:rPr>
        <w:t>духовно-нравственных каче</w:t>
      </w:r>
      <w:proofErr w:type="gramStart"/>
      <w:r w:rsidR="00722AF0" w:rsidRPr="0089775B">
        <w:rPr>
          <w:sz w:val="28"/>
          <w:szCs w:val="28"/>
        </w:rPr>
        <w:t>ств</w:t>
      </w:r>
      <w:r w:rsidRPr="0089775B">
        <w:rPr>
          <w:sz w:val="28"/>
          <w:szCs w:val="28"/>
        </w:rPr>
        <w:t xml:space="preserve"> </w:t>
      </w:r>
      <w:r w:rsidR="00722AF0" w:rsidRPr="0089775B">
        <w:rPr>
          <w:sz w:val="28"/>
          <w:szCs w:val="28"/>
        </w:rPr>
        <w:t xml:space="preserve"> </w:t>
      </w:r>
      <w:r w:rsidRPr="0089775B">
        <w:rPr>
          <w:sz w:val="28"/>
          <w:szCs w:val="28"/>
        </w:rPr>
        <w:t xml:space="preserve"> шк</w:t>
      </w:r>
      <w:proofErr w:type="gramEnd"/>
      <w:r w:rsidRPr="0089775B">
        <w:rPr>
          <w:sz w:val="28"/>
          <w:szCs w:val="28"/>
        </w:rPr>
        <w:t xml:space="preserve">ольников </w:t>
      </w:r>
      <w:r w:rsidRPr="008B7484">
        <w:rPr>
          <w:sz w:val="28"/>
          <w:szCs w:val="28"/>
        </w:rPr>
        <w:t>на основе их включения в разнообразную</w:t>
      </w:r>
      <w:r w:rsidRPr="0089775B">
        <w:rPr>
          <w:sz w:val="28"/>
          <w:szCs w:val="28"/>
        </w:rPr>
        <w:t xml:space="preserve"> </w:t>
      </w:r>
      <w:r w:rsidR="00722AF0" w:rsidRPr="0089775B">
        <w:rPr>
          <w:sz w:val="28"/>
          <w:szCs w:val="28"/>
        </w:rPr>
        <w:t>учебную и внеклассную</w:t>
      </w:r>
      <w:r w:rsidRPr="0089775B">
        <w:rPr>
          <w:sz w:val="28"/>
          <w:szCs w:val="28"/>
        </w:rPr>
        <w:t xml:space="preserve"> деятельность </w:t>
      </w:r>
      <w:r w:rsidR="00722AF0" w:rsidRPr="0089775B">
        <w:rPr>
          <w:sz w:val="28"/>
          <w:szCs w:val="28"/>
        </w:rPr>
        <w:t>духовного</w:t>
      </w:r>
      <w:r w:rsidRPr="0089775B">
        <w:rPr>
          <w:sz w:val="28"/>
          <w:szCs w:val="28"/>
        </w:rPr>
        <w:t xml:space="preserve"> содержания. </w:t>
      </w:r>
    </w:p>
    <w:p w:rsidR="000D4A81" w:rsidRDefault="00722AF0" w:rsidP="00A928D1">
      <w:pPr>
        <w:ind w:firstLine="720"/>
        <w:jc w:val="center"/>
        <w:rPr>
          <w:i/>
          <w:sz w:val="28"/>
          <w:szCs w:val="28"/>
        </w:rPr>
      </w:pPr>
      <w:r w:rsidRPr="00914AC7">
        <w:rPr>
          <w:i/>
          <w:sz w:val="28"/>
          <w:szCs w:val="28"/>
        </w:rPr>
        <w:t>Организация учебно-воспитательного процесс</w:t>
      </w:r>
      <w:r w:rsidR="00914AC7" w:rsidRPr="00914AC7">
        <w:rPr>
          <w:i/>
          <w:sz w:val="28"/>
          <w:szCs w:val="28"/>
        </w:rPr>
        <w:t>а</w:t>
      </w:r>
    </w:p>
    <w:p w:rsidR="00722AF0" w:rsidRPr="000D4A81" w:rsidRDefault="00054CE9" w:rsidP="000D4A81">
      <w:pPr>
        <w:ind w:firstLine="720"/>
        <w:rPr>
          <w:i/>
          <w:sz w:val="28"/>
          <w:szCs w:val="28"/>
          <w:highlight w:val="yellow"/>
        </w:rPr>
      </w:pPr>
      <w:r>
        <w:rPr>
          <w:sz w:val="28"/>
          <w:szCs w:val="28"/>
        </w:rPr>
        <w:t xml:space="preserve">Представим следующие способы </w:t>
      </w:r>
      <w:r w:rsidR="00722AF0" w:rsidRPr="0089775B">
        <w:rPr>
          <w:sz w:val="28"/>
          <w:szCs w:val="28"/>
        </w:rPr>
        <w:t xml:space="preserve"> </w:t>
      </w:r>
      <w:r w:rsidR="000D4A81">
        <w:rPr>
          <w:sz w:val="28"/>
          <w:szCs w:val="28"/>
        </w:rPr>
        <w:t xml:space="preserve">организации учебно-воспитательного процесса </w:t>
      </w:r>
      <w:r w:rsidR="00722AF0" w:rsidRPr="0089775B">
        <w:rPr>
          <w:sz w:val="28"/>
          <w:szCs w:val="28"/>
        </w:rPr>
        <w:t>включения уч</w:t>
      </w:r>
      <w:r w:rsidR="000D4A81">
        <w:rPr>
          <w:sz w:val="28"/>
          <w:szCs w:val="28"/>
        </w:rPr>
        <w:t>ащихся   в учебную деятельность:</w:t>
      </w:r>
    </w:p>
    <w:p w:rsidR="009F74CE" w:rsidRPr="009F74CE" w:rsidRDefault="00CD0B18" w:rsidP="00A928D1">
      <w:pPr>
        <w:pStyle w:val="a3"/>
        <w:numPr>
          <w:ilvl w:val="0"/>
          <w:numId w:val="12"/>
        </w:numPr>
        <w:tabs>
          <w:tab w:val="left" w:pos="0"/>
        </w:tabs>
        <w:ind w:left="284" w:hanging="284"/>
        <w:jc w:val="both"/>
        <w:rPr>
          <w:sz w:val="28"/>
          <w:szCs w:val="28"/>
        </w:rPr>
      </w:pPr>
      <w:r>
        <w:rPr>
          <w:sz w:val="28"/>
          <w:szCs w:val="28"/>
        </w:rPr>
        <w:t>Активизировать размышления</w:t>
      </w:r>
      <w:r w:rsidR="009F74CE" w:rsidRPr="009F74CE">
        <w:rPr>
          <w:sz w:val="28"/>
          <w:szCs w:val="28"/>
        </w:rPr>
        <w:t>.</w:t>
      </w:r>
    </w:p>
    <w:p w:rsidR="00722AF0" w:rsidRPr="009F74CE" w:rsidRDefault="006C65DE" w:rsidP="00A928D1">
      <w:pPr>
        <w:pStyle w:val="a3"/>
        <w:numPr>
          <w:ilvl w:val="0"/>
          <w:numId w:val="12"/>
        </w:numPr>
        <w:tabs>
          <w:tab w:val="left" w:pos="0"/>
        </w:tabs>
        <w:ind w:left="284" w:hanging="284"/>
        <w:jc w:val="both"/>
        <w:rPr>
          <w:sz w:val="28"/>
          <w:szCs w:val="28"/>
        </w:rPr>
      </w:pPr>
      <w:r w:rsidRPr="009F74CE">
        <w:rPr>
          <w:sz w:val="28"/>
          <w:szCs w:val="28"/>
        </w:rPr>
        <w:t>Постоянная работа со «словом»</w:t>
      </w:r>
      <w:r w:rsidR="00722AF0" w:rsidRPr="009F74CE">
        <w:rPr>
          <w:sz w:val="28"/>
          <w:szCs w:val="28"/>
        </w:rPr>
        <w:t>.</w:t>
      </w:r>
    </w:p>
    <w:p w:rsidR="00722AF0" w:rsidRPr="009F74CE" w:rsidRDefault="009F74CE" w:rsidP="00A928D1">
      <w:pPr>
        <w:tabs>
          <w:tab w:val="left" w:pos="720"/>
        </w:tabs>
        <w:ind w:left="284" w:hanging="284"/>
        <w:jc w:val="both"/>
        <w:rPr>
          <w:sz w:val="28"/>
          <w:szCs w:val="28"/>
        </w:rPr>
      </w:pPr>
      <w:r w:rsidRPr="009F74CE">
        <w:rPr>
          <w:sz w:val="28"/>
          <w:szCs w:val="28"/>
        </w:rPr>
        <w:t>3</w:t>
      </w:r>
      <w:r w:rsidR="006C65DE" w:rsidRPr="009F74CE">
        <w:rPr>
          <w:sz w:val="28"/>
          <w:szCs w:val="28"/>
        </w:rPr>
        <w:t>. Проводить анализ церковной и устаревшей терминологии</w:t>
      </w:r>
      <w:r w:rsidR="004D683C" w:rsidRPr="009F74CE">
        <w:rPr>
          <w:sz w:val="28"/>
          <w:szCs w:val="28"/>
        </w:rPr>
        <w:t>, используя наглядный материал, раскрывающий характер и содержание слова</w:t>
      </w:r>
      <w:r>
        <w:rPr>
          <w:sz w:val="28"/>
          <w:szCs w:val="28"/>
        </w:rPr>
        <w:t xml:space="preserve">. </w:t>
      </w:r>
      <w:r w:rsidRPr="009F74CE">
        <w:rPr>
          <w:sz w:val="28"/>
          <w:szCs w:val="28"/>
        </w:rPr>
        <w:t>Не допускать</w:t>
      </w:r>
      <w:r w:rsidR="004D683C" w:rsidRPr="009F74CE">
        <w:rPr>
          <w:sz w:val="28"/>
          <w:szCs w:val="28"/>
        </w:rPr>
        <w:t xml:space="preserve"> бессмысленного запоминания</w:t>
      </w:r>
      <w:r w:rsidRPr="009F74CE">
        <w:rPr>
          <w:sz w:val="28"/>
          <w:szCs w:val="28"/>
        </w:rPr>
        <w:t xml:space="preserve">    специальной терминологии</w:t>
      </w:r>
      <w:r>
        <w:rPr>
          <w:sz w:val="28"/>
          <w:szCs w:val="28"/>
        </w:rPr>
        <w:t>.</w:t>
      </w:r>
    </w:p>
    <w:p w:rsidR="00722AF0" w:rsidRPr="000F3939" w:rsidRDefault="00722AF0" w:rsidP="00A928D1">
      <w:pPr>
        <w:ind w:left="284" w:hanging="284"/>
        <w:jc w:val="both"/>
        <w:rPr>
          <w:sz w:val="28"/>
          <w:szCs w:val="28"/>
        </w:rPr>
      </w:pPr>
      <w:r w:rsidRPr="000F3939">
        <w:rPr>
          <w:sz w:val="28"/>
          <w:szCs w:val="28"/>
        </w:rPr>
        <w:t xml:space="preserve">4. </w:t>
      </w:r>
      <w:r w:rsidR="00BF2E53" w:rsidRPr="000F3939">
        <w:rPr>
          <w:sz w:val="28"/>
          <w:szCs w:val="28"/>
        </w:rPr>
        <w:t>Воспитывать уважение уча</w:t>
      </w:r>
      <w:r w:rsidR="00443AB4" w:rsidRPr="000F3939">
        <w:rPr>
          <w:sz w:val="28"/>
          <w:szCs w:val="28"/>
        </w:rPr>
        <w:t>щихся к чужому мнению, не прерывая ответ, а в случае несогласия опираться на конкретные примеры и факты.</w:t>
      </w:r>
    </w:p>
    <w:p w:rsidR="00443AB4" w:rsidRPr="000F3939" w:rsidRDefault="00443AB4" w:rsidP="00A928D1">
      <w:pPr>
        <w:ind w:left="284" w:hanging="284"/>
        <w:jc w:val="both"/>
        <w:rPr>
          <w:sz w:val="28"/>
          <w:szCs w:val="28"/>
        </w:rPr>
      </w:pPr>
      <w:r w:rsidRPr="000F3939">
        <w:rPr>
          <w:sz w:val="28"/>
          <w:szCs w:val="28"/>
        </w:rPr>
        <w:t xml:space="preserve">5. Следить за </w:t>
      </w:r>
      <w:r w:rsidR="000F3939" w:rsidRPr="000F3939">
        <w:rPr>
          <w:sz w:val="28"/>
          <w:szCs w:val="28"/>
        </w:rPr>
        <w:t xml:space="preserve">своими и чужими </w:t>
      </w:r>
      <w:r w:rsidRPr="000F3939">
        <w:rPr>
          <w:sz w:val="28"/>
          <w:szCs w:val="28"/>
        </w:rPr>
        <w:t xml:space="preserve">устными высказываниями, не </w:t>
      </w:r>
      <w:r w:rsidR="000F3939" w:rsidRPr="000F3939">
        <w:rPr>
          <w:sz w:val="28"/>
          <w:szCs w:val="28"/>
        </w:rPr>
        <w:t xml:space="preserve">повторяясь в беседе. </w:t>
      </w:r>
    </w:p>
    <w:p w:rsidR="00CD0B18" w:rsidRDefault="00CD0B18" w:rsidP="00A928D1">
      <w:pPr>
        <w:tabs>
          <w:tab w:val="left" w:pos="720"/>
        </w:tabs>
        <w:ind w:left="284" w:hanging="284"/>
        <w:jc w:val="both"/>
        <w:rPr>
          <w:sz w:val="28"/>
          <w:szCs w:val="28"/>
        </w:rPr>
      </w:pPr>
      <w:r w:rsidRPr="00CD0B18">
        <w:rPr>
          <w:sz w:val="28"/>
          <w:szCs w:val="28"/>
        </w:rPr>
        <w:t>6</w:t>
      </w:r>
      <w:r w:rsidR="00722AF0" w:rsidRPr="00CD0B18">
        <w:rPr>
          <w:sz w:val="28"/>
          <w:szCs w:val="28"/>
        </w:rPr>
        <w:t xml:space="preserve">. </w:t>
      </w:r>
      <w:r w:rsidRPr="00CD0B18">
        <w:rPr>
          <w:sz w:val="28"/>
          <w:szCs w:val="28"/>
        </w:rPr>
        <w:t>На этапе коллективного обсуждения применять различные карточки, таблицы, схемы, музыкальные палитры, фиксируя правильные ответы.</w:t>
      </w:r>
    </w:p>
    <w:p w:rsidR="00A928D1" w:rsidRDefault="00CD0B18" w:rsidP="00A928D1">
      <w:pPr>
        <w:tabs>
          <w:tab w:val="left" w:pos="720"/>
        </w:tabs>
        <w:ind w:left="284" w:hanging="284"/>
        <w:jc w:val="both"/>
        <w:rPr>
          <w:sz w:val="28"/>
          <w:szCs w:val="28"/>
        </w:rPr>
      </w:pPr>
      <w:r>
        <w:rPr>
          <w:sz w:val="28"/>
          <w:szCs w:val="28"/>
        </w:rPr>
        <w:t xml:space="preserve">7. </w:t>
      </w:r>
      <w:r w:rsidR="00D138E7">
        <w:rPr>
          <w:sz w:val="28"/>
          <w:szCs w:val="28"/>
        </w:rPr>
        <w:t>Для по</w:t>
      </w:r>
      <w:r w:rsidR="00BF7080">
        <w:rPr>
          <w:sz w:val="28"/>
          <w:szCs w:val="28"/>
        </w:rPr>
        <w:t>лноценно</w:t>
      </w:r>
      <w:r w:rsidR="00D138E7">
        <w:rPr>
          <w:sz w:val="28"/>
          <w:szCs w:val="28"/>
        </w:rPr>
        <w:t xml:space="preserve">го усвоения учебного </w:t>
      </w:r>
      <w:r w:rsidR="001B75C6" w:rsidRPr="00CD0B18">
        <w:rPr>
          <w:sz w:val="28"/>
          <w:szCs w:val="28"/>
        </w:rPr>
        <w:t xml:space="preserve"> материала уделять максимальное внимание, этапу обобщения: выстраивая правильные ответы учащихся  по смыслу. </w:t>
      </w:r>
    </w:p>
    <w:p w:rsidR="00A928D1" w:rsidRDefault="00D138E7" w:rsidP="00A928D1">
      <w:pPr>
        <w:tabs>
          <w:tab w:val="left" w:pos="720"/>
        </w:tabs>
        <w:ind w:left="284" w:hanging="284"/>
        <w:jc w:val="both"/>
        <w:rPr>
          <w:sz w:val="28"/>
          <w:szCs w:val="28"/>
        </w:rPr>
      </w:pPr>
      <w:r>
        <w:rPr>
          <w:sz w:val="28"/>
          <w:szCs w:val="28"/>
        </w:rPr>
        <w:t>8</w:t>
      </w:r>
      <w:r w:rsidR="00A928D1">
        <w:rPr>
          <w:sz w:val="28"/>
          <w:szCs w:val="28"/>
        </w:rPr>
        <w:t xml:space="preserve">. </w:t>
      </w:r>
      <w:r w:rsidR="00054CE9">
        <w:rPr>
          <w:sz w:val="28"/>
          <w:szCs w:val="28"/>
        </w:rPr>
        <w:t xml:space="preserve">В усвоении </w:t>
      </w:r>
      <w:r w:rsidR="000F3939" w:rsidRPr="000F3939">
        <w:rPr>
          <w:sz w:val="28"/>
          <w:szCs w:val="28"/>
        </w:rPr>
        <w:t xml:space="preserve">материала применять особую </w:t>
      </w:r>
      <w:r w:rsidR="00054CE9">
        <w:rPr>
          <w:sz w:val="28"/>
          <w:szCs w:val="28"/>
        </w:rPr>
        <w:t xml:space="preserve">качественную </w:t>
      </w:r>
      <w:r w:rsidR="000F3939" w:rsidRPr="000F3939">
        <w:rPr>
          <w:sz w:val="28"/>
          <w:szCs w:val="28"/>
        </w:rPr>
        <w:t>систему творческих заданий</w:t>
      </w:r>
      <w:r w:rsidR="00722AF0" w:rsidRPr="000F3939">
        <w:rPr>
          <w:sz w:val="28"/>
          <w:szCs w:val="28"/>
        </w:rPr>
        <w:t>.</w:t>
      </w:r>
    </w:p>
    <w:p w:rsidR="00A928D1" w:rsidRDefault="00A928D1" w:rsidP="00A928D1">
      <w:pPr>
        <w:tabs>
          <w:tab w:val="left" w:pos="720"/>
        </w:tabs>
        <w:ind w:left="284" w:hanging="284"/>
        <w:jc w:val="both"/>
        <w:rPr>
          <w:sz w:val="28"/>
          <w:szCs w:val="28"/>
        </w:rPr>
      </w:pPr>
    </w:p>
    <w:p w:rsidR="00E1783C" w:rsidRPr="0089775B" w:rsidRDefault="00722AF0" w:rsidP="00A928D1">
      <w:pPr>
        <w:tabs>
          <w:tab w:val="left" w:pos="1274"/>
        </w:tabs>
        <w:ind w:firstLine="540"/>
        <w:jc w:val="both"/>
        <w:rPr>
          <w:sz w:val="28"/>
          <w:szCs w:val="28"/>
        </w:rPr>
      </w:pPr>
      <w:r w:rsidRPr="0089775B">
        <w:rPr>
          <w:sz w:val="28"/>
          <w:szCs w:val="28"/>
        </w:rPr>
        <w:t>Безусловно, при организации такой работы учитывались возрастные особенности детей, а т</w:t>
      </w:r>
      <w:r w:rsidR="00C31125" w:rsidRPr="0089775B">
        <w:rPr>
          <w:sz w:val="28"/>
          <w:szCs w:val="28"/>
        </w:rPr>
        <w:t xml:space="preserve">акже создавалась гибкая система способная </w:t>
      </w:r>
      <w:r w:rsidR="003069E2" w:rsidRPr="003069E2">
        <w:rPr>
          <w:sz w:val="28"/>
          <w:szCs w:val="28"/>
        </w:rPr>
        <w:t xml:space="preserve">к применению </w:t>
      </w:r>
      <w:r w:rsidR="00C31125" w:rsidRPr="003069E2">
        <w:rPr>
          <w:sz w:val="28"/>
          <w:szCs w:val="28"/>
        </w:rPr>
        <w:t xml:space="preserve"> новых и новых идей.</w:t>
      </w:r>
    </w:p>
    <w:p w:rsidR="00E27F3C" w:rsidRPr="0089775B" w:rsidRDefault="00E22E1F" w:rsidP="0089775B">
      <w:pPr>
        <w:tabs>
          <w:tab w:val="left" w:pos="1274"/>
        </w:tabs>
        <w:ind w:firstLine="540"/>
        <w:jc w:val="both"/>
        <w:rPr>
          <w:sz w:val="28"/>
          <w:szCs w:val="28"/>
        </w:rPr>
      </w:pPr>
      <w:r>
        <w:rPr>
          <w:sz w:val="28"/>
          <w:szCs w:val="28"/>
        </w:rPr>
        <w:t>Знания духовной культуры, которые познаёт обучающийся</w:t>
      </w:r>
      <w:r w:rsidR="008B244E">
        <w:rPr>
          <w:sz w:val="28"/>
          <w:szCs w:val="28"/>
        </w:rPr>
        <w:t>,</w:t>
      </w:r>
      <w:r>
        <w:rPr>
          <w:sz w:val="28"/>
          <w:szCs w:val="28"/>
        </w:rPr>
        <w:t xml:space="preserve"> приобретаются из жизненного опыта</w:t>
      </w:r>
      <w:r w:rsidR="001771EC">
        <w:rPr>
          <w:sz w:val="28"/>
          <w:szCs w:val="28"/>
        </w:rPr>
        <w:t xml:space="preserve"> наших предков, история оставляет огромный вклад и  имеет динамический характер: традиции и обычаи дополняются соответствующими измерениями нового этапа развития.</w:t>
      </w:r>
    </w:p>
    <w:p w:rsidR="00E27F3C" w:rsidRPr="00997358" w:rsidRDefault="00997358" w:rsidP="0089775B">
      <w:pPr>
        <w:pStyle w:val="a9"/>
        <w:ind w:left="720"/>
        <w:rPr>
          <w:sz w:val="28"/>
          <w:szCs w:val="28"/>
        </w:rPr>
      </w:pPr>
      <w:r w:rsidRPr="00997358">
        <w:rPr>
          <w:sz w:val="28"/>
          <w:szCs w:val="28"/>
        </w:rPr>
        <w:t>Отсюда следу</w:t>
      </w:r>
      <w:r w:rsidR="00E27F3C" w:rsidRPr="00997358">
        <w:rPr>
          <w:sz w:val="28"/>
          <w:szCs w:val="28"/>
        </w:rPr>
        <w:t>ют</w:t>
      </w:r>
      <w:r w:rsidRPr="00997358">
        <w:rPr>
          <w:sz w:val="28"/>
          <w:szCs w:val="28"/>
        </w:rPr>
        <w:t xml:space="preserve"> убеждения педагогической деятельности автора:</w:t>
      </w:r>
      <w:r w:rsidR="00E27F3C" w:rsidRPr="00997358">
        <w:rPr>
          <w:sz w:val="28"/>
          <w:szCs w:val="28"/>
        </w:rPr>
        <w:t xml:space="preserve"> </w:t>
      </w:r>
    </w:p>
    <w:p w:rsidR="00E27F3C" w:rsidRPr="00F70366" w:rsidRDefault="00F70366" w:rsidP="00A928D1">
      <w:pPr>
        <w:pStyle w:val="a9"/>
        <w:numPr>
          <w:ilvl w:val="0"/>
          <w:numId w:val="9"/>
        </w:numPr>
        <w:ind w:left="284" w:hanging="284"/>
        <w:rPr>
          <w:sz w:val="28"/>
          <w:szCs w:val="28"/>
        </w:rPr>
      </w:pPr>
      <w:r>
        <w:rPr>
          <w:sz w:val="28"/>
          <w:szCs w:val="28"/>
        </w:rPr>
        <w:t>Организация</w:t>
      </w:r>
      <w:r w:rsidRPr="00F70366">
        <w:rPr>
          <w:sz w:val="28"/>
          <w:szCs w:val="28"/>
        </w:rPr>
        <w:t xml:space="preserve"> психологического клима</w:t>
      </w:r>
      <w:r w:rsidR="00E27F3C" w:rsidRPr="00F70366">
        <w:rPr>
          <w:sz w:val="28"/>
          <w:szCs w:val="28"/>
        </w:rPr>
        <w:t>та;</w:t>
      </w:r>
    </w:p>
    <w:p w:rsidR="008C3C50" w:rsidRDefault="003069E2" w:rsidP="00A928D1">
      <w:pPr>
        <w:pStyle w:val="a9"/>
        <w:numPr>
          <w:ilvl w:val="0"/>
          <w:numId w:val="9"/>
        </w:numPr>
        <w:ind w:left="284" w:hanging="284"/>
        <w:rPr>
          <w:sz w:val="28"/>
          <w:szCs w:val="28"/>
        </w:rPr>
      </w:pPr>
      <w:r w:rsidRPr="003069E2">
        <w:rPr>
          <w:sz w:val="28"/>
          <w:szCs w:val="28"/>
        </w:rPr>
        <w:t>Формирование аспектов</w:t>
      </w:r>
      <w:r w:rsidR="00A2395E" w:rsidRPr="003069E2">
        <w:rPr>
          <w:sz w:val="28"/>
          <w:szCs w:val="28"/>
        </w:rPr>
        <w:t xml:space="preserve"> мотивации</w:t>
      </w:r>
      <w:r w:rsidR="00A2395E">
        <w:rPr>
          <w:sz w:val="28"/>
          <w:szCs w:val="28"/>
        </w:rPr>
        <w:t xml:space="preserve"> обучения и позитивно</w:t>
      </w:r>
      <w:r w:rsidR="004E23F0">
        <w:rPr>
          <w:sz w:val="28"/>
          <w:szCs w:val="28"/>
        </w:rPr>
        <w:t>го отношения к нему  учащих</w:t>
      </w:r>
      <w:r w:rsidR="00F70366" w:rsidRPr="00F70366">
        <w:rPr>
          <w:sz w:val="28"/>
          <w:szCs w:val="28"/>
        </w:rPr>
        <w:t>ся;</w:t>
      </w:r>
    </w:p>
    <w:p w:rsidR="008C3C50" w:rsidRPr="008C3C50" w:rsidRDefault="008C3C50" w:rsidP="00A928D1">
      <w:pPr>
        <w:pStyle w:val="a9"/>
        <w:numPr>
          <w:ilvl w:val="0"/>
          <w:numId w:val="9"/>
        </w:numPr>
        <w:ind w:left="284" w:hanging="284"/>
        <w:rPr>
          <w:sz w:val="28"/>
          <w:szCs w:val="28"/>
        </w:rPr>
      </w:pPr>
      <w:r w:rsidRPr="008C3C50">
        <w:rPr>
          <w:sz w:val="28"/>
          <w:szCs w:val="28"/>
        </w:rPr>
        <w:lastRenderedPageBreak/>
        <w:t>О</w:t>
      </w:r>
      <w:r w:rsidR="004E23F0">
        <w:rPr>
          <w:sz w:val="28"/>
          <w:szCs w:val="28"/>
        </w:rPr>
        <w:t>рганизация установок для созидательно</w:t>
      </w:r>
      <w:r w:rsidRPr="008C3C50">
        <w:rPr>
          <w:sz w:val="28"/>
          <w:szCs w:val="28"/>
        </w:rPr>
        <w:t>го развития личности учащегося;</w:t>
      </w:r>
    </w:p>
    <w:p w:rsidR="00E27F3C" w:rsidRPr="008416AE" w:rsidRDefault="00E27F3C" w:rsidP="00A928D1">
      <w:pPr>
        <w:pStyle w:val="a9"/>
        <w:numPr>
          <w:ilvl w:val="0"/>
          <w:numId w:val="9"/>
        </w:numPr>
        <w:ind w:left="284" w:hanging="284"/>
        <w:rPr>
          <w:sz w:val="28"/>
          <w:szCs w:val="28"/>
        </w:rPr>
      </w:pPr>
      <w:r w:rsidRPr="008C3C50">
        <w:rPr>
          <w:sz w:val="28"/>
          <w:szCs w:val="28"/>
        </w:rPr>
        <w:t>О</w:t>
      </w:r>
      <w:r w:rsidR="008C3C50" w:rsidRPr="008C3C50">
        <w:rPr>
          <w:sz w:val="28"/>
          <w:szCs w:val="28"/>
        </w:rPr>
        <w:t>пора на свободу выбора школьни</w:t>
      </w:r>
      <w:r w:rsidRPr="008C3C50">
        <w:rPr>
          <w:sz w:val="28"/>
          <w:szCs w:val="28"/>
        </w:rPr>
        <w:t>ка;</w:t>
      </w:r>
    </w:p>
    <w:p w:rsidR="00E2499C" w:rsidRPr="00E2499C" w:rsidRDefault="008C3C50" w:rsidP="00E2499C">
      <w:pPr>
        <w:pStyle w:val="a9"/>
        <w:numPr>
          <w:ilvl w:val="0"/>
          <w:numId w:val="9"/>
        </w:numPr>
        <w:ind w:left="284" w:hanging="284"/>
        <w:rPr>
          <w:sz w:val="28"/>
          <w:szCs w:val="28"/>
        </w:rPr>
      </w:pPr>
      <w:r>
        <w:rPr>
          <w:sz w:val="28"/>
          <w:szCs w:val="28"/>
        </w:rPr>
        <w:t>Отслеживание динамики духовно-нравственного роста учащегося, мотивами его действий.</w:t>
      </w:r>
    </w:p>
    <w:tbl>
      <w:tblPr>
        <w:tblStyle w:val="a6"/>
        <w:tblW w:w="0" w:type="auto"/>
        <w:tblLook w:val="04A0"/>
      </w:tblPr>
      <w:tblGrid>
        <w:gridCol w:w="5211"/>
        <w:gridCol w:w="4359"/>
      </w:tblGrid>
      <w:tr w:rsidR="00C31125" w:rsidRPr="0089775B" w:rsidTr="00A928D1">
        <w:tc>
          <w:tcPr>
            <w:tcW w:w="5211" w:type="dxa"/>
          </w:tcPr>
          <w:p w:rsidR="00C31125" w:rsidRPr="0089775B" w:rsidRDefault="00C31125" w:rsidP="0089775B">
            <w:pPr>
              <w:tabs>
                <w:tab w:val="left" w:pos="0"/>
              </w:tabs>
              <w:jc w:val="center"/>
              <w:rPr>
                <w:b/>
                <w:sz w:val="28"/>
                <w:szCs w:val="28"/>
              </w:rPr>
            </w:pPr>
            <w:r w:rsidRPr="0089775B">
              <w:rPr>
                <w:b/>
                <w:sz w:val="28"/>
                <w:szCs w:val="28"/>
              </w:rPr>
              <w:t>Культурологический подход в общеобразовательной школе</w:t>
            </w:r>
          </w:p>
        </w:tc>
        <w:tc>
          <w:tcPr>
            <w:tcW w:w="4359" w:type="dxa"/>
          </w:tcPr>
          <w:p w:rsidR="00C31125" w:rsidRPr="0089775B" w:rsidRDefault="00C31125" w:rsidP="0089775B">
            <w:pPr>
              <w:tabs>
                <w:tab w:val="left" w:pos="0"/>
              </w:tabs>
              <w:jc w:val="center"/>
              <w:rPr>
                <w:b/>
                <w:sz w:val="28"/>
                <w:szCs w:val="28"/>
              </w:rPr>
            </w:pPr>
            <w:r w:rsidRPr="0089775B">
              <w:rPr>
                <w:b/>
                <w:sz w:val="28"/>
                <w:szCs w:val="28"/>
              </w:rPr>
              <w:t>Религиозный подход в школе при церкви</w:t>
            </w:r>
          </w:p>
        </w:tc>
      </w:tr>
    </w:tbl>
    <w:p w:rsidR="00C31125" w:rsidRPr="0089775B" w:rsidRDefault="00C31125" w:rsidP="0089775B">
      <w:pPr>
        <w:tabs>
          <w:tab w:val="left" w:pos="0"/>
        </w:tabs>
        <w:jc w:val="center"/>
        <w:rPr>
          <w:b/>
          <w:i/>
          <w:sz w:val="28"/>
          <w:szCs w:val="28"/>
        </w:rPr>
      </w:pPr>
      <w:r w:rsidRPr="0089775B">
        <w:rPr>
          <w:b/>
          <w:i/>
          <w:sz w:val="28"/>
          <w:szCs w:val="28"/>
        </w:rPr>
        <w:t>Отличия</w:t>
      </w:r>
    </w:p>
    <w:tbl>
      <w:tblPr>
        <w:tblStyle w:val="a6"/>
        <w:tblW w:w="9842" w:type="dxa"/>
        <w:tblLook w:val="04A0"/>
      </w:tblPr>
      <w:tblGrid>
        <w:gridCol w:w="5211"/>
        <w:gridCol w:w="4631"/>
      </w:tblGrid>
      <w:tr w:rsidR="00C31125" w:rsidRPr="00887A11" w:rsidTr="00A928D1">
        <w:tc>
          <w:tcPr>
            <w:tcW w:w="5211" w:type="dxa"/>
          </w:tcPr>
          <w:p w:rsidR="00C31125" w:rsidRPr="00887A11" w:rsidRDefault="00C31125" w:rsidP="0089775B">
            <w:pPr>
              <w:tabs>
                <w:tab w:val="left" w:pos="0"/>
              </w:tabs>
              <w:rPr>
                <w:sz w:val="28"/>
                <w:szCs w:val="28"/>
              </w:rPr>
            </w:pPr>
            <w:r w:rsidRPr="00887A11">
              <w:rPr>
                <w:sz w:val="28"/>
                <w:szCs w:val="28"/>
              </w:rPr>
              <w:t>1)вопрос веры является тайной каждого учащегося, педагога и огласке не подлежит;</w:t>
            </w:r>
          </w:p>
          <w:p w:rsidR="00C31125" w:rsidRPr="00887A11" w:rsidRDefault="00C31125" w:rsidP="0089775B">
            <w:pPr>
              <w:tabs>
                <w:tab w:val="left" w:pos="0"/>
              </w:tabs>
              <w:rPr>
                <w:sz w:val="28"/>
                <w:szCs w:val="28"/>
              </w:rPr>
            </w:pPr>
          </w:p>
          <w:p w:rsidR="00C31125" w:rsidRPr="00887A11" w:rsidRDefault="00C31125" w:rsidP="0089775B">
            <w:pPr>
              <w:tabs>
                <w:tab w:val="left" w:pos="0"/>
              </w:tabs>
              <w:rPr>
                <w:sz w:val="28"/>
                <w:szCs w:val="28"/>
              </w:rPr>
            </w:pPr>
            <w:r w:rsidRPr="00887A11">
              <w:rPr>
                <w:sz w:val="28"/>
                <w:szCs w:val="28"/>
              </w:rPr>
              <w:t>2)искусство - главный предмет изучения;</w:t>
            </w:r>
          </w:p>
          <w:p w:rsidR="00C31125" w:rsidRPr="00887A11" w:rsidRDefault="00C31125" w:rsidP="0089775B">
            <w:pPr>
              <w:tabs>
                <w:tab w:val="left" w:pos="0"/>
              </w:tabs>
              <w:rPr>
                <w:sz w:val="28"/>
                <w:szCs w:val="28"/>
              </w:rPr>
            </w:pPr>
          </w:p>
          <w:p w:rsidR="00A928D1" w:rsidRDefault="00A928D1" w:rsidP="0089775B">
            <w:pPr>
              <w:tabs>
                <w:tab w:val="left" w:pos="0"/>
              </w:tabs>
              <w:rPr>
                <w:sz w:val="28"/>
                <w:szCs w:val="28"/>
              </w:rPr>
            </w:pPr>
          </w:p>
          <w:p w:rsidR="00C31125" w:rsidRPr="00887A11" w:rsidRDefault="00C31125" w:rsidP="0089775B">
            <w:pPr>
              <w:tabs>
                <w:tab w:val="left" w:pos="0"/>
              </w:tabs>
              <w:rPr>
                <w:sz w:val="28"/>
                <w:szCs w:val="28"/>
              </w:rPr>
            </w:pPr>
            <w:r w:rsidRPr="00887A11">
              <w:rPr>
                <w:sz w:val="28"/>
                <w:szCs w:val="28"/>
              </w:rPr>
              <w:t>3)объективный подход к изучаемым произведениям, искусствоведческая оценка произведений музыки, литературы, изобразительного искусства;</w:t>
            </w:r>
          </w:p>
          <w:p w:rsidR="00C31125" w:rsidRPr="00887A11" w:rsidRDefault="00C31125" w:rsidP="0089775B">
            <w:pPr>
              <w:tabs>
                <w:tab w:val="left" w:pos="0"/>
              </w:tabs>
              <w:rPr>
                <w:sz w:val="28"/>
                <w:szCs w:val="28"/>
              </w:rPr>
            </w:pPr>
            <w:r w:rsidRPr="00887A11">
              <w:rPr>
                <w:sz w:val="28"/>
                <w:szCs w:val="28"/>
              </w:rPr>
              <w:t>4)экскурсии в музеи и храмы;</w:t>
            </w:r>
          </w:p>
          <w:p w:rsidR="00C31125" w:rsidRPr="00887A11" w:rsidRDefault="00C31125" w:rsidP="0089775B">
            <w:pPr>
              <w:tabs>
                <w:tab w:val="left" w:pos="0"/>
              </w:tabs>
              <w:rPr>
                <w:sz w:val="28"/>
                <w:szCs w:val="28"/>
              </w:rPr>
            </w:pPr>
          </w:p>
          <w:p w:rsidR="00C31125" w:rsidRPr="00887A11" w:rsidRDefault="00C31125" w:rsidP="0089775B">
            <w:pPr>
              <w:tabs>
                <w:tab w:val="left" w:pos="0"/>
              </w:tabs>
              <w:rPr>
                <w:sz w:val="28"/>
                <w:szCs w:val="28"/>
              </w:rPr>
            </w:pPr>
          </w:p>
          <w:p w:rsidR="00C31125" w:rsidRPr="00887A11" w:rsidRDefault="00C31125" w:rsidP="0089775B">
            <w:pPr>
              <w:tabs>
                <w:tab w:val="left" w:pos="0"/>
              </w:tabs>
              <w:rPr>
                <w:sz w:val="28"/>
                <w:szCs w:val="28"/>
              </w:rPr>
            </w:pPr>
          </w:p>
          <w:p w:rsidR="00C31125" w:rsidRPr="00887A11" w:rsidRDefault="00C31125" w:rsidP="0089775B">
            <w:pPr>
              <w:tabs>
                <w:tab w:val="left" w:pos="0"/>
              </w:tabs>
              <w:rPr>
                <w:sz w:val="28"/>
                <w:szCs w:val="28"/>
              </w:rPr>
            </w:pPr>
            <w:r w:rsidRPr="00887A11">
              <w:rPr>
                <w:sz w:val="28"/>
                <w:szCs w:val="28"/>
              </w:rPr>
              <w:t>5)объяснение материала с третьего лица;</w:t>
            </w:r>
          </w:p>
          <w:p w:rsidR="00C31125" w:rsidRPr="00887A11" w:rsidRDefault="00C31125" w:rsidP="0089775B">
            <w:pPr>
              <w:tabs>
                <w:tab w:val="left" w:pos="0"/>
              </w:tabs>
              <w:rPr>
                <w:sz w:val="28"/>
                <w:szCs w:val="28"/>
              </w:rPr>
            </w:pPr>
            <w:r w:rsidRPr="00887A11">
              <w:rPr>
                <w:sz w:val="28"/>
                <w:szCs w:val="28"/>
              </w:rPr>
              <w:t>6)учащиеся только читают молитвы и анализируют их как жанр со своими выразительными средствами, хоры - молитвы слушают, поют только духовные песни; творческие работы по изобразительному искусству связаны с духовно-религиозным содержанием;</w:t>
            </w:r>
          </w:p>
          <w:p w:rsidR="00C31125" w:rsidRPr="00887A11" w:rsidRDefault="00C31125" w:rsidP="0089775B">
            <w:pPr>
              <w:tabs>
                <w:tab w:val="left" w:pos="0"/>
              </w:tabs>
              <w:rPr>
                <w:sz w:val="28"/>
                <w:szCs w:val="28"/>
              </w:rPr>
            </w:pPr>
            <w:r w:rsidRPr="00887A11">
              <w:rPr>
                <w:sz w:val="28"/>
                <w:szCs w:val="28"/>
              </w:rPr>
              <w:t>7)исторический, искусствоведческий методы изучения материала;</w:t>
            </w:r>
          </w:p>
          <w:p w:rsidR="00C31125" w:rsidRPr="00887A11" w:rsidRDefault="00C31125" w:rsidP="0089775B">
            <w:pPr>
              <w:tabs>
                <w:tab w:val="left" w:pos="0"/>
              </w:tabs>
              <w:rPr>
                <w:sz w:val="28"/>
                <w:szCs w:val="28"/>
              </w:rPr>
            </w:pPr>
            <w:r w:rsidRPr="00887A11">
              <w:rPr>
                <w:sz w:val="28"/>
                <w:szCs w:val="28"/>
              </w:rPr>
              <w:t>Прослеживание связи с народным и светским профессиональным искусством;</w:t>
            </w:r>
          </w:p>
          <w:p w:rsidR="00C31125" w:rsidRPr="00887A11" w:rsidRDefault="00C31125" w:rsidP="0089775B">
            <w:pPr>
              <w:tabs>
                <w:tab w:val="left" w:pos="0"/>
              </w:tabs>
              <w:rPr>
                <w:sz w:val="28"/>
                <w:szCs w:val="28"/>
                <w:highlight w:val="yellow"/>
              </w:rPr>
            </w:pPr>
            <w:r w:rsidRPr="00887A11">
              <w:rPr>
                <w:sz w:val="28"/>
                <w:szCs w:val="28"/>
              </w:rPr>
              <w:t>8)ознакомление с произведениями искусства других мировых религий и направлений христианства.</w:t>
            </w:r>
          </w:p>
        </w:tc>
        <w:tc>
          <w:tcPr>
            <w:tcW w:w="4631" w:type="dxa"/>
          </w:tcPr>
          <w:p w:rsidR="00C31125" w:rsidRPr="00887A11" w:rsidRDefault="00C31125" w:rsidP="0089775B">
            <w:pPr>
              <w:tabs>
                <w:tab w:val="left" w:pos="0"/>
              </w:tabs>
              <w:rPr>
                <w:sz w:val="28"/>
                <w:szCs w:val="28"/>
              </w:rPr>
            </w:pPr>
            <w:r w:rsidRPr="00887A11">
              <w:rPr>
                <w:sz w:val="28"/>
                <w:szCs w:val="28"/>
              </w:rPr>
              <w:t>1)принятие веры обязательно, воспитание и обучение учащихся происходит по догмам и канонам веры;</w:t>
            </w:r>
          </w:p>
          <w:p w:rsidR="00C31125" w:rsidRPr="00887A11" w:rsidRDefault="00C31125" w:rsidP="0089775B">
            <w:pPr>
              <w:tabs>
                <w:tab w:val="left" w:pos="0"/>
              </w:tabs>
              <w:rPr>
                <w:sz w:val="28"/>
                <w:szCs w:val="28"/>
              </w:rPr>
            </w:pPr>
            <w:r w:rsidRPr="00887A11">
              <w:rPr>
                <w:sz w:val="28"/>
                <w:szCs w:val="28"/>
              </w:rPr>
              <w:t>2)Закон Божий - главный предмет изучения в комплексе религиозных дисциплин;</w:t>
            </w:r>
          </w:p>
          <w:p w:rsidR="00C31125" w:rsidRPr="00887A11" w:rsidRDefault="00C31125" w:rsidP="0089775B">
            <w:pPr>
              <w:tabs>
                <w:tab w:val="left" w:pos="0"/>
              </w:tabs>
              <w:rPr>
                <w:sz w:val="28"/>
                <w:szCs w:val="28"/>
              </w:rPr>
            </w:pPr>
            <w:r w:rsidRPr="00887A11">
              <w:rPr>
                <w:sz w:val="28"/>
                <w:szCs w:val="28"/>
              </w:rPr>
              <w:t xml:space="preserve">3)личное отношение к молитве, иконе, хору - молитве, </w:t>
            </w:r>
            <w:proofErr w:type="gramStart"/>
            <w:r w:rsidRPr="00887A11">
              <w:rPr>
                <w:sz w:val="28"/>
                <w:szCs w:val="28"/>
              </w:rPr>
              <w:t>которые</w:t>
            </w:r>
            <w:proofErr w:type="gramEnd"/>
            <w:r w:rsidRPr="00887A11">
              <w:rPr>
                <w:sz w:val="28"/>
                <w:szCs w:val="28"/>
              </w:rPr>
              <w:t xml:space="preserve"> являются для верующего атрибутом культа;</w:t>
            </w:r>
          </w:p>
          <w:p w:rsidR="00C31125" w:rsidRPr="00887A11" w:rsidRDefault="00C31125" w:rsidP="0089775B">
            <w:pPr>
              <w:tabs>
                <w:tab w:val="left" w:pos="0"/>
              </w:tabs>
              <w:rPr>
                <w:sz w:val="28"/>
                <w:szCs w:val="28"/>
              </w:rPr>
            </w:pPr>
            <w:r w:rsidRPr="00887A11">
              <w:rPr>
                <w:sz w:val="28"/>
                <w:szCs w:val="28"/>
              </w:rPr>
              <w:t>4)обязательное участие в церковных службах и соблюдение правил повседневной жизни верующего человека;</w:t>
            </w:r>
          </w:p>
          <w:p w:rsidR="00C31125" w:rsidRPr="00887A11" w:rsidRDefault="00C31125" w:rsidP="0089775B">
            <w:pPr>
              <w:tabs>
                <w:tab w:val="left" w:pos="0"/>
              </w:tabs>
              <w:rPr>
                <w:sz w:val="28"/>
                <w:szCs w:val="28"/>
              </w:rPr>
            </w:pPr>
            <w:r w:rsidRPr="00887A11">
              <w:rPr>
                <w:sz w:val="28"/>
                <w:szCs w:val="28"/>
              </w:rPr>
              <w:t>5)объяснение материала с первого лица;</w:t>
            </w:r>
          </w:p>
          <w:p w:rsidR="00C31125" w:rsidRPr="00887A11" w:rsidRDefault="00C31125" w:rsidP="0089775B">
            <w:pPr>
              <w:tabs>
                <w:tab w:val="left" w:pos="0"/>
              </w:tabs>
              <w:rPr>
                <w:sz w:val="28"/>
                <w:szCs w:val="28"/>
              </w:rPr>
            </w:pPr>
            <w:r w:rsidRPr="00887A11">
              <w:rPr>
                <w:sz w:val="28"/>
                <w:szCs w:val="28"/>
              </w:rPr>
              <w:t>6)молитвы учат наизусть, хоры - молитвы поют, иконы рисуют;</w:t>
            </w:r>
          </w:p>
          <w:p w:rsidR="00C31125" w:rsidRPr="00887A11" w:rsidRDefault="00C31125" w:rsidP="0089775B">
            <w:pPr>
              <w:tabs>
                <w:tab w:val="left" w:pos="0"/>
              </w:tabs>
              <w:rPr>
                <w:sz w:val="28"/>
                <w:szCs w:val="28"/>
              </w:rPr>
            </w:pPr>
          </w:p>
          <w:p w:rsidR="00C31125" w:rsidRPr="00887A11" w:rsidRDefault="00C31125" w:rsidP="0089775B">
            <w:pPr>
              <w:tabs>
                <w:tab w:val="left" w:pos="0"/>
              </w:tabs>
              <w:rPr>
                <w:sz w:val="28"/>
                <w:szCs w:val="28"/>
                <w:highlight w:val="yellow"/>
              </w:rPr>
            </w:pPr>
          </w:p>
          <w:p w:rsidR="00C31125" w:rsidRPr="00887A11" w:rsidRDefault="00C31125" w:rsidP="0089775B">
            <w:pPr>
              <w:tabs>
                <w:tab w:val="left" w:pos="0"/>
              </w:tabs>
              <w:rPr>
                <w:sz w:val="28"/>
                <w:szCs w:val="28"/>
                <w:highlight w:val="yellow"/>
              </w:rPr>
            </w:pPr>
          </w:p>
          <w:p w:rsidR="00C31125" w:rsidRPr="00887A11" w:rsidRDefault="00C31125" w:rsidP="0089775B">
            <w:pPr>
              <w:tabs>
                <w:tab w:val="left" w:pos="0"/>
              </w:tabs>
              <w:rPr>
                <w:sz w:val="28"/>
                <w:szCs w:val="28"/>
                <w:highlight w:val="yellow"/>
              </w:rPr>
            </w:pPr>
          </w:p>
          <w:p w:rsidR="00C31125" w:rsidRPr="00887A11" w:rsidRDefault="00C31125" w:rsidP="0089775B">
            <w:pPr>
              <w:tabs>
                <w:tab w:val="left" w:pos="0"/>
              </w:tabs>
              <w:rPr>
                <w:sz w:val="28"/>
                <w:szCs w:val="28"/>
              </w:rPr>
            </w:pPr>
            <w:r w:rsidRPr="00887A11">
              <w:rPr>
                <w:sz w:val="28"/>
                <w:szCs w:val="28"/>
              </w:rPr>
              <w:t>7)богословский подход к изучаемому материалу;</w:t>
            </w:r>
          </w:p>
          <w:p w:rsidR="00C31125" w:rsidRPr="00887A11" w:rsidRDefault="00C31125" w:rsidP="0089775B">
            <w:pPr>
              <w:tabs>
                <w:tab w:val="left" w:pos="0"/>
              </w:tabs>
              <w:rPr>
                <w:sz w:val="28"/>
                <w:szCs w:val="28"/>
                <w:highlight w:val="yellow"/>
              </w:rPr>
            </w:pPr>
          </w:p>
          <w:p w:rsidR="00C31125" w:rsidRDefault="00C31125" w:rsidP="0089775B">
            <w:pPr>
              <w:tabs>
                <w:tab w:val="left" w:pos="0"/>
              </w:tabs>
              <w:rPr>
                <w:sz w:val="28"/>
                <w:szCs w:val="28"/>
                <w:highlight w:val="yellow"/>
              </w:rPr>
            </w:pPr>
          </w:p>
          <w:p w:rsidR="006E0289" w:rsidRPr="00887A11" w:rsidRDefault="006E0289" w:rsidP="0089775B">
            <w:pPr>
              <w:tabs>
                <w:tab w:val="left" w:pos="0"/>
              </w:tabs>
              <w:rPr>
                <w:sz w:val="28"/>
                <w:szCs w:val="28"/>
                <w:highlight w:val="yellow"/>
              </w:rPr>
            </w:pPr>
          </w:p>
          <w:p w:rsidR="00C31125" w:rsidRPr="00E075AD" w:rsidRDefault="00C31125" w:rsidP="0089775B">
            <w:pPr>
              <w:tabs>
                <w:tab w:val="left" w:pos="0"/>
              </w:tabs>
              <w:rPr>
                <w:sz w:val="28"/>
                <w:szCs w:val="28"/>
              </w:rPr>
            </w:pPr>
            <w:r w:rsidRPr="00887A11">
              <w:rPr>
                <w:sz w:val="28"/>
                <w:szCs w:val="28"/>
              </w:rPr>
              <w:t>8)изучение основ культуры только избранной религии (православной).</w:t>
            </w:r>
          </w:p>
        </w:tc>
      </w:tr>
    </w:tbl>
    <w:p w:rsidR="00C31125" w:rsidRPr="00887A11" w:rsidRDefault="00C31125" w:rsidP="0089775B">
      <w:pPr>
        <w:tabs>
          <w:tab w:val="left" w:pos="0"/>
        </w:tabs>
        <w:jc w:val="center"/>
        <w:rPr>
          <w:b/>
          <w:i/>
          <w:sz w:val="28"/>
          <w:szCs w:val="28"/>
        </w:rPr>
      </w:pPr>
      <w:r w:rsidRPr="00887A11">
        <w:rPr>
          <w:b/>
          <w:i/>
          <w:sz w:val="28"/>
          <w:szCs w:val="28"/>
        </w:rPr>
        <w:t>Общее</w:t>
      </w:r>
    </w:p>
    <w:tbl>
      <w:tblPr>
        <w:tblStyle w:val="a6"/>
        <w:tblW w:w="0" w:type="auto"/>
        <w:tblLook w:val="04A0"/>
      </w:tblPr>
      <w:tblGrid>
        <w:gridCol w:w="9570"/>
      </w:tblGrid>
      <w:tr w:rsidR="00C31125" w:rsidRPr="0089775B" w:rsidTr="00871242">
        <w:tc>
          <w:tcPr>
            <w:tcW w:w="9832" w:type="dxa"/>
          </w:tcPr>
          <w:p w:rsidR="00C31125" w:rsidRPr="0089775B" w:rsidRDefault="00C31125" w:rsidP="0089775B">
            <w:pPr>
              <w:tabs>
                <w:tab w:val="left" w:pos="0"/>
              </w:tabs>
              <w:jc w:val="center"/>
              <w:rPr>
                <w:sz w:val="28"/>
                <w:szCs w:val="28"/>
              </w:rPr>
            </w:pPr>
            <w:r w:rsidRPr="00887A11">
              <w:rPr>
                <w:sz w:val="28"/>
                <w:szCs w:val="28"/>
              </w:rPr>
              <w:t>Знание содержания, образов, символов, канонов православного искусства.</w:t>
            </w:r>
          </w:p>
        </w:tc>
      </w:tr>
    </w:tbl>
    <w:p w:rsidR="00005255" w:rsidRDefault="00263B80" w:rsidP="0089775B">
      <w:pPr>
        <w:tabs>
          <w:tab w:val="left" w:pos="0"/>
        </w:tabs>
        <w:jc w:val="both"/>
        <w:rPr>
          <w:b/>
          <w:sz w:val="28"/>
          <w:szCs w:val="28"/>
        </w:rPr>
      </w:pPr>
      <w:r w:rsidRPr="0089775B">
        <w:rPr>
          <w:b/>
          <w:sz w:val="28"/>
          <w:szCs w:val="28"/>
        </w:rPr>
        <w:t xml:space="preserve">  </w:t>
      </w:r>
      <w:r w:rsidR="00005255" w:rsidRPr="00681889">
        <w:rPr>
          <w:sz w:val="28"/>
          <w:szCs w:val="28"/>
        </w:rPr>
        <w:t>[</w:t>
      </w:r>
      <w:r w:rsidR="007F1D0E">
        <w:rPr>
          <w:sz w:val="28"/>
          <w:szCs w:val="28"/>
        </w:rPr>
        <w:t>6</w:t>
      </w:r>
      <w:r w:rsidR="001C7CDB">
        <w:rPr>
          <w:sz w:val="28"/>
          <w:szCs w:val="28"/>
        </w:rPr>
        <w:t>;</w:t>
      </w:r>
      <w:r w:rsidR="00D81605">
        <w:rPr>
          <w:sz w:val="28"/>
          <w:szCs w:val="28"/>
        </w:rPr>
        <w:t>1</w:t>
      </w:r>
      <w:r w:rsidR="00005255">
        <w:rPr>
          <w:sz w:val="28"/>
          <w:szCs w:val="28"/>
        </w:rPr>
        <w:t>1</w:t>
      </w:r>
      <w:r w:rsidR="00005255" w:rsidRPr="00681889">
        <w:rPr>
          <w:sz w:val="28"/>
          <w:szCs w:val="28"/>
        </w:rPr>
        <w:t>]</w:t>
      </w:r>
      <w:r w:rsidR="00005255">
        <w:rPr>
          <w:sz w:val="28"/>
          <w:szCs w:val="28"/>
        </w:rPr>
        <w:t xml:space="preserve">. </w:t>
      </w:r>
      <w:r w:rsidR="00005255" w:rsidRPr="0089775B">
        <w:rPr>
          <w:sz w:val="28"/>
          <w:szCs w:val="28"/>
        </w:rPr>
        <w:t xml:space="preserve"> </w:t>
      </w:r>
      <w:r w:rsidRPr="0089775B">
        <w:rPr>
          <w:b/>
          <w:sz w:val="28"/>
          <w:szCs w:val="28"/>
        </w:rPr>
        <w:t xml:space="preserve">      </w:t>
      </w:r>
    </w:p>
    <w:p w:rsidR="00C31125" w:rsidRPr="0089775B" w:rsidRDefault="00005255" w:rsidP="0089775B">
      <w:pPr>
        <w:tabs>
          <w:tab w:val="left" w:pos="0"/>
        </w:tabs>
        <w:jc w:val="both"/>
        <w:rPr>
          <w:sz w:val="28"/>
          <w:szCs w:val="28"/>
        </w:rPr>
      </w:pPr>
      <w:r>
        <w:rPr>
          <w:b/>
          <w:sz w:val="28"/>
          <w:szCs w:val="28"/>
        </w:rPr>
        <w:lastRenderedPageBreak/>
        <w:tab/>
      </w:r>
      <w:r w:rsidR="00E96314">
        <w:rPr>
          <w:sz w:val="28"/>
          <w:szCs w:val="28"/>
        </w:rPr>
        <w:t>Существенные</w:t>
      </w:r>
      <w:r w:rsidR="00C31125" w:rsidRPr="0089775B">
        <w:rPr>
          <w:sz w:val="28"/>
          <w:szCs w:val="28"/>
        </w:rPr>
        <w:t xml:space="preserve"> </w:t>
      </w:r>
      <w:r w:rsidR="00296FC6" w:rsidRPr="0089775B">
        <w:rPr>
          <w:sz w:val="28"/>
          <w:szCs w:val="28"/>
        </w:rPr>
        <w:t>отличия</w:t>
      </w:r>
      <w:r w:rsidR="00E96314">
        <w:rPr>
          <w:sz w:val="28"/>
          <w:szCs w:val="28"/>
        </w:rPr>
        <w:t xml:space="preserve"> указывают на ярко-выраженную </w:t>
      </w:r>
      <w:r w:rsidR="00C31125" w:rsidRPr="0089775B">
        <w:rPr>
          <w:sz w:val="28"/>
          <w:szCs w:val="28"/>
        </w:rPr>
        <w:t xml:space="preserve"> </w:t>
      </w:r>
      <w:r w:rsidR="00C31125" w:rsidRPr="0089775B">
        <w:rPr>
          <w:b/>
          <w:sz w:val="28"/>
          <w:szCs w:val="28"/>
        </w:rPr>
        <w:t xml:space="preserve">проблему, </w:t>
      </w:r>
      <w:r w:rsidR="00CD1130">
        <w:rPr>
          <w:sz w:val="28"/>
          <w:szCs w:val="28"/>
        </w:rPr>
        <w:t>каков</w:t>
      </w:r>
      <w:r w:rsidR="00C31125" w:rsidRPr="0089775B">
        <w:rPr>
          <w:sz w:val="28"/>
          <w:szCs w:val="28"/>
        </w:rPr>
        <w:t xml:space="preserve"> </w:t>
      </w:r>
      <w:r w:rsidR="00CD1130" w:rsidRPr="0089775B">
        <w:rPr>
          <w:sz w:val="28"/>
          <w:szCs w:val="28"/>
        </w:rPr>
        <w:t>технологи</w:t>
      </w:r>
      <w:r w:rsidR="00CD1130">
        <w:rPr>
          <w:sz w:val="28"/>
          <w:szCs w:val="28"/>
        </w:rPr>
        <w:t>ческий</w:t>
      </w:r>
      <w:r w:rsidR="00C31125" w:rsidRPr="0089775B">
        <w:rPr>
          <w:b/>
          <w:sz w:val="28"/>
          <w:szCs w:val="28"/>
        </w:rPr>
        <w:t xml:space="preserve"> </w:t>
      </w:r>
      <w:r w:rsidR="00C31125" w:rsidRPr="0089775B">
        <w:rPr>
          <w:sz w:val="28"/>
          <w:szCs w:val="28"/>
        </w:rPr>
        <w:t xml:space="preserve"> </w:t>
      </w:r>
      <w:r w:rsidR="00CD1130">
        <w:rPr>
          <w:sz w:val="28"/>
          <w:szCs w:val="28"/>
        </w:rPr>
        <w:t xml:space="preserve">процесс </w:t>
      </w:r>
      <w:r w:rsidR="00C31125" w:rsidRPr="0089775B">
        <w:rPr>
          <w:sz w:val="28"/>
          <w:szCs w:val="28"/>
        </w:rPr>
        <w:t>активизации познавательной деятельности учащихся при изуч</w:t>
      </w:r>
      <w:r w:rsidR="00CD1130">
        <w:rPr>
          <w:sz w:val="28"/>
          <w:szCs w:val="28"/>
        </w:rPr>
        <w:t>ении музыки духовной музыки, церковных песнопений</w:t>
      </w:r>
      <w:r w:rsidR="00C31125" w:rsidRPr="0089775B">
        <w:rPr>
          <w:sz w:val="28"/>
          <w:szCs w:val="28"/>
        </w:rPr>
        <w:t>?</w:t>
      </w:r>
    </w:p>
    <w:p w:rsidR="00C31125" w:rsidRPr="0089775B" w:rsidRDefault="00E96314" w:rsidP="0089775B">
      <w:pPr>
        <w:tabs>
          <w:tab w:val="left" w:pos="0"/>
        </w:tabs>
        <w:ind w:firstLine="540"/>
        <w:jc w:val="both"/>
        <w:rPr>
          <w:sz w:val="28"/>
          <w:szCs w:val="28"/>
        </w:rPr>
      </w:pPr>
      <w:r>
        <w:rPr>
          <w:sz w:val="28"/>
          <w:szCs w:val="28"/>
        </w:rPr>
        <w:t>Решая эту</w:t>
      </w:r>
      <w:r w:rsidR="00AC24FA">
        <w:rPr>
          <w:sz w:val="28"/>
          <w:szCs w:val="28"/>
        </w:rPr>
        <w:t xml:space="preserve"> проблему необходимо обратить внимание на результативность  способов, а не </w:t>
      </w:r>
      <w:r w:rsidR="00CD1130">
        <w:rPr>
          <w:sz w:val="28"/>
          <w:szCs w:val="28"/>
        </w:rPr>
        <w:t>брать за основу талантливость учителя.</w:t>
      </w:r>
    </w:p>
    <w:p w:rsidR="00A3287E" w:rsidRPr="0089775B" w:rsidRDefault="00A3287E" w:rsidP="0089775B">
      <w:pPr>
        <w:ind w:firstLine="709"/>
        <w:jc w:val="center"/>
        <w:rPr>
          <w:i/>
          <w:sz w:val="28"/>
          <w:szCs w:val="28"/>
        </w:rPr>
      </w:pPr>
      <w:r w:rsidRPr="0089775B">
        <w:rPr>
          <w:i/>
          <w:sz w:val="28"/>
          <w:szCs w:val="28"/>
        </w:rPr>
        <w:t>Формы, методы и средства учебно-воспитательной работы, их оптимальный выбор в соответствии с поставленными целями и задачами, технология их применения</w:t>
      </w:r>
    </w:p>
    <w:p w:rsidR="001606B2" w:rsidRPr="0089775B" w:rsidRDefault="001606B2" w:rsidP="0089775B">
      <w:pPr>
        <w:pStyle w:val="aa"/>
        <w:spacing w:after="0"/>
        <w:ind w:left="0" w:firstLine="720"/>
        <w:jc w:val="both"/>
        <w:rPr>
          <w:sz w:val="28"/>
          <w:szCs w:val="28"/>
        </w:rPr>
      </w:pPr>
      <w:r w:rsidRPr="0089775B">
        <w:rPr>
          <w:sz w:val="28"/>
          <w:szCs w:val="28"/>
        </w:rPr>
        <w:t xml:space="preserve">В структуру урока на различных этапах </w:t>
      </w:r>
      <w:r w:rsidR="00093FAD">
        <w:rPr>
          <w:sz w:val="28"/>
          <w:szCs w:val="28"/>
        </w:rPr>
        <w:t>включается</w:t>
      </w:r>
      <w:r w:rsidRPr="0089775B">
        <w:rPr>
          <w:sz w:val="28"/>
          <w:szCs w:val="28"/>
        </w:rPr>
        <w:t xml:space="preserve"> духовно-нравственный материал   различного содержания: тексты о народных и церковных праздниках, русском доме и его традициях, о предназначении колокольного зво</w:t>
      </w:r>
      <w:r w:rsidR="008142BC">
        <w:rPr>
          <w:sz w:val="28"/>
          <w:szCs w:val="28"/>
        </w:rPr>
        <w:t>на. Данный  материал использует</w:t>
      </w:r>
      <w:r w:rsidRPr="0089775B">
        <w:rPr>
          <w:sz w:val="28"/>
          <w:szCs w:val="28"/>
        </w:rPr>
        <w:t xml:space="preserve">ся для изучения и закрепления нового материала, словарной работы. К </w:t>
      </w:r>
      <w:r w:rsidR="00D678BB">
        <w:rPr>
          <w:sz w:val="28"/>
          <w:szCs w:val="28"/>
        </w:rPr>
        <w:t>каждому произведению подбираются</w:t>
      </w:r>
      <w:r w:rsidRPr="0089775B">
        <w:rPr>
          <w:sz w:val="28"/>
          <w:szCs w:val="28"/>
        </w:rPr>
        <w:t xml:space="preserve"> различные задания: объяснение значения устаревших слов,   объяснения многозначности слов, ассоциации учащихся.</w:t>
      </w:r>
    </w:p>
    <w:p w:rsidR="00C31125" w:rsidRPr="0089775B" w:rsidRDefault="001606B2" w:rsidP="0089775B">
      <w:pPr>
        <w:tabs>
          <w:tab w:val="left" w:pos="0"/>
        </w:tabs>
        <w:rPr>
          <w:b/>
          <w:sz w:val="28"/>
          <w:szCs w:val="28"/>
        </w:rPr>
      </w:pPr>
      <w:r w:rsidRPr="0089775B">
        <w:rPr>
          <w:i/>
          <w:sz w:val="28"/>
          <w:szCs w:val="28"/>
        </w:rPr>
        <w:t xml:space="preserve">               </w:t>
      </w:r>
      <w:r w:rsidR="00C31125" w:rsidRPr="0089775B">
        <w:rPr>
          <w:b/>
          <w:sz w:val="28"/>
          <w:szCs w:val="28"/>
        </w:rPr>
        <w:t>Пути активизации познавательной деятельности учащихся</w:t>
      </w:r>
    </w:p>
    <w:tbl>
      <w:tblPr>
        <w:tblStyle w:val="a6"/>
        <w:tblW w:w="0" w:type="auto"/>
        <w:tblLook w:val="01E0"/>
      </w:tblPr>
      <w:tblGrid>
        <w:gridCol w:w="3794"/>
        <w:gridCol w:w="5776"/>
      </w:tblGrid>
      <w:tr w:rsidR="00C31125" w:rsidRPr="0089775B" w:rsidTr="006E0289">
        <w:tc>
          <w:tcPr>
            <w:tcW w:w="3794" w:type="dxa"/>
          </w:tcPr>
          <w:p w:rsidR="00C31125" w:rsidRPr="0089775B" w:rsidRDefault="00C31125" w:rsidP="0089775B">
            <w:pPr>
              <w:tabs>
                <w:tab w:val="left" w:pos="0"/>
              </w:tabs>
              <w:jc w:val="center"/>
              <w:rPr>
                <w:sz w:val="28"/>
                <w:szCs w:val="28"/>
              </w:rPr>
            </w:pPr>
            <w:r w:rsidRPr="0089775B">
              <w:rPr>
                <w:sz w:val="28"/>
                <w:szCs w:val="28"/>
              </w:rPr>
              <w:t>Причины низкой активности учащихся</w:t>
            </w:r>
          </w:p>
        </w:tc>
        <w:tc>
          <w:tcPr>
            <w:tcW w:w="5776" w:type="dxa"/>
          </w:tcPr>
          <w:p w:rsidR="00C31125" w:rsidRPr="0089775B" w:rsidRDefault="006528EF" w:rsidP="0089775B">
            <w:pPr>
              <w:tabs>
                <w:tab w:val="left" w:pos="0"/>
              </w:tabs>
              <w:jc w:val="center"/>
              <w:rPr>
                <w:sz w:val="28"/>
                <w:szCs w:val="28"/>
              </w:rPr>
            </w:pPr>
            <w:r>
              <w:rPr>
                <w:sz w:val="28"/>
                <w:szCs w:val="28"/>
              </w:rPr>
              <w:t>Формы, методы, приё</w:t>
            </w:r>
            <w:r w:rsidR="00C31125" w:rsidRPr="0089775B">
              <w:rPr>
                <w:sz w:val="28"/>
                <w:szCs w:val="28"/>
              </w:rPr>
              <w:t>мы, используемые в работе</w:t>
            </w:r>
          </w:p>
        </w:tc>
      </w:tr>
      <w:tr w:rsidR="00C31125" w:rsidRPr="0089775B" w:rsidTr="006E0289">
        <w:tc>
          <w:tcPr>
            <w:tcW w:w="3794" w:type="dxa"/>
          </w:tcPr>
          <w:p w:rsidR="00C31125" w:rsidRPr="0089775B" w:rsidRDefault="003E2FE4" w:rsidP="006E0289">
            <w:pPr>
              <w:tabs>
                <w:tab w:val="left" w:pos="0"/>
              </w:tabs>
              <w:rPr>
                <w:sz w:val="28"/>
                <w:szCs w:val="28"/>
              </w:rPr>
            </w:pPr>
            <w:r>
              <w:rPr>
                <w:sz w:val="28"/>
                <w:szCs w:val="28"/>
              </w:rPr>
              <w:t>С</w:t>
            </w:r>
            <w:r w:rsidR="00C31125" w:rsidRPr="0089775B">
              <w:rPr>
                <w:sz w:val="28"/>
                <w:szCs w:val="28"/>
              </w:rPr>
              <w:t>пецифика</w:t>
            </w:r>
            <w:r>
              <w:rPr>
                <w:sz w:val="28"/>
                <w:szCs w:val="28"/>
              </w:rPr>
              <w:t xml:space="preserve"> и новизна</w:t>
            </w:r>
            <w:r w:rsidR="00C31125" w:rsidRPr="0089775B">
              <w:rPr>
                <w:sz w:val="28"/>
                <w:szCs w:val="28"/>
              </w:rPr>
              <w:t xml:space="preserve"> предмета.</w:t>
            </w:r>
          </w:p>
        </w:tc>
        <w:tc>
          <w:tcPr>
            <w:tcW w:w="5776" w:type="dxa"/>
          </w:tcPr>
          <w:p w:rsidR="00C31125" w:rsidRPr="0089775B" w:rsidRDefault="00023211" w:rsidP="0089775B">
            <w:pPr>
              <w:tabs>
                <w:tab w:val="left" w:pos="0"/>
              </w:tabs>
              <w:rPr>
                <w:sz w:val="28"/>
                <w:szCs w:val="28"/>
              </w:rPr>
            </w:pPr>
            <w:r>
              <w:rPr>
                <w:sz w:val="28"/>
                <w:szCs w:val="28"/>
              </w:rPr>
              <w:t>Подавать знания по темам и разделам</w:t>
            </w:r>
            <w:r w:rsidR="00281759">
              <w:rPr>
                <w:sz w:val="28"/>
                <w:szCs w:val="28"/>
              </w:rPr>
              <w:t xml:space="preserve">, порождающие заинтересованность </w:t>
            </w:r>
            <w:r w:rsidR="008E7105">
              <w:rPr>
                <w:sz w:val="28"/>
                <w:szCs w:val="28"/>
              </w:rPr>
              <w:t>учащихся</w:t>
            </w:r>
            <w:r>
              <w:rPr>
                <w:sz w:val="28"/>
                <w:szCs w:val="28"/>
              </w:rPr>
              <w:t xml:space="preserve"> </w:t>
            </w:r>
            <w:r w:rsidR="00281759">
              <w:rPr>
                <w:sz w:val="28"/>
                <w:szCs w:val="28"/>
              </w:rPr>
              <w:t>и нужны обществу</w:t>
            </w:r>
            <w:r w:rsidR="008E7105">
              <w:rPr>
                <w:sz w:val="28"/>
                <w:szCs w:val="28"/>
              </w:rPr>
              <w:t xml:space="preserve">, </w:t>
            </w:r>
            <w:r w:rsidR="00C31125" w:rsidRPr="0089775B">
              <w:rPr>
                <w:sz w:val="28"/>
                <w:szCs w:val="28"/>
              </w:rPr>
              <w:t xml:space="preserve">более </w:t>
            </w:r>
            <w:r>
              <w:rPr>
                <w:sz w:val="28"/>
                <w:szCs w:val="28"/>
              </w:rPr>
              <w:t>об</w:t>
            </w:r>
            <w:r w:rsidR="008E7105">
              <w:rPr>
                <w:sz w:val="28"/>
                <w:szCs w:val="28"/>
              </w:rPr>
              <w:t xml:space="preserve">ширно. </w:t>
            </w:r>
            <w:r w:rsidR="00281759">
              <w:rPr>
                <w:sz w:val="28"/>
                <w:szCs w:val="28"/>
              </w:rPr>
              <w:t>Системное изуче</w:t>
            </w:r>
            <w:r w:rsidR="007067E7">
              <w:rPr>
                <w:sz w:val="28"/>
                <w:szCs w:val="28"/>
              </w:rPr>
              <w:t>ние</w:t>
            </w:r>
            <w:r w:rsidR="00281759">
              <w:rPr>
                <w:sz w:val="28"/>
                <w:szCs w:val="28"/>
              </w:rPr>
              <w:t xml:space="preserve">  высокохудожественных образцов</w:t>
            </w:r>
            <w:r w:rsidR="00750187">
              <w:rPr>
                <w:sz w:val="28"/>
                <w:szCs w:val="28"/>
              </w:rPr>
              <w:t xml:space="preserve"> родной культуры, духовным ценностям и образу</w:t>
            </w:r>
            <w:r w:rsidR="00C31125" w:rsidRPr="0089775B">
              <w:rPr>
                <w:sz w:val="28"/>
                <w:szCs w:val="28"/>
              </w:rPr>
              <w:t xml:space="preserve"> жизни</w:t>
            </w:r>
            <w:r w:rsidR="00750187">
              <w:rPr>
                <w:sz w:val="28"/>
                <w:szCs w:val="28"/>
              </w:rPr>
              <w:t xml:space="preserve"> в системе.</w:t>
            </w:r>
          </w:p>
        </w:tc>
      </w:tr>
      <w:tr w:rsidR="00C31125" w:rsidRPr="0089775B" w:rsidTr="006E0289">
        <w:tc>
          <w:tcPr>
            <w:tcW w:w="3794" w:type="dxa"/>
          </w:tcPr>
          <w:p w:rsidR="00C31125" w:rsidRPr="0089775B" w:rsidRDefault="004E1305" w:rsidP="0089775B">
            <w:pPr>
              <w:tabs>
                <w:tab w:val="left" w:pos="0"/>
              </w:tabs>
              <w:rPr>
                <w:sz w:val="28"/>
                <w:szCs w:val="28"/>
              </w:rPr>
            </w:pPr>
            <w:r>
              <w:rPr>
                <w:sz w:val="28"/>
                <w:szCs w:val="28"/>
              </w:rPr>
              <w:t>Отсутствие у учащегося соответствующей учебной литературы</w:t>
            </w:r>
            <w:r w:rsidR="00C31125" w:rsidRPr="0089775B">
              <w:rPr>
                <w:sz w:val="28"/>
                <w:szCs w:val="28"/>
              </w:rPr>
              <w:t>.</w:t>
            </w:r>
          </w:p>
        </w:tc>
        <w:tc>
          <w:tcPr>
            <w:tcW w:w="5776" w:type="dxa"/>
          </w:tcPr>
          <w:p w:rsidR="00C31125" w:rsidRPr="0089775B" w:rsidRDefault="00FB5F0D" w:rsidP="0089775B">
            <w:pPr>
              <w:tabs>
                <w:tab w:val="left" w:pos="0"/>
              </w:tabs>
              <w:rPr>
                <w:sz w:val="28"/>
                <w:szCs w:val="28"/>
              </w:rPr>
            </w:pPr>
            <w:r>
              <w:rPr>
                <w:sz w:val="28"/>
                <w:szCs w:val="28"/>
              </w:rPr>
              <w:t xml:space="preserve"> Организация условий для использования науч</w:t>
            </w:r>
            <w:r w:rsidR="00C31125" w:rsidRPr="0089775B">
              <w:rPr>
                <w:sz w:val="28"/>
                <w:szCs w:val="28"/>
              </w:rPr>
              <w:t xml:space="preserve">ной информации.  </w:t>
            </w:r>
          </w:p>
        </w:tc>
      </w:tr>
      <w:tr w:rsidR="00C31125" w:rsidRPr="0089775B" w:rsidTr="006E0289">
        <w:tc>
          <w:tcPr>
            <w:tcW w:w="3794" w:type="dxa"/>
          </w:tcPr>
          <w:p w:rsidR="00C31125" w:rsidRPr="0089775B" w:rsidRDefault="00750187" w:rsidP="0089775B">
            <w:pPr>
              <w:tabs>
                <w:tab w:val="left" w:pos="0"/>
              </w:tabs>
              <w:rPr>
                <w:sz w:val="28"/>
                <w:szCs w:val="28"/>
              </w:rPr>
            </w:pPr>
            <w:r>
              <w:rPr>
                <w:sz w:val="28"/>
                <w:szCs w:val="28"/>
              </w:rPr>
              <w:t xml:space="preserve">В семье не закладывались первоначальные знания, поэтому </w:t>
            </w:r>
            <w:r w:rsidR="00EF1FE7">
              <w:rPr>
                <w:sz w:val="28"/>
                <w:szCs w:val="28"/>
              </w:rPr>
              <w:t>материал не понятен и</w:t>
            </w:r>
            <w:r w:rsidR="00A05920">
              <w:rPr>
                <w:sz w:val="28"/>
                <w:szCs w:val="28"/>
              </w:rPr>
              <w:t xml:space="preserve"> </w:t>
            </w:r>
            <w:r>
              <w:rPr>
                <w:sz w:val="28"/>
                <w:szCs w:val="28"/>
              </w:rPr>
              <w:t>сложен</w:t>
            </w:r>
            <w:r w:rsidR="00A05920">
              <w:rPr>
                <w:sz w:val="28"/>
                <w:szCs w:val="28"/>
              </w:rPr>
              <w:t>.</w:t>
            </w:r>
          </w:p>
        </w:tc>
        <w:tc>
          <w:tcPr>
            <w:tcW w:w="5776" w:type="dxa"/>
          </w:tcPr>
          <w:p w:rsidR="00C31125" w:rsidRPr="0089775B" w:rsidRDefault="00114BFA" w:rsidP="0089775B">
            <w:pPr>
              <w:tabs>
                <w:tab w:val="left" w:pos="0"/>
              </w:tabs>
              <w:rPr>
                <w:sz w:val="28"/>
                <w:szCs w:val="28"/>
              </w:rPr>
            </w:pPr>
            <w:r>
              <w:rPr>
                <w:sz w:val="28"/>
                <w:szCs w:val="28"/>
              </w:rPr>
              <w:t xml:space="preserve">Оптимально сочетать субъективный опыт учащегося, проблемное и исследовательское </w:t>
            </w:r>
            <w:r w:rsidR="00C31125" w:rsidRPr="0089775B">
              <w:rPr>
                <w:sz w:val="28"/>
                <w:szCs w:val="28"/>
              </w:rPr>
              <w:t>обуче</w:t>
            </w:r>
            <w:r>
              <w:rPr>
                <w:sz w:val="28"/>
                <w:szCs w:val="28"/>
              </w:rPr>
              <w:t>ние</w:t>
            </w:r>
            <w:r w:rsidR="00C31125" w:rsidRPr="0089775B">
              <w:rPr>
                <w:sz w:val="28"/>
                <w:szCs w:val="28"/>
              </w:rPr>
              <w:t>.</w:t>
            </w:r>
          </w:p>
        </w:tc>
      </w:tr>
      <w:tr w:rsidR="00C31125" w:rsidRPr="0089775B" w:rsidTr="006E0289">
        <w:tc>
          <w:tcPr>
            <w:tcW w:w="3794" w:type="dxa"/>
          </w:tcPr>
          <w:p w:rsidR="00C31125" w:rsidRPr="0089775B" w:rsidRDefault="00395AF1" w:rsidP="0089775B">
            <w:pPr>
              <w:tabs>
                <w:tab w:val="left" w:pos="0"/>
              </w:tabs>
              <w:rPr>
                <w:sz w:val="28"/>
                <w:szCs w:val="28"/>
              </w:rPr>
            </w:pPr>
            <w:r>
              <w:rPr>
                <w:sz w:val="28"/>
                <w:szCs w:val="28"/>
              </w:rPr>
              <w:t>Стереотипная</w:t>
            </w:r>
            <w:r w:rsidR="00114BFA">
              <w:rPr>
                <w:sz w:val="28"/>
                <w:szCs w:val="28"/>
              </w:rPr>
              <w:t xml:space="preserve"> подача материала</w:t>
            </w:r>
            <w:r>
              <w:rPr>
                <w:sz w:val="28"/>
                <w:szCs w:val="28"/>
              </w:rPr>
              <w:t>.</w:t>
            </w:r>
          </w:p>
        </w:tc>
        <w:tc>
          <w:tcPr>
            <w:tcW w:w="5776" w:type="dxa"/>
          </w:tcPr>
          <w:p w:rsidR="00C31125" w:rsidRPr="0089775B" w:rsidRDefault="007067E7" w:rsidP="0089775B">
            <w:pPr>
              <w:tabs>
                <w:tab w:val="left" w:pos="0"/>
              </w:tabs>
              <w:rPr>
                <w:sz w:val="28"/>
                <w:szCs w:val="28"/>
              </w:rPr>
            </w:pPr>
            <w:r>
              <w:rPr>
                <w:sz w:val="28"/>
                <w:szCs w:val="28"/>
              </w:rPr>
              <w:t>Использование методов решения поставленных задач.</w:t>
            </w:r>
          </w:p>
        </w:tc>
      </w:tr>
      <w:tr w:rsidR="00C31125" w:rsidRPr="0089775B" w:rsidTr="006E0289">
        <w:tc>
          <w:tcPr>
            <w:tcW w:w="3794" w:type="dxa"/>
          </w:tcPr>
          <w:p w:rsidR="00C31125" w:rsidRPr="0089775B" w:rsidRDefault="004E1305" w:rsidP="0089775B">
            <w:pPr>
              <w:tabs>
                <w:tab w:val="left" w:pos="0"/>
              </w:tabs>
              <w:rPr>
                <w:sz w:val="28"/>
                <w:szCs w:val="28"/>
              </w:rPr>
            </w:pPr>
            <w:r>
              <w:rPr>
                <w:sz w:val="28"/>
                <w:szCs w:val="28"/>
              </w:rPr>
              <w:t xml:space="preserve">Повышенная усталость после </w:t>
            </w:r>
            <w:r w:rsidR="00C31125" w:rsidRPr="0089775B">
              <w:rPr>
                <w:sz w:val="28"/>
                <w:szCs w:val="28"/>
              </w:rPr>
              <w:t xml:space="preserve"> занятий</w:t>
            </w:r>
            <w:r w:rsidR="00C91112">
              <w:rPr>
                <w:sz w:val="28"/>
                <w:szCs w:val="28"/>
              </w:rPr>
              <w:t xml:space="preserve"> точных наук</w:t>
            </w:r>
            <w:r w:rsidR="00C31125" w:rsidRPr="0089775B">
              <w:rPr>
                <w:sz w:val="28"/>
                <w:szCs w:val="28"/>
              </w:rPr>
              <w:t>.</w:t>
            </w:r>
          </w:p>
        </w:tc>
        <w:tc>
          <w:tcPr>
            <w:tcW w:w="5776" w:type="dxa"/>
          </w:tcPr>
          <w:p w:rsidR="00C31125" w:rsidRPr="0089775B" w:rsidRDefault="00C91112" w:rsidP="0089775B">
            <w:pPr>
              <w:tabs>
                <w:tab w:val="left" w:pos="0"/>
              </w:tabs>
              <w:rPr>
                <w:sz w:val="28"/>
                <w:szCs w:val="28"/>
              </w:rPr>
            </w:pPr>
            <w:r>
              <w:rPr>
                <w:sz w:val="28"/>
                <w:szCs w:val="28"/>
              </w:rPr>
              <w:t xml:space="preserve">Применение </w:t>
            </w:r>
            <w:proofErr w:type="spellStart"/>
            <w:r>
              <w:rPr>
                <w:sz w:val="28"/>
                <w:szCs w:val="28"/>
              </w:rPr>
              <w:t>разноуровнего</w:t>
            </w:r>
            <w:proofErr w:type="spellEnd"/>
            <w:r w:rsidR="00FB5F0D">
              <w:rPr>
                <w:sz w:val="28"/>
                <w:szCs w:val="28"/>
              </w:rPr>
              <w:t xml:space="preserve"> </w:t>
            </w:r>
            <w:r>
              <w:rPr>
                <w:sz w:val="28"/>
                <w:szCs w:val="28"/>
              </w:rPr>
              <w:t>творческого задания</w:t>
            </w:r>
            <w:r w:rsidR="00C31125" w:rsidRPr="0089775B">
              <w:rPr>
                <w:sz w:val="28"/>
                <w:szCs w:val="28"/>
              </w:rPr>
              <w:t>.</w:t>
            </w:r>
          </w:p>
        </w:tc>
      </w:tr>
      <w:tr w:rsidR="00C31125" w:rsidRPr="0089775B" w:rsidTr="006E0289">
        <w:tc>
          <w:tcPr>
            <w:tcW w:w="3794" w:type="dxa"/>
          </w:tcPr>
          <w:p w:rsidR="00C31125" w:rsidRPr="0089775B" w:rsidRDefault="00C91112" w:rsidP="0089775B">
            <w:pPr>
              <w:tabs>
                <w:tab w:val="left" w:pos="0"/>
              </w:tabs>
              <w:rPr>
                <w:sz w:val="28"/>
                <w:szCs w:val="28"/>
              </w:rPr>
            </w:pPr>
            <w:r>
              <w:rPr>
                <w:sz w:val="28"/>
                <w:szCs w:val="28"/>
              </w:rPr>
              <w:t>Величина</w:t>
            </w:r>
            <w:r w:rsidR="00C31125" w:rsidRPr="0089775B">
              <w:rPr>
                <w:sz w:val="28"/>
                <w:szCs w:val="28"/>
              </w:rPr>
              <w:t xml:space="preserve"> мотивации учения.</w:t>
            </w:r>
          </w:p>
        </w:tc>
        <w:tc>
          <w:tcPr>
            <w:tcW w:w="5776" w:type="dxa"/>
          </w:tcPr>
          <w:p w:rsidR="00C31125" w:rsidRPr="0089775B" w:rsidRDefault="003E2FE4" w:rsidP="0089775B">
            <w:pPr>
              <w:tabs>
                <w:tab w:val="left" w:pos="0"/>
              </w:tabs>
              <w:rPr>
                <w:sz w:val="28"/>
                <w:szCs w:val="28"/>
              </w:rPr>
            </w:pPr>
            <w:r>
              <w:rPr>
                <w:sz w:val="28"/>
                <w:szCs w:val="28"/>
              </w:rPr>
              <w:t>Со</w:t>
            </w:r>
            <w:r w:rsidR="007067E7">
              <w:rPr>
                <w:sz w:val="28"/>
                <w:szCs w:val="28"/>
              </w:rPr>
              <w:t>чета</w:t>
            </w:r>
            <w:r w:rsidR="00881A10">
              <w:rPr>
                <w:sz w:val="28"/>
                <w:szCs w:val="28"/>
              </w:rPr>
              <w:t>ние учебной и внеуроч</w:t>
            </w:r>
            <w:r w:rsidR="00C31125" w:rsidRPr="0089775B">
              <w:rPr>
                <w:sz w:val="28"/>
                <w:szCs w:val="28"/>
              </w:rPr>
              <w:t>ной деятельности.</w:t>
            </w:r>
          </w:p>
        </w:tc>
      </w:tr>
    </w:tbl>
    <w:p w:rsidR="009070F7" w:rsidRDefault="00C151D1" w:rsidP="00B71671">
      <w:pPr>
        <w:jc w:val="both"/>
        <w:rPr>
          <w:sz w:val="28"/>
          <w:szCs w:val="28"/>
        </w:rPr>
      </w:pPr>
      <w:r w:rsidRPr="0089775B">
        <w:rPr>
          <w:sz w:val="28"/>
          <w:szCs w:val="28"/>
        </w:rPr>
        <w:t xml:space="preserve">        </w:t>
      </w:r>
      <w:r w:rsidR="002C1C12" w:rsidRPr="0089775B">
        <w:rPr>
          <w:sz w:val="28"/>
          <w:szCs w:val="28"/>
        </w:rPr>
        <w:t xml:space="preserve">Применяя в своей работе элементы технологии Д.Б. </w:t>
      </w:r>
      <w:proofErr w:type="spellStart"/>
      <w:r w:rsidR="002C1C12" w:rsidRPr="0089775B">
        <w:rPr>
          <w:sz w:val="28"/>
          <w:szCs w:val="28"/>
        </w:rPr>
        <w:t>Кабалевского</w:t>
      </w:r>
      <w:proofErr w:type="spellEnd"/>
      <w:r w:rsidR="002C1C12" w:rsidRPr="0089775B">
        <w:rPr>
          <w:sz w:val="28"/>
          <w:szCs w:val="28"/>
        </w:rPr>
        <w:t>, были разработа</w:t>
      </w:r>
      <w:r w:rsidR="00881A10">
        <w:rPr>
          <w:sz w:val="28"/>
          <w:szCs w:val="28"/>
        </w:rPr>
        <w:t xml:space="preserve">ны алгоритм подготовки и </w:t>
      </w:r>
      <w:r w:rsidR="00613F4C">
        <w:rPr>
          <w:sz w:val="28"/>
          <w:szCs w:val="28"/>
        </w:rPr>
        <w:t>про</w:t>
      </w:r>
      <w:r w:rsidR="002C1C12" w:rsidRPr="0089775B">
        <w:rPr>
          <w:sz w:val="28"/>
          <w:szCs w:val="28"/>
        </w:rPr>
        <w:t xml:space="preserve">ведения урока </w:t>
      </w:r>
      <w:r w:rsidR="002C1C12" w:rsidRPr="0089775B">
        <w:rPr>
          <w:i/>
          <w:sz w:val="28"/>
          <w:szCs w:val="28"/>
        </w:rPr>
        <w:t>«Музыка русской православной церкви»</w:t>
      </w:r>
      <w:r w:rsidR="002C1C12" w:rsidRPr="0089775B">
        <w:rPr>
          <w:sz w:val="28"/>
          <w:szCs w:val="28"/>
        </w:rPr>
        <w:t xml:space="preserve"> </w:t>
      </w:r>
      <w:r w:rsidR="00C844C2" w:rsidRPr="0089775B">
        <w:rPr>
          <w:sz w:val="28"/>
        </w:rPr>
        <w:t>[Приложение № 1]</w:t>
      </w:r>
      <w:r w:rsidR="00A03101">
        <w:rPr>
          <w:sz w:val="28"/>
        </w:rPr>
        <w:t>.</w:t>
      </w:r>
      <w:r w:rsidR="00AA3F50">
        <w:rPr>
          <w:sz w:val="28"/>
          <w:szCs w:val="28"/>
        </w:rPr>
        <w:t xml:space="preserve"> </w:t>
      </w:r>
      <w:r w:rsidR="009E0475" w:rsidRPr="0089775B">
        <w:rPr>
          <w:sz w:val="28"/>
          <w:szCs w:val="28"/>
        </w:rPr>
        <w:t>Д</w:t>
      </w:r>
      <w:r w:rsidR="002C1C12" w:rsidRPr="0089775B">
        <w:rPr>
          <w:sz w:val="28"/>
          <w:szCs w:val="28"/>
        </w:rPr>
        <w:t>еятельность</w:t>
      </w:r>
      <w:r w:rsidR="009E0475" w:rsidRPr="0089775B">
        <w:rPr>
          <w:sz w:val="28"/>
          <w:szCs w:val="28"/>
        </w:rPr>
        <w:t xml:space="preserve"> учащихся на данном уроке</w:t>
      </w:r>
      <w:r w:rsidR="002C1C12" w:rsidRPr="0089775B">
        <w:rPr>
          <w:sz w:val="28"/>
          <w:szCs w:val="28"/>
        </w:rPr>
        <w:t xml:space="preserve"> будет </w:t>
      </w:r>
      <w:r w:rsidR="009E0475" w:rsidRPr="0089775B">
        <w:rPr>
          <w:sz w:val="28"/>
          <w:szCs w:val="28"/>
        </w:rPr>
        <w:t>субъективной</w:t>
      </w:r>
      <w:r w:rsidR="002C1C12" w:rsidRPr="0089775B">
        <w:rPr>
          <w:sz w:val="28"/>
          <w:szCs w:val="28"/>
        </w:rPr>
        <w:t xml:space="preserve">, </w:t>
      </w:r>
      <w:r w:rsidR="009E0475" w:rsidRPr="0089775B">
        <w:rPr>
          <w:sz w:val="28"/>
          <w:szCs w:val="28"/>
        </w:rPr>
        <w:t>так как</w:t>
      </w:r>
      <w:r w:rsidR="002C1C12" w:rsidRPr="0089775B">
        <w:rPr>
          <w:sz w:val="28"/>
          <w:szCs w:val="28"/>
        </w:rPr>
        <w:t xml:space="preserve"> </w:t>
      </w:r>
      <w:r w:rsidR="009E0475" w:rsidRPr="0089775B">
        <w:rPr>
          <w:sz w:val="28"/>
          <w:szCs w:val="28"/>
        </w:rPr>
        <w:t>полученные знания</w:t>
      </w:r>
      <w:r w:rsidR="002C1C12" w:rsidRPr="0089775B">
        <w:rPr>
          <w:sz w:val="28"/>
          <w:szCs w:val="28"/>
        </w:rPr>
        <w:t xml:space="preserve"> он сможет </w:t>
      </w:r>
      <w:r w:rsidR="009E0475" w:rsidRPr="0089775B">
        <w:rPr>
          <w:sz w:val="28"/>
          <w:szCs w:val="28"/>
        </w:rPr>
        <w:t>закрепить</w:t>
      </w:r>
      <w:r w:rsidR="002C1C12" w:rsidRPr="0089775B">
        <w:rPr>
          <w:sz w:val="28"/>
          <w:szCs w:val="28"/>
        </w:rPr>
        <w:t xml:space="preserve"> при посещении храма. </w:t>
      </w:r>
      <w:r w:rsidR="00A3287E" w:rsidRPr="0089775B">
        <w:rPr>
          <w:sz w:val="28"/>
          <w:szCs w:val="28"/>
        </w:rPr>
        <w:t xml:space="preserve"> </w:t>
      </w:r>
      <w:r w:rsidR="00AA3F50">
        <w:rPr>
          <w:sz w:val="28"/>
          <w:szCs w:val="28"/>
        </w:rPr>
        <w:t>На у</w:t>
      </w:r>
      <w:r w:rsidR="002C1C12" w:rsidRPr="0089775B">
        <w:rPr>
          <w:sz w:val="28"/>
          <w:szCs w:val="28"/>
        </w:rPr>
        <w:t>рок</w:t>
      </w:r>
      <w:r w:rsidR="00AA3F50">
        <w:rPr>
          <w:sz w:val="28"/>
          <w:szCs w:val="28"/>
        </w:rPr>
        <w:t>е</w:t>
      </w:r>
      <w:r w:rsidR="002C1C12" w:rsidRPr="0089775B">
        <w:rPr>
          <w:sz w:val="28"/>
          <w:szCs w:val="28"/>
        </w:rPr>
        <w:t xml:space="preserve"> </w:t>
      </w:r>
      <w:r w:rsidR="002C1C12" w:rsidRPr="0089775B">
        <w:rPr>
          <w:i/>
          <w:sz w:val="28"/>
          <w:szCs w:val="28"/>
        </w:rPr>
        <w:t>«Колокольные звоны России»</w:t>
      </w:r>
      <w:r w:rsidR="00AA3F50">
        <w:rPr>
          <w:i/>
          <w:sz w:val="28"/>
          <w:szCs w:val="28"/>
        </w:rPr>
        <w:t xml:space="preserve"> </w:t>
      </w:r>
      <w:r w:rsidR="00AA3F50" w:rsidRPr="00AA3F50">
        <w:rPr>
          <w:sz w:val="28"/>
          <w:szCs w:val="28"/>
        </w:rPr>
        <w:t>учащиеся</w:t>
      </w:r>
      <w:r w:rsidR="00AA3F50">
        <w:rPr>
          <w:i/>
          <w:sz w:val="28"/>
          <w:szCs w:val="28"/>
        </w:rPr>
        <w:t xml:space="preserve"> </w:t>
      </w:r>
      <w:r w:rsidR="002C1C12" w:rsidRPr="0089775B">
        <w:rPr>
          <w:i/>
          <w:sz w:val="28"/>
          <w:szCs w:val="28"/>
        </w:rPr>
        <w:t xml:space="preserve"> </w:t>
      </w:r>
      <w:r w:rsidR="00AA3F50">
        <w:rPr>
          <w:sz w:val="28"/>
          <w:szCs w:val="28"/>
        </w:rPr>
        <w:t>знакомя</w:t>
      </w:r>
      <w:r w:rsidR="002C1C12" w:rsidRPr="0089775B">
        <w:rPr>
          <w:sz w:val="28"/>
          <w:szCs w:val="28"/>
        </w:rPr>
        <w:t>т</w:t>
      </w:r>
      <w:r w:rsidR="00AA3F50">
        <w:rPr>
          <w:sz w:val="28"/>
          <w:szCs w:val="28"/>
        </w:rPr>
        <w:t>ся</w:t>
      </w:r>
      <w:r w:rsidR="002C1C12" w:rsidRPr="0089775B">
        <w:rPr>
          <w:sz w:val="28"/>
          <w:szCs w:val="28"/>
        </w:rPr>
        <w:t xml:space="preserve"> с разновидностями колокол</w:t>
      </w:r>
      <w:r w:rsidR="006528EF">
        <w:rPr>
          <w:sz w:val="28"/>
          <w:szCs w:val="28"/>
        </w:rPr>
        <w:t>ьных звонов, зародившихся в далё</w:t>
      </w:r>
      <w:r w:rsidR="00F12CA6">
        <w:rPr>
          <w:sz w:val="28"/>
          <w:szCs w:val="28"/>
        </w:rPr>
        <w:t xml:space="preserve">кой </w:t>
      </w:r>
      <w:r w:rsidR="00F12CA6">
        <w:rPr>
          <w:sz w:val="28"/>
          <w:szCs w:val="28"/>
        </w:rPr>
        <w:lastRenderedPageBreak/>
        <w:t xml:space="preserve">древности, что </w:t>
      </w:r>
      <w:r w:rsidR="002C1C12" w:rsidRPr="0089775B">
        <w:rPr>
          <w:sz w:val="28"/>
          <w:szCs w:val="28"/>
        </w:rPr>
        <w:t xml:space="preserve">побуждает </w:t>
      </w:r>
      <w:r w:rsidR="00F12CA6">
        <w:rPr>
          <w:sz w:val="28"/>
          <w:szCs w:val="28"/>
        </w:rPr>
        <w:t xml:space="preserve">их </w:t>
      </w:r>
      <w:r w:rsidR="002C1C12" w:rsidRPr="0089775B">
        <w:rPr>
          <w:sz w:val="28"/>
          <w:szCs w:val="28"/>
        </w:rPr>
        <w:t xml:space="preserve">прийти в любой храм города Белгорода или посетить кафедральный Преображенский собор и во всем величии и могуществе ощутить синтез искусств: слова, иконописи и архитектуры. </w:t>
      </w:r>
      <w:r w:rsidR="005E1DB3">
        <w:rPr>
          <w:sz w:val="28"/>
          <w:szCs w:val="28"/>
        </w:rPr>
        <w:t xml:space="preserve">Музыкальные фрагменты песнопений, поэтические строки, репродукции картин и икон усиливают эмоциональное восприятие. </w:t>
      </w:r>
    </w:p>
    <w:p w:rsidR="00A3287E" w:rsidRPr="0089775B" w:rsidRDefault="005E1DB3" w:rsidP="00634D2A">
      <w:pPr>
        <w:ind w:firstLine="540"/>
        <w:jc w:val="both"/>
        <w:rPr>
          <w:sz w:val="28"/>
          <w:szCs w:val="28"/>
        </w:rPr>
      </w:pPr>
      <w:r>
        <w:rPr>
          <w:sz w:val="28"/>
          <w:szCs w:val="28"/>
        </w:rPr>
        <w:t xml:space="preserve">Предварительно для проведения урока группа учащихся получает творческое задание подготовить сообщения, что даёт возможность учителю заменить традиционную лекцию на более эффективный приём </w:t>
      </w:r>
      <w:r w:rsidR="00881A10">
        <w:rPr>
          <w:sz w:val="28"/>
          <w:szCs w:val="28"/>
        </w:rPr>
        <w:t>«объяснение-исследование-открыти</w:t>
      </w:r>
      <w:r w:rsidR="002C1C12" w:rsidRPr="0089775B">
        <w:rPr>
          <w:sz w:val="28"/>
          <w:szCs w:val="28"/>
        </w:rPr>
        <w:t>е».</w:t>
      </w:r>
      <w:r w:rsidR="003223E2">
        <w:rPr>
          <w:sz w:val="28"/>
          <w:szCs w:val="28"/>
        </w:rPr>
        <w:t xml:space="preserve"> </w:t>
      </w:r>
      <w:r w:rsidR="009070F7">
        <w:rPr>
          <w:sz w:val="28"/>
          <w:szCs w:val="28"/>
        </w:rPr>
        <w:t xml:space="preserve">Во время слушания сообщений учащиеся акцентируют своё внимание на новой информации, а в конце занятия </w:t>
      </w:r>
      <w:proofErr w:type="gramStart"/>
      <w:r w:rsidR="009070F7">
        <w:rPr>
          <w:sz w:val="28"/>
          <w:szCs w:val="28"/>
        </w:rPr>
        <w:t>составляют вопросы-задания для закрепления матери</w:t>
      </w:r>
      <w:r w:rsidR="004F20CC">
        <w:rPr>
          <w:sz w:val="28"/>
          <w:szCs w:val="28"/>
        </w:rPr>
        <w:t>ла</w:t>
      </w:r>
      <w:proofErr w:type="gramEnd"/>
      <w:r w:rsidR="004F20CC">
        <w:rPr>
          <w:sz w:val="28"/>
          <w:szCs w:val="28"/>
        </w:rPr>
        <w:t>.</w:t>
      </w:r>
    </w:p>
    <w:p w:rsidR="002C1C12" w:rsidRPr="0089775B" w:rsidRDefault="00520D5A" w:rsidP="007B75F9">
      <w:pPr>
        <w:ind w:firstLine="540"/>
        <w:jc w:val="both"/>
        <w:rPr>
          <w:sz w:val="28"/>
          <w:szCs w:val="28"/>
        </w:rPr>
      </w:pPr>
      <w:r>
        <w:rPr>
          <w:sz w:val="28"/>
          <w:szCs w:val="28"/>
        </w:rPr>
        <w:t>Например, одни заполня</w:t>
      </w:r>
      <w:r w:rsidR="002C1C12" w:rsidRPr="0089775B">
        <w:rPr>
          <w:sz w:val="28"/>
          <w:szCs w:val="28"/>
        </w:rPr>
        <w:t>ют таблицу:</w:t>
      </w:r>
    </w:p>
    <w:tbl>
      <w:tblPr>
        <w:tblStyle w:val="a6"/>
        <w:tblW w:w="0" w:type="auto"/>
        <w:tblLayout w:type="fixed"/>
        <w:tblLook w:val="01E0"/>
      </w:tblPr>
      <w:tblGrid>
        <w:gridCol w:w="3173"/>
        <w:gridCol w:w="3314"/>
        <w:gridCol w:w="3083"/>
      </w:tblGrid>
      <w:tr w:rsidR="004A0360" w:rsidRPr="0089775B" w:rsidTr="00A928D1">
        <w:trPr>
          <w:trHeight w:val="353"/>
        </w:trPr>
        <w:tc>
          <w:tcPr>
            <w:tcW w:w="3173" w:type="dxa"/>
          </w:tcPr>
          <w:p w:rsidR="004A0360" w:rsidRPr="0089775B" w:rsidRDefault="004A0360" w:rsidP="0089775B">
            <w:pPr>
              <w:tabs>
                <w:tab w:val="left" w:pos="0"/>
              </w:tabs>
              <w:jc w:val="both"/>
              <w:rPr>
                <w:sz w:val="28"/>
                <w:szCs w:val="28"/>
              </w:rPr>
            </w:pPr>
            <w:r w:rsidRPr="0089775B">
              <w:rPr>
                <w:sz w:val="28"/>
                <w:szCs w:val="28"/>
              </w:rPr>
              <w:t xml:space="preserve">                  Знал</w:t>
            </w:r>
          </w:p>
        </w:tc>
        <w:tc>
          <w:tcPr>
            <w:tcW w:w="3314" w:type="dxa"/>
          </w:tcPr>
          <w:p w:rsidR="004A0360" w:rsidRPr="0089775B" w:rsidRDefault="004A0360" w:rsidP="00792B39">
            <w:pPr>
              <w:tabs>
                <w:tab w:val="left" w:pos="0"/>
              </w:tabs>
              <w:jc w:val="both"/>
              <w:rPr>
                <w:sz w:val="28"/>
                <w:szCs w:val="28"/>
              </w:rPr>
            </w:pPr>
            <w:r>
              <w:rPr>
                <w:sz w:val="28"/>
                <w:szCs w:val="28"/>
              </w:rPr>
              <w:t>Хочу услышать</w:t>
            </w:r>
          </w:p>
        </w:tc>
        <w:tc>
          <w:tcPr>
            <w:tcW w:w="3083" w:type="dxa"/>
          </w:tcPr>
          <w:p w:rsidR="004A0360" w:rsidRPr="0089775B" w:rsidRDefault="004A0360" w:rsidP="00792B39">
            <w:pPr>
              <w:tabs>
                <w:tab w:val="left" w:pos="0"/>
              </w:tabs>
              <w:jc w:val="both"/>
              <w:rPr>
                <w:sz w:val="28"/>
                <w:szCs w:val="28"/>
              </w:rPr>
            </w:pPr>
            <w:r>
              <w:rPr>
                <w:sz w:val="28"/>
                <w:szCs w:val="28"/>
              </w:rPr>
              <w:t xml:space="preserve">     </w:t>
            </w:r>
            <w:r w:rsidRPr="0089775B">
              <w:rPr>
                <w:sz w:val="28"/>
                <w:szCs w:val="28"/>
              </w:rPr>
              <w:t>Узнал</w:t>
            </w:r>
          </w:p>
          <w:p w:rsidR="004A0360" w:rsidRPr="0089775B" w:rsidRDefault="004A0360" w:rsidP="0089775B">
            <w:pPr>
              <w:tabs>
                <w:tab w:val="left" w:pos="0"/>
              </w:tabs>
              <w:jc w:val="both"/>
              <w:rPr>
                <w:sz w:val="28"/>
                <w:szCs w:val="28"/>
              </w:rPr>
            </w:pPr>
            <w:r>
              <w:rPr>
                <w:sz w:val="28"/>
                <w:szCs w:val="28"/>
              </w:rPr>
              <w:t xml:space="preserve">      </w:t>
            </w:r>
          </w:p>
        </w:tc>
      </w:tr>
      <w:tr w:rsidR="004A0360" w:rsidRPr="0089775B" w:rsidTr="004A0360">
        <w:tc>
          <w:tcPr>
            <w:tcW w:w="3173" w:type="dxa"/>
          </w:tcPr>
          <w:p w:rsidR="004A0360" w:rsidRPr="0089775B" w:rsidRDefault="004A0360" w:rsidP="0089775B">
            <w:pPr>
              <w:tabs>
                <w:tab w:val="left" w:pos="0"/>
              </w:tabs>
              <w:jc w:val="both"/>
              <w:rPr>
                <w:sz w:val="28"/>
                <w:szCs w:val="28"/>
              </w:rPr>
            </w:pPr>
            <w:r w:rsidRPr="0089775B">
              <w:rPr>
                <w:sz w:val="28"/>
                <w:szCs w:val="28"/>
              </w:rPr>
              <w:t>Перед началом службы слышен звон колокола</w:t>
            </w:r>
          </w:p>
        </w:tc>
        <w:tc>
          <w:tcPr>
            <w:tcW w:w="3314" w:type="dxa"/>
          </w:tcPr>
          <w:p w:rsidR="004A0360" w:rsidRPr="0089775B" w:rsidRDefault="004A0360" w:rsidP="0089775B">
            <w:pPr>
              <w:tabs>
                <w:tab w:val="left" w:pos="0"/>
              </w:tabs>
              <w:jc w:val="both"/>
              <w:rPr>
                <w:sz w:val="28"/>
                <w:szCs w:val="28"/>
              </w:rPr>
            </w:pPr>
            <w:r w:rsidRPr="0089775B">
              <w:rPr>
                <w:sz w:val="28"/>
                <w:szCs w:val="28"/>
              </w:rPr>
              <w:t>Как звучат другие разновидности колокольных звонов. Например: …</w:t>
            </w:r>
          </w:p>
        </w:tc>
        <w:tc>
          <w:tcPr>
            <w:tcW w:w="3083" w:type="dxa"/>
          </w:tcPr>
          <w:p w:rsidR="004A0360" w:rsidRPr="0089775B" w:rsidRDefault="004A0360" w:rsidP="0089775B">
            <w:pPr>
              <w:tabs>
                <w:tab w:val="left" w:pos="0"/>
              </w:tabs>
              <w:jc w:val="both"/>
              <w:rPr>
                <w:sz w:val="28"/>
                <w:szCs w:val="28"/>
              </w:rPr>
            </w:pPr>
            <w:r w:rsidRPr="0089775B">
              <w:rPr>
                <w:sz w:val="28"/>
                <w:szCs w:val="28"/>
              </w:rPr>
              <w:t>Будничный звон  колокола звучит в будние дни перед началом службы</w:t>
            </w:r>
          </w:p>
        </w:tc>
      </w:tr>
    </w:tbl>
    <w:p w:rsidR="007B75F9" w:rsidRDefault="007B75F9" w:rsidP="0089775B">
      <w:pPr>
        <w:tabs>
          <w:tab w:val="left" w:pos="0"/>
        </w:tabs>
        <w:jc w:val="center"/>
        <w:rPr>
          <w:sz w:val="28"/>
          <w:szCs w:val="28"/>
        </w:rPr>
      </w:pPr>
    </w:p>
    <w:p w:rsidR="002C1C12" w:rsidRPr="0089775B" w:rsidRDefault="007B75F9" w:rsidP="007B75F9">
      <w:pPr>
        <w:tabs>
          <w:tab w:val="left" w:pos="0"/>
        </w:tabs>
        <w:jc w:val="both"/>
        <w:rPr>
          <w:sz w:val="28"/>
          <w:szCs w:val="28"/>
        </w:rPr>
      </w:pPr>
      <w:r>
        <w:rPr>
          <w:sz w:val="28"/>
          <w:szCs w:val="28"/>
        </w:rPr>
        <w:t xml:space="preserve">      </w:t>
      </w:r>
      <w:r w:rsidR="002C1C12" w:rsidRPr="0089775B">
        <w:rPr>
          <w:sz w:val="28"/>
          <w:szCs w:val="28"/>
        </w:rPr>
        <w:t>Другие  заполняют  логическую таблицу, например:</w:t>
      </w:r>
    </w:p>
    <w:tbl>
      <w:tblPr>
        <w:tblStyle w:val="a6"/>
        <w:tblW w:w="0" w:type="auto"/>
        <w:tblLook w:val="04A0"/>
      </w:tblPr>
      <w:tblGrid>
        <w:gridCol w:w="3190"/>
        <w:gridCol w:w="2872"/>
        <w:gridCol w:w="3508"/>
      </w:tblGrid>
      <w:tr w:rsidR="002C1C12" w:rsidRPr="0089775B" w:rsidTr="00A928D1">
        <w:tc>
          <w:tcPr>
            <w:tcW w:w="3190" w:type="dxa"/>
          </w:tcPr>
          <w:p w:rsidR="002C1C12" w:rsidRPr="0089775B" w:rsidRDefault="002C1C12" w:rsidP="0089775B">
            <w:pPr>
              <w:tabs>
                <w:tab w:val="left" w:pos="0"/>
              </w:tabs>
              <w:jc w:val="center"/>
              <w:rPr>
                <w:sz w:val="28"/>
                <w:szCs w:val="28"/>
              </w:rPr>
            </w:pPr>
            <w:r w:rsidRPr="0089775B">
              <w:rPr>
                <w:sz w:val="28"/>
                <w:szCs w:val="28"/>
              </w:rPr>
              <w:t>Название произведения</w:t>
            </w:r>
          </w:p>
        </w:tc>
        <w:tc>
          <w:tcPr>
            <w:tcW w:w="2872" w:type="dxa"/>
          </w:tcPr>
          <w:p w:rsidR="002C1C12" w:rsidRPr="0089775B" w:rsidRDefault="002C1C12" w:rsidP="0089775B">
            <w:pPr>
              <w:tabs>
                <w:tab w:val="left" w:pos="0"/>
              </w:tabs>
              <w:jc w:val="center"/>
              <w:rPr>
                <w:sz w:val="28"/>
                <w:szCs w:val="28"/>
              </w:rPr>
            </w:pPr>
            <w:r w:rsidRPr="0089775B">
              <w:rPr>
                <w:sz w:val="28"/>
                <w:szCs w:val="28"/>
              </w:rPr>
              <w:t>Композитор</w:t>
            </w:r>
          </w:p>
        </w:tc>
        <w:tc>
          <w:tcPr>
            <w:tcW w:w="3508" w:type="dxa"/>
          </w:tcPr>
          <w:p w:rsidR="002C1C12" w:rsidRPr="0089775B" w:rsidRDefault="002C1C12" w:rsidP="0089775B">
            <w:pPr>
              <w:tabs>
                <w:tab w:val="left" w:pos="0"/>
              </w:tabs>
              <w:jc w:val="center"/>
              <w:rPr>
                <w:sz w:val="28"/>
                <w:szCs w:val="28"/>
              </w:rPr>
            </w:pPr>
            <w:r w:rsidRPr="0089775B">
              <w:rPr>
                <w:sz w:val="28"/>
                <w:szCs w:val="28"/>
              </w:rPr>
              <w:t>Цель введения колоколов</w:t>
            </w:r>
          </w:p>
        </w:tc>
      </w:tr>
      <w:tr w:rsidR="002C1C12" w:rsidRPr="0089775B" w:rsidTr="00A928D1">
        <w:tc>
          <w:tcPr>
            <w:tcW w:w="3190" w:type="dxa"/>
          </w:tcPr>
          <w:p w:rsidR="002C1C12" w:rsidRPr="0089775B" w:rsidRDefault="002C1C12" w:rsidP="0089775B">
            <w:pPr>
              <w:tabs>
                <w:tab w:val="left" w:pos="0"/>
              </w:tabs>
              <w:jc w:val="both"/>
              <w:rPr>
                <w:sz w:val="28"/>
                <w:szCs w:val="28"/>
              </w:rPr>
            </w:pPr>
            <w:r w:rsidRPr="0089775B">
              <w:rPr>
                <w:sz w:val="28"/>
                <w:szCs w:val="28"/>
              </w:rPr>
              <w:t>Хор «Славься» из оперы «Иван Сусанин»</w:t>
            </w:r>
          </w:p>
        </w:tc>
        <w:tc>
          <w:tcPr>
            <w:tcW w:w="2872" w:type="dxa"/>
          </w:tcPr>
          <w:p w:rsidR="002C1C12" w:rsidRPr="0089775B" w:rsidRDefault="002C1C12" w:rsidP="0089775B">
            <w:pPr>
              <w:tabs>
                <w:tab w:val="left" w:pos="0"/>
              </w:tabs>
              <w:jc w:val="both"/>
              <w:rPr>
                <w:sz w:val="28"/>
                <w:szCs w:val="28"/>
              </w:rPr>
            </w:pPr>
            <w:r w:rsidRPr="0089775B">
              <w:rPr>
                <w:sz w:val="28"/>
                <w:szCs w:val="28"/>
              </w:rPr>
              <w:t>М.И. Глинка</w:t>
            </w:r>
          </w:p>
        </w:tc>
        <w:tc>
          <w:tcPr>
            <w:tcW w:w="3508" w:type="dxa"/>
          </w:tcPr>
          <w:p w:rsidR="002C1C12" w:rsidRPr="0089775B" w:rsidRDefault="002C1C12" w:rsidP="0089775B">
            <w:pPr>
              <w:tabs>
                <w:tab w:val="left" w:pos="0"/>
              </w:tabs>
              <w:rPr>
                <w:sz w:val="28"/>
                <w:szCs w:val="28"/>
              </w:rPr>
            </w:pPr>
            <w:r w:rsidRPr="0089775B">
              <w:rPr>
                <w:sz w:val="28"/>
                <w:szCs w:val="28"/>
              </w:rPr>
              <w:t>Усилить веру в непобедимости русского народа и подчеркнуть ликование на площади в Москве.</w:t>
            </w:r>
          </w:p>
        </w:tc>
      </w:tr>
    </w:tbl>
    <w:p w:rsidR="002C1C12" w:rsidRPr="004F20CC" w:rsidRDefault="00FE54A0" w:rsidP="0089775B">
      <w:pPr>
        <w:tabs>
          <w:tab w:val="left" w:pos="0"/>
        </w:tabs>
        <w:jc w:val="both"/>
        <w:rPr>
          <w:sz w:val="28"/>
          <w:szCs w:val="28"/>
          <w:highlight w:val="yellow"/>
        </w:rPr>
      </w:pPr>
      <w:r>
        <w:rPr>
          <w:sz w:val="28"/>
          <w:szCs w:val="28"/>
        </w:rPr>
        <w:t xml:space="preserve">       </w:t>
      </w:r>
      <w:r w:rsidR="00405A37">
        <w:rPr>
          <w:sz w:val="28"/>
          <w:szCs w:val="28"/>
        </w:rPr>
        <w:t>Разнообразные формы</w:t>
      </w:r>
      <w:r w:rsidR="00EA2CE5">
        <w:rPr>
          <w:sz w:val="28"/>
          <w:szCs w:val="28"/>
        </w:rPr>
        <w:t xml:space="preserve"> и приёмы</w:t>
      </w:r>
      <w:r w:rsidR="00405A37">
        <w:rPr>
          <w:sz w:val="28"/>
          <w:szCs w:val="28"/>
        </w:rPr>
        <w:t xml:space="preserve"> проведения урока </w:t>
      </w:r>
      <w:r w:rsidR="00B255B3">
        <w:rPr>
          <w:sz w:val="28"/>
          <w:szCs w:val="28"/>
        </w:rPr>
        <w:t>не только</w:t>
      </w:r>
      <w:r w:rsidR="00034628">
        <w:rPr>
          <w:sz w:val="28"/>
          <w:szCs w:val="28"/>
        </w:rPr>
        <w:t xml:space="preserve"> </w:t>
      </w:r>
      <w:r w:rsidR="00405A37">
        <w:rPr>
          <w:sz w:val="28"/>
          <w:szCs w:val="28"/>
        </w:rPr>
        <w:t xml:space="preserve"> «оживляю</w:t>
      </w:r>
      <w:r w:rsidR="00B255B3">
        <w:rPr>
          <w:sz w:val="28"/>
          <w:szCs w:val="28"/>
        </w:rPr>
        <w:t>т</w:t>
      </w:r>
      <w:r w:rsidR="00405A37">
        <w:rPr>
          <w:sz w:val="28"/>
          <w:szCs w:val="28"/>
        </w:rPr>
        <w:t xml:space="preserve">» урок, принося самоудовлетворение от творческого процесса, но </w:t>
      </w:r>
      <w:r w:rsidR="00B255B3">
        <w:rPr>
          <w:sz w:val="28"/>
          <w:szCs w:val="28"/>
        </w:rPr>
        <w:t xml:space="preserve">и </w:t>
      </w:r>
      <w:r w:rsidR="00034628">
        <w:rPr>
          <w:sz w:val="28"/>
          <w:szCs w:val="28"/>
        </w:rPr>
        <w:t xml:space="preserve">позволяют раскрыть личный опыт учащихся, </w:t>
      </w:r>
      <w:r w:rsidR="00405A37">
        <w:rPr>
          <w:sz w:val="28"/>
          <w:szCs w:val="28"/>
        </w:rPr>
        <w:t xml:space="preserve"> вызыва</w:t>
      </w:r>
      <w:r w:rsidR="00B255B3">
        <w:rPr>
          <w:sz w:val="28"/>
          <w:szCs w:val="28"/>
        </w:rPr>
        <w:t>я</w:t>
      </w:r>
      <w:r w:rsidR="00405A37">
        <w:rPr>
          <w:sz w:val="28"/>
          <w:szCs w:val="28"/>
        </w:rPr>
        <w:t xml:space="preserve"> желание </w:t>
      </w:r>
      <w:r w:rsidR="00984150">
        <w:rPr>
          <w:sz w:val="28"/>
          <w:szCs w:val="28"/>
        </w:rPr>
        <w:t xml:space="preserve"> </w:t>
      </w:r>
      <w:r w:rsidR="00405A37">
        <w:rPr>
          <w:sz w:val="28"/>
          <w:szCs w:val="28"/>
        </w:rPr>
        <w:t>продолжить самообразование</w:t>
      </w:r>
      <w:r w:rsidR="00405A37" w:rsidRPr="00981BFB">
        <w:rPr>
          <w:sz w:val="28"/>
          <w:szCs w:val="28"/>
        </w:rPr>
        <w:t>.</w:t>
      </w:r>
    </w:p>
    <w:p w:rsidR="00C844C2" w:rsidRPr="004B366D" w:rsidRDefault="00FE54A0" w:rsidP="004B366D">
      <w:pPr>
        <w:tabs>
          <w:tab w:val="left" w:pos="0"/>
        </w:tabs>
        <w:jc w:val="both"/>
        <w:rPr>
          <w:sz w:val="28"/>
          <w:szCs w:val="28"/>
        </w:rPr>
      </w:pPr>
      <w:r w:rsidRPr="008D6948">
        <w:rPr>
          <w:sz w:val="28"/>
          <w:szCs w:val="28"/>
        </w:rPr>
        <w:t xml:space="preserve">       </w:t>
      </w:r>
      <w:r w:rsidR="00B847CE" w:rsidRPr="008D6948">
        <w:rPr>
          <w:sz w:val="28"/>
          <w:szCs w:val="28"/>
        </w:rPr>
        <w:t>Российская школа сегодня</w:t>
      </w:r>
      <w:r w:rsidR="002C1C12" w:rsidRPr="008D6948">
        <w:rPr>
          <w:sz w:val="28"/>
          <w:szCs w:val="28"/>
        </w:rPr>
        <w:t xml:space="preserve"> </w:t>
      </w:r>
      <w:r w:rsidR="00B847CE" w:rsidRPr="008D6948">
        <w:rPr>
          <w:sz w:val="28"/>
          <w:szCs w:val="28"/>
        </w:rPr>
        <w:t xml:space="preserve">решает много задач, одна из которых - </w:t>
      </w:r>
      <w:r w:rsidR="002C1C12" w:rsidRPr="008D6948">
        <w:rPr>
          <w:sz w:val="28"/>
          <w:szCs w:val="28"/>
        </w:rPr>
        <w:t xml:space="preserve"> воспит</w:t>
      </w:r>
      <w:r w:rsidR="00B847CE" w:rsidRPr="008D6948">
        <w:rPr>
          <w:sz w:val="28"/>
          <w:szCs w:val="28"/>
        </w:rPr>
        <w:t>ание</w:t>
      </w:r>
      <w:r w:rsidR="002C1C12" w:rsidRPr="008D6948">
        <w:rPr>
          <w:sz w:val="28"/>
          <w:szCs w:val="28"/>
        </w:rPr>
        <w:t xml:space="preserve"> духовной, творческой личности</w:t>
      </w:r>
      <w:r w:rsidR="00B847CE" w:rsidRPr="008D6948">
        <w:rPr>
          <w:sz w:val="28"/>
          <w:szCs w:val="28"/>
        </w:rPr>
        <w:t xml:space="preserve">. Только руководствуясь высокими критериями нравственности, </w:t>
      </w:r>
      <w:r w:rsidR="008D6948" w:rsidRPr="008D6948">
        <w:rPr>
          <w:sz w:val="28"/>
          <w:szCs w:val="28"/>
        </w:rPr>
        <w:t>возможно,</w:t>
      </w:r>
      <w:r w:rsidR="00B847CE" w:rsidRPr="008D6948">
        <w:rPr>
          <w:sz w:val="28"/>
          <w:szCs w:val="28"/>
        </w:rPr>
        <w:t xml:space="preserve"> сохранить </w:t>
      </w:r>
      <w:r w:rsidR="008D6948">
        <w:rPr>
          <w:sz w:val="28"/>
          <w:szCs w:val="28"/>
        </w:rPr>
        <w:t xml:space="preserve"> не только свою нацию и Родину, но и </w:t>
      </w:r>
      <w:r w:rsidR="00B847CE" w:rsidRPr="008D6948">
        <w:rPr>
          <w:sz w:val="28"/>
          <w:szCs w:val="28"/>
        </w:rPr>
        <w:t>жизнь</w:t>
      </w:r>
      <w:r w:rsidR="008D6948" w:rsidRPr="008D6948">
        <w:rPr>
          <w:sz w:val="28"/>
          <w:szCs w:val="28"/>
        </w:rPr>
        <w:t xml:space="preserve"> на земле.</w:t>
      </w:r>
      <w:r w:rsidR="004B366D">
        <w:rPr>
          <w:sz w:val="28"/>
          <w:szCs w:val="28"/>
        </w:rPr>
        <w:t xml:space="preserve"> </w:t>
      </w:r>
      <w:r w:rsidR="00C844C2" w:rsidRPr="0089775B">
        <w:rPr>
          <w:sz w:val="28"/>
          <w:szCs w:val="28"/>
        </w:rPr>
        <w:t xml:space="preserve">Кроме организации </w:t>
      </w:r>
      <w:r w:rsidR="004B366D">
        <w:rPr>
          <w:sz w:val="28"/>
          <w:szCs w:val="28"/>
        </w:rPr>
        <w:t xml:space="preserve">в этом направлении </w:t>
      </w:r>
      <w:r w:rsidR="00C844C2" w:rsidRPr="0089775B">
        <w:rPr>
          <w:sz w:val="28"/>
          <w:szCs w:val="28"/>
        </w:rPr>
        <w:t>учебной работы  проводилась внеклассная работа: так, например</w:t>
      </w:r>
      <w:r w:rsidR="004B366D">
        <w:rPr>
          <w:sz w:val="28"/>
          <w:szCs w:val="28"/>
        </w:rPr>
        <w:t>,</w:t>
      </w:r>
      <w:r w:rsidR="00C844C2" w:rsidRPr="0089775B">
        <w:rPr>
          <w:sz w:val="28"/>
          <w:szCs w:val="40"/>
        </w:rPr>
        <w:t xml:space="preserve"> праздник «Рождество Христово»</w:t>
      </w:r>
      <w:r w:rsidR="00C844C2" w:rsidRPr="0089775B">
        <w:rPr>
          <w:sz w:val="28"/>
        </w:rPr>
        <w:t xml:space="preserve"> [Приложение № 2]</w:t>
      </w:r>
      <w:r w:rsidR="00A03101">
        <w:rPr>
          <w:sz w:val="28"/>
        </w:rPr>
        <w:t>.</w:t>
      </w:r>
    </w:p>
    <w:p w:rsidR="002C1C12" w:rsidRPr="0089775B" w:rsidRDefault="003241D8" w:rsidP="003223E2">
      <w:pPr>
        <w:tabs>
          <w:tab w:val="left" w:pos="0"/>
        </w:tabs>
        <w:ind w:firstLine="540"/>
        <w:jc w:val="both"/>
        <w:rPr>
          <w:sz w:val="28"/>
          <w:szCs w:val="28"/>
        </w:rPr>
      </w:pPr>
      <w:r w:rsidRPr="003241D8">
        <w:rPr>
          <w:sz w:val="28"/>
          <w:szCs w:val="28"/>
        </w:rPr>
        <w:t>Перед нами  предмет эстетического курса</w:t>
      </w:r>
      <w:r>
        <w:rPr>
          <w:sz w:val="28"/>
          <w:szCs w:val="28"/>
        </w:rPr>
        <w:t xml:space="preserve">, </w:t>
      </w:r>
      <w:r w:rsidR="00CF285E">
        <w:rPr>
          <w:sz w:val="28"/>
          <w:szCs w:val="28"/>
        </w:rPr>
        <w:t xml:space="preserve">который предполагает творческие </w:t>
      </w:r>
      <w:r w:rsidR="007B2548">
        <w:rPr>
          <w:sz w:val="28"/>
          <w:szCs w:val="28"/>
        </w:rPr>
        <w:t xml:space="preserve">домашние </w:t>
      </w:r>
      <w:r w:rsidR="00CF285E">
        <w:rPr>
          <w:sz w:val="28"/>
          <w:szCs w:val="28"/>
        </w:rPr>
        <w:t>задания. Домашн</w:t>
      </w:r>
      <w:r w:rsidR="0058211D">
        <w:rPr>
          <w:sz w:val="28"/>
          <w:szCs w:val="28"/>
        </w:rPr>
        <w:t>ее</w:t>
      </w:r>
      <w:r w:rsidR="00CF285E">
        <w:rPr>
          <w:sz w:val="28"/>
          <w:szCs w:val="28"/>
        </w:rPr>
        <w:t xml:space="preserve"> задани</w:t>
      </w:r>
      <w:r w:rsidR="0058211D">
        <w:rPr>
          <w:sz w:val="28"/>
          <w:szCs w:val="28"/>
        </w:rPr>
        <w:t>е</w:t>
      </w:r>
      <w:r w:rsidR="00CF285E">
        <w:rPr>
          <w:sz w:val="28"/>
          <w:szCs w:val="28"/>
        </w:rPr>
        <w:t xml:space="preserve"> </w:t>
      </w:r>
      <w:r w:rsidR="0058211D">
        <w:rPr>
          <w:sz w:val="28"/>
          <w:szCs w:val="28"/>
        </w:rPr>
        <w:t>должно</w:t>
      </w:r>
      <w:r>
        <w:rPr>
          <w:sz w:val="28"/>
          <w:szCs w:val="28"/>
        </w:rPr>
        <w:t xml:space="preserve"> быть </w:t>
      </w:r>
      <w:r w:rsidR="00CF285E">
        <w:rPr>
          <w:sz w:val="28"/>
          <w:szCs w:val="28"/>
        </w:rPr>
        <w:t>понятным,</w:t>
      </w:r>
      <w:r>
        <w:rPr>
          <w:sz w:val="28"/>
          <w:szCs w:val="28"/>
        </w:rPr>
        <w:t xml:space="preserve"> </w:t>
      </w:r>
      <w:r w:rsidR="0058211D">
        <w:rPr>
          <w:sz w:val="28"/>
          <w:szCs w:val="28"/>
        </w:rPr>
        <w:t>увлекательным и интересным</w:t>
      </w:r>
      <w:r w:rsidR="00CF285E">
        <w:rPr>
          <w:sz w:val="28"/>
          <w:szCs w:val="28"/>
        </w:rPr>
        <w:t>, чтобы</w:t>
      </w:r>
      <w:r>
        <w:rPr>
          <w:sz w:val="28"/>
          <w:szCs w:val="28"/>
        </w:rPr>
        <w:t xml:space="preserve"> </w:t>
      </w:r>
      <w:r w:rsidR="0058211D">
        <w:rPr>
          <w:sz w:val="28"/>
          <w:szCs w:val="28"/>
        </w:rPr>
        <w:t xml:space="preserve">при его выполнении всегда был положительный результат. Например: придумывание кроссвордов, </w:t>
      </w:r>
      <w:proofErr w:type="spellStart"/>
      <w:r w:rsidR="0058211D">
        <w:rPr>
          <w:sz w:val="28"/>
          <w:szCs w:val="28"/>
        </w:rPr>
        <w:t>сканвордов</w:t>
      </w:r>
      <w:proofErr w:type="spellEnd"/>
      <w:r w:rsidR="0058211D">
        <w:rPr>
          <w:sz w:val="28"/>
          <w:szCs w:val="28"/>
        </w:rPr>
        <w:t xml:space="preserve">,  составление вопросов, схем, таблиц, </w:t>
      </w:r>
      <w:r w:rsidR="0058211D" w:rsidRPr="0089775B">
        <w:rPr>
          <w:sz w:val="28"/>
          <w:szCs w:val="28"/>
        </w:rPr>
        <w:t xml:space="preserve">планов исполнения песен, сочинение собственных мелодий на данный текст, иллюстрации к музыкальным произведениям, прослушанных на уроке, </w:t>
      </w:r>
      <w:r w:rsidR="00325470">
        <w:rPr>
          <w:sz w:val="28"/>
          <w:szCs w:val="28"/>
        </w:rPr>
        <w:t xml:space="preserve">развивающие </w:t>
      </w:r>
      <w:r w:rsidR="00325470">
        <w:rPr>
          <w:sz w:val="28"/>
          <w:szCs w:val="28"/>
        </w:rPr>
        <w:lastRenderedPageBreak/>
        <w:t xml:space="preserve">познавательную активность, </w:t>
      </w:r>
      <w:r w:rsidR="0058211D" w:rsidRPr="0089775B">
        <w:rPr>
          <w:sz w:val="28"/>
          <w:szCs w:val="28"/>
        </w:rPr>
        <w:t>тестирование - способствующее более глубокому овладению</w:t>
      </w:r>
      <w:r w:rsidR="00BB32B4">
        <w:rPr>
          <w:sz w:val="28"/>
          <w:szCs w:val="28"/>
        </w:rPr>
        <w:t xml:space="preserve"> новым  материалом</w:t>
      </w:r>
      <w:r w:rsidR="00FF6FCD">
        <w:rPr>
          <w:sz w:val="28"/>
          <w:szCs w:val="28"/>
        </w:rPr>
        <w:t xml:space="preserve">. Правильно организованная </w:t>
      </w:r>
      <w:r w:rsidR="007B75F9">
        <w:rPr>
          <w:sz w:val="28"/>
          <w:szCs w:val="28"/>
        </w:rPr>
        <w:t>проверка творческих заданий так</w:t>
      </w:r>
      <w:r w:rsidR="00FF6FCD">
        <w:rPr>
          <w:sz w:val="28"/>
          <w:szCs w:val="28"/>
        </w:rPr>
        <w:t>же способствует развитию познавательной активности.</w:t>
      </w:r>
      <w:r w:rsidR="00881AC2">
        <w:rPr>
          <w:sz w:val="28"/>
          <w:szCs w:val="28"/>
        </w:rPr>
        <w:t xml:space="preserve"> </w:t>
      </w:r>
      <w:r w:rsidR="00E76239">
        <w:rPr>
          <w:sz w:val="28"/>
          <w:szCs w:val="28"/>
        </w:rPr>
        <w:t>Все, что «выносится» на доску</w:t>
      </w:r>
      <w:r w:rsidR="002C1C12" w:rsidRPr="0089775B">
        <w:rPr>
          <w:sz w:val="28"/>
          <w:szCs w:val="28"/>
        </w:rPr>
        <w:t xml:space="preserve"> </w:t>
      </w:r>
      <w:r w:rsidR="00325470">
        <w:rPr>
          <w:sz w:val="28"/>
          <w:szCs w:val="28"/>
        </w:rPr>
        <w:t>или слайд</w:t>
      </w:r>
      <w:r w:rsidR="00E76239">
        <w:rPr>
          <w:sz w:val="28"/>
          <w:szCs w:val="28"/>
        </w:rPr>
        <w:t xml:space="preserve"> </w:t>
      </w:r>
      <w:r w:rsidR="00325470">
        <w:rPr>
          <w:sz w:val="28"/>
          <w:szCs w:val="28"/>
        </w:rPr>
        <w:t>презентации</w:t>
      </w:r>
      <w:r w:rsidR="00E76239">
        <w:rPr>
          <w:sz w:val="28"/>
          <w:szCs w:val="28"/>
        </w:rPr>
        <w:t xml:space="preserve"> </w:t>
      </w:r>
      <w:r w:rsidR="002C1C12" w:rsidRPr="0089775B">
        <w:rPr>
          <w:sz w:val="28"/>
          <w:szCs w:val="28"/>
        </w:rPr>
        <w:t>на протяжении всег</w:t>
      </w:r>
      <w:r w:rsidR="00E76239">
        <w:rPr>
          <w:sz w:val="28"/>
          <w:szCs w:val="28"/>
        </w:rPr>
        <w:t>о занятия, синхронно фиксируется</w:t>
      </w:r>
      <w:r w:rsidR="002C1C12" w:rsidRPr="0089775B">
        <w:rPr>
          <w:sz w:val="28"/>
          <w:szCs w:val="28"/>
        </w:rPr>
        <w:t xml:space="preserve"> в тетради: </w:t>
      </w:r>
      <w:r w:rsidR="00E76239" w:rsidRPr="00E76239">
        <w:rPr>
          <w:i/>
          <w:sz w:val="28"/>
          <w:szCs w:val="28"/>
        </w:rPr>
        <w:t>при</w:t>
      </w:r>
      <w:r w:rsidR="00520D5A">
        <w:rPr>
          <w:i/>
          <w:sz w:val="28"/>
          <w:szCs w:val="28"/>
        </w:rPr>
        <w:t>обретенное во время занятия становится основанием следующего</w:t>
      </w:r>
      <w:r w:rsidR="00B853F0">
        <w:rPr>
          <w:i/>
          <w:sz w:val="28"/>
          <w:szCs w:val="28"/>
        </w:rPr>
        <w:t xml:space="preserve"> урока</w:t>
      </w:r>
      <w:r w:rsidR="002C1C12" w:rsidRPr="0089775B">
        <w:rPr>
          <w:i/>
          <w:sz w:val="28"/>
          <w:szCs w:val="28"/>
        </w:rPr>
        <w:t>.</w:t>
      </w:r>
      <w:r w:rsidR="003223E2">
        <w:rPr>
          <w:sz w:val="28"/>
          <w:szCs w:val="28"/>
        </w:rPr>
        <w:t xml:space="preserve"> </w:t>
      </w:r>
      <w:r w:rsidR="002C1C12" w:rsidRPr="0089775B">
        <w:rPr>
          <w:sz w:val="28"/>
          <w:szCs w:val="28"/>
        </w:rPr>
        <w:t xml:space="preserve">Ритмические минутки, дыхательные </w:t>
      </w:r>
      <w:r w:rsidR="00E76239">
        <w:rPr>
          <w:sz w:val="28"/>
          <w:szCs w:val="28"/>
        </w:rPr>
        <w:t>упражнения и распевание в организационном момент</w:t>
      </w:r>
      <w:r w:rsidR="002E6A5A">
        <w:rPr>
          <w:sz w:val="28"/>
          <w:szCs w:val="28"/>
        </w:rPr>
        <w:t>е урока</w:t>
      </w:r>
      <w:r w:rsidR="00E76239">
        <w:rPr>
          <w:sz w:val="28"/>
          <w:szCs w:val="28"/>
        </w:rPr>
        <w:t xml:space="preserve"> </w:t>
      </w:r>
      <w:r w:rsidR="002E6A5A">
        <w:rPr>
          <w:sz w:val="28"/>
          <w:szCs w:val="28"/>
        </w:rPr>
        <w:t xml:space="preserve">   сосредотачивают внимание учащихся, помогают учителю дать информацию  об  усвоении предыдущей темы, а так же</w:t>
      </w:r>
      <w:r w:rsidR="003E1A67">
        <w:rPr>
          <w:sz w:val="28"/>
          <w:szCs w:val="28"/>
        </w:rPr>
        <w:t xml:space="preserve"> </w:t>
      </w:r>
      <w:r w:rsidR="002E6A5A">
        <w:rPr>
          <w:sz w:val="28"/>
          <w:szCs w:val="28"/>
        </w:rPr>
        <w:t xml:space="preserve"> </w:t>
      </w:r>
      <w:r w:rsidR="003E1A67">
        <w:rPr>
          <w:sz w:val="28"/>
          <w:szCs w:val="28"/>
        </w:rPr>
        <w:t xml:space="preserve">придумать новые </w:t>
      </w:r>
      <w:r w:rsidR="002C1C12" w:rsidRPr="0089775B">
        <w:rPr>
          <w:sz w:val="28"/>
          <w:szCs w:val="28"/>
        </w:rPr>
        <w:t xml:space="preserve"> ра</w:t>
      </w:r>
      <w:r w:rsidR="003E1A67">
        <w:rPr>
          <w:sz w:val="28"/>
          <w:szCs w:val="28"/>
        </w:rPr>
        <w:t>зминочные задания к следующему уроку.</w:t>
      </w:r>
      <w:r w:rsidR="00777DF7">
        <w:rPr>
          <w:sz w:val="28"/>
          <w:szCs w:val="28"/>
        </w:rPr>
        <w:t xml:space="preserve"> Только желание ученика и </w:t>
      </w:r>
      <w:r w:rsidR="009839E5">
        <w:rPr>
          <w:sz w:val="28"/>
          <w:szCs w:val="28"/>
        </w:rPr>
        <w:t>внутренняя потребность поможет усвоить специфически-насыщенную информацию.</w:t>
      </w:r>
      <w:r w:rsidR="002C1C12" w:rsidRPr="0089775B">
        <w:rPr>
          <w:sz w:val="28"/>
          <w:szCs w:val="28"/>
        </w:rPr>
        <w:t xml:space="preserve"> </w:t>
      </w:r>
    </w:p>
    <w:p w:rsidR="002C1C12" w:rsidRPr="00881AC2" w:rsidRDefault="00AC7448" w:rsidP="00881AC2">
      <w:pPr>
        <w:tabs>
          <w:tab w:val="left" w:pos="0"/>
        </w:tabs>
        <w:ind w:firstLine="540"/>
        <w:jc w:val="both"/>
        <w:rPr>
          <w:sz w:val="28"/>
          <w:szCs w:val="28"/>
        </w:rPr>
      </w:pPr>
      <w:r>
        <w:rPr>
          <w:sz w:val="28"/>
          <w:szCs w:val="28"/>
        </w:rPr>
        <w:t>Н</w:t>
      </w:r>
      <w:r w:rsidR="00BE02BD">
        <w:rPr>
          <w:sz w:val="28"/>
          <w:szCs w:val="28"/>
        </w:rPr>
        <w:t>а организационном этапе</w:t>
      </w:r>
      <w:r w:rsidR="002C1C12" w:rsidRPr="0089775B">
        <w:rPr>
          <w:sz w:val="28"/>
          <w:szCs w:val="28"/>
        </w:rPr>
        <w:t xml:space="preserve"> </w:t>
      </w:r>
      <w:r w:rsidR="00530050" w:rsidRPr="0089775B">
        <w:rPr>
          <w:sz w:val="28"/>
          <w:szCs w:val="28"/>
        </w:rPr>
        <w:t xml:space="preserve">автор </w:t>
      </w:r>
      <w:r>
        <w:rPr>
          <w:sz w:val="28"/>
          <w:szCs w:val="28"/>
        </w:rPr>
        <w:t xml:space="preserve">уделяет </w:t>
      </w:r>
      <w:r w:rsidR="00D905AD">
        <w:rPr>
          <w:sz w:val="28"/>
          <w:szCs w:val="28"/>
        </w:rPr>
        <w:t xml:space="preserve">особое </w:t>
      </w:r>
      <w:r>
        <w:rPr>
          <w:sz w:val="28"/>
          <w:szCs w:val="28"/>
        </w:rPr>
        <w:t>внимание сообщениям</w:t>
      </w:r>
      <w:r w:rsidR="002C1C12" w:rsidRPr="0089775B">
        <w:rPr>
          <w:sz w:val="28"/>
          <w:szCs w:val="28"/>
        </w:rPr>
        <w:t xml:space="preserve"> </w:t>
      </w:r>
      <w:r w:rsidR="00B853F0">
        <w:rPr>
          <w:sz w:val="28"/>
          <w:szCs w:val="28"/>
        </w:rPr>
        <w:t>о православном празднике или почитаемых святых, выпадающего на день занятия</w:t>
      </w:r>
      <w:r w:rsidR="009839E5">
        <w:rPr>
          <w:sz w:val="28"/>
          <w:szCs w:val="28"/>
        </w:rPr>
        <w:t xml:space="preserve">, что </w:t>
      </w:r>
      <w:r w:rsidR="002C1C12" w:rsidRPr="0089775B">
        <w:rPr>
          <w:sz w:val="28"/>
          <w:szCs w:val="28"/>
        </w:rPr>
        <w:t xml:space="preserve"> позволяет связать </w:t>
      </w:r>
      <w:r w:rsidR="009839E5">
        <w:rPr>
          <w:sz w:val="28"/>
          <w:szCs w:val="28"/>
        </w:rPr>
        <w:t xml:space="preserve">в единое целое </w:t>
      </w:r>
      <w:r w:rsidR="002C1C12" w:rsidRPr="0089775B">
        <w:rPr>
          <w:sz w:val="28"/>
          <w:szCs w:val="28"/>
        </w:rPr>
        <w:t>прошлое-</w:t>
      </w:r>
      <w:r w:rsidR="00BF0120">
        <w:rPr>
          <w:sz w:val="28"/>
          <w:szCs w:val="28"/>
        </w:rPr>
        <w:t>настоящее-будущее</w:t>
      </w:r>
      <w:r w:rsidR="002C1C12" w:rsidRPr="0089775B">
        <w:rPr>
          <w:sz w:val="28"/>
          <w:szCs w:val="28"/>
        </w:rPr>
        <w:t>, овладеть в</w:t>
      </w:r>
      <w:r w:rsidR="004A72B2">
        <w:rPr>
          <w:sz w:val="28"/>
          <w:szCs w:val="28"/>
        </w:rPr>
        <w:t xml:space="preserve">ниманием ученика, </w:t>
      </w:r>
      <w:r w:rsidR="00BF0120">
        <w:rPr>
          <w:sz w:val="28"/>
          <w:szCs w:val="28"/>
        </w:rPr>
        <w:t xml:space="preserve">зажечь в нём желание спорить, решать «задачи», исследовать, </w:t>
      </w:r>
      <w:r w:rsidR="00BE02BD">
        <w:rPr>
          <w:sz w:val="28"/>
          <w:szCs w:val="28"/>
        </w:rPr>
        <w:t>пробудить  сомнения и мысли</w:t>
      </w:r>
      <w:r w:rsidR="002C1C12" w:rsidRPr="0089775B">
        <w:rPr>
          <w:sz w:val="28"/>
          <w:szCs w:val="28"/>
        </w:rPr>
        <w:t xml:space="preserve">. </w:t>
      </w:r>
      <w:r w:rsidR="002C1C12" w:rsidRPr="0089775B">
        <w:rPr>
          <w:color w:val="000000" w:themeColor="text1"/>
          <w:sz w:val="28"/>
          <w:szCs w:val="28"/>
        </w:rPr>
        <w:t>Например: Сегодня 21 сентября (8 сентября по старому стилю).</w:t>
      </w:r>
      <w:r w:rsidR="002C1C12" w:rsidRPr="0089775B">
        <w:rPr>
          <w:color w:val="FF0000"/>
          <w:sz w:val="28"/>
          <w:szCs w:val="28"/>
        </w:rPr>
        <w:t xml:space="preserve"> </w:t>
      </w:r>
      <w:r w:rsidR="002C1C12" w:rsidRPr="0089775B">
        <w:rPr>
          <w:sz w:val="28"/>
          <w:szCs w:val="28"/>
        </w:rPr>
        <w:t xml:space="preserve">День Рождества Пресвятой Богородицы, а на </w:t>
      </w:r>
      <w:proofErr w:type="spellStart"/>
      <w:r w:rsidR="002C1C12" w:rsidRPr="0089775B">
        <w:rPr>
          <w:sz w:val="28"/>
          <w:szCs w:val="28"/>
        </w:rPr>
        <w:t>Белгородчине</w:t>
      </w:r>
      <w:proofErr w:type="spellEnd"/>
      <w:r w:rsidR="002C1C12" w:rsidRPr="0089775B">
        <w:rPr>
          <w:sz w:val="28"/>
          <w:szCs w:val="28"/>
        </w:rPr>
        <w:t xml:space="preserve"> </w:t>
      </w:r>
      <w:r w:rsidR="00E2499C">
        <w:rPr>
          <w:sz w:val="28"/>
          <w:szCs w:val="28"/>
        </w:rPr>
        <w:t xml:space="preserve">- </w:t>
      </w:r>
      <w:r w:rsidR="002C1C12" w:rsidRPr="0089775B">
        <w:rPr>
          <w:sz w:val="28"/>
          <w:szCs w:val="28"/>
        </w:rPr>
        <w:t xml:space="preserve">День рождения Святителя </w:t>
      </w:r>
      <w:proofErr w:type="spellStart"/>
      <w:r w:rsidR="002C1C12" w:rsidRPr="0089775B">
        <w:rPr>
          <w:sz w:val="28"/>
          <w:szCs w:val="28"/>
        </w:rPr>
        <w:t>Иоасафа</w:t>
      </w:r>
      <w:proofErr w:type="spellEnd"/>
      <w:r w:rsidR="002C1C12" w:rsidRPr="0089775B">
        <w:rPr>
          <w:sz w:val="28"/>
          <w:szCs w:val="28"/>
        </w:rPr>
        <w:t>.</w:t>
      </w:r>
      <w:r w:rsidR="002C1C12" w:rsidRPr="0089775B">
        <w:rPr>
          <w:color w:val="FF0000"/>
          <w:sz w:val="28"/>
          <w:szCs w:val="28"/>
        </w:rPr>
        <w:t xml:space="preserve"> </w:t>
      </w:r>
      <w:r w:rsidR="00BE02BD" w:rsidRPr="00A6686C">
        <w:rPr>
          <w:sz w:val="28"/>
          <w:szCs w:val="28"/>
        </w:rPr>
        <w:t>С</w:t>
      </w:r>
      <w:r w:rsidR="00A6686C" w:rsidRPr="00A6686C">
        <w:rPr>
          <w:sz w:val="28"/>
          <w:szCs w:val="28"/>
        </w:rPr>
        <w:t>в</w:t>
      </w:r>
      <w:r w:rsidR="00BE02BD" w:rsidRPr="00A6686C">
        <w:rPr>
          <w:sz w:val="28"/>
          <w:szCs w:val="28"/>
        </w:rPr>
        <w:t>оим примером</w:t>
      </w:r>
      <w:r w:rsidR="00BE02BD">
        <w:rPr>
          <w:color w:val="FF0000"/>
          <w:sz w:val="28"/>
          <w:szCs w:val="28"/>
        </w:rPr>
        <w:t xml:space="preserve"> </w:t>
      </w:r>
      <w:r w:rsidR="00A6686C">
        <w:rPr>
          <w:color w:val="000000" w:themeColor="text1"/>
          <w:sz w:val="28"/>
          <w:szCs w:val="28"/>
        </w:rPr>
        <w:t>Святитель показывает  не только любовь к Богу, но и любовь</w:t>
      </w:r>
      <w:r w:rsidR="002C1C12" w:rsidRPr="0089775B">
        <w:rPr>
          <w:color w:val="000000" w:themeColor="text1"/>
          <w:sz w:val="28"/>
          <w:szCs w:val="28"/>
        </w:rPr>
        <w:t xml:space="preserve"> к простому человеку: его бедам трудностям, недугам и болезням. По молитвам перед мощами Святителя </w:t>
      </w:r>
      <w:proofErr w:type="spellStart"/>
      <w:r w:rsidR="002C1C12" w:rsidRPr="0089775B">
        <w:rPr>
          <w:color w:val="000000" w:themeColor="text1"/>
          <w:sz w:val="28"/>
          <w:szCs w:val="28"/>
        </w:rPr>
        <w:t>Иоасафа</w:t>
      </w:r>
      <w:proofErr w:type="spellEnd"/>
      <w:r w:rsidR="002C1C12" w:rsidRPr="0089775B">
        <w:rPr>
          <w:color w:val="000000" w:themeColor="text1"/>
          <w:sz w:val="28"/>
          <w:szCs w:val="28"/>
        </w:rPr>
        <w:t xml:space="preserve"> многие верующие получают благодатную помощь и исцеления от болезней. </w:t>
      </w:r>
      <w:r w:rsidR="005C38B9" w:rsidRPr="0089775B">
        <w:rPr>
          <w:color w:val="000000" w:themeColor="text1"/>
          <w:sz w:val="28"/>
          <w:szCs w:val="28"/>
        </w:rPr>
        <w:t xml:space="preserve"> </w:t>
      </w:r>
    </w:p>
    <w:p w:rsidR="00E1783C" w:rsidRPr="0089775B" w:rsidRDefault="003317B9" w:rsidP="0089775B">
      <w:pPr>
        <w:tabs>
          <w:tab w:val="left" w:pos="0"/>
        </w:tabs>
        <w:ind w:firstLine="540"/>
        <w:jc w:val="both"/>
        <w:rPr>
          <w:sz w:val="28"/>
          <w:szCs w:val="28"/>
        </w:rPr>
      </w:pPr>
      <w:r>
        <w:rPr>
          <w:sz w:val="28"/>
          <w:szCs w:val="28"/>
        </w:rPr>
        <w:t>Используя н</w:t>
      </w:r>
      <w:r w:rsidR="00D905AD">
        <w:rPr>
          <w:sz w:val="28"/>
          <w:szCs w:val="28"/>
        </w:rPr>
        <w:t xml:space="preserve">а своих занятиях </w:t>
      </w:r>
      <w:r w:rsidR="002C1C12" w:rsidRPr="0089775B">
        <w:rPr>
          <w:sz w:val="28"/>
          <w:szCs w:val="28"/>
        </w:rPr>
        <w:t>компь</w:t>
      </w:r>
      <w:r>
        <w:rPr>
          <w:sz w:val="28"/>
          <w:szCs w:val="28"/>
        </w:rPr>
        <w:t>ютерные технологии,</w:t>
      </w:r>
      <w:r w:rsidR="001D2053">
        <w:rPr>
          <w:sz w:val="28"/>
          <w:szCs w:val="28"/>
        </w:rPr>
        <w:t xml:space="preserve"> </w:t>
      </w:r>
      <w:r>
        <w:rPr>
          <w:sz w:val="28"/>
          <w:szCs w:val="28"/>
        </w:rPr>
        <w:t xml:space="preserve">у учащихся </w:t>
      </w:r>
      <w:r w:rsidR="001D2053">
        <w:rPr>
          <w:sz w:val="28"/>
          <w:szCs w:val="28"/>
        </w:rPr>
        <w:t>повышает</w:t>
      </w:r>
      <w:r>
        <w:rPr>
          <w:sz w:val="28"/>
          <w:szCs w:val="28"/>
        </w:rPr>
        <w:t>ся интерес к самообразованию, что</w:t>
      </w:r>
      <w:r w:rsidR="001D2053">
        <w:rPr>
          <w:sz w:val="28"/>
          <w:szCs w:val="28"/>
        </w:rPr>
        <w:t xml:space="preserve"> активизирует</w:t>
      </w:r>
      <w:r>
        <w:rPr>
          <w:sz w:val="28"/>
          <w:szCs w:val="28"/>
        </w:rPr>
        <w:t xml:space="preserve"> учебный процесс и </w:t>
      </w:r>
      <w:r w:rsidR="001D2053">
        <w:rPr>
          <w:sz w:val="28"/>
          <w:szCs w:val="28"/>
        </w:rPr>
        <w:t>позв</w:t>
      </w:r>
      <w:r w:rsidR="0099694D">
        <w:rPr>
          <w:sz w:val="28"/>
          <w:szCs w:val="28"/>
        </w:rPr>
        <w:t xml:space="preserve">оляет учителю экономить время, </w:t>
      </w:r>
      <w:r w:rsidR="001D2053">
        <w:rPr>
          <w:sz w:val="28"/>
          <w:szCs w:val="28"/>
        </w:rPr>
        <w:t>эффективнее реализовать музыкально-творческие способности и потребности</w:t>
      </w:r>
      <w:r w:rsidR="0099694D">
        <w:rPr>
          <w:sz w:val="28"/>
          <w:szCs w:val="28"/>
        </w:rPr>
        <w:t xml:space="preserve"> учащихся</w:t>
      </w:r>
      <w:r w:rsidR="001D2053">
        <w:rPr>
          <w:sz w:val="28"/>
          <w:szCs w:val="28"/>
        </w:rPr>
        <w:t>,</w:t>
      </w:r>
      <w:r w:rsidR="0099694D">
        <w:rPr>
          <w:sz w:val="28"/>
          <w:szCs w:val="28"/>
        </w:rPr>
        <w:t xml:space="preserve"> </w:t>
      </w:r>
      <w:r w:rsidR="001D2053">
        <w:rPr>
          <w:sz w:val="28"/>
          <w:szCs w:val="28"/>
        </w:rPr>
        <w:t xml:space="preserve"> обогатить развивающую среду и т.д.</w:t>
      </w:r>
    </w:p>
    <w:p w:rsidR="00062090" w:rsidRPr="0089775B" w:rsidRDefault="00FE54A0" w:rsidP="00FE54A0">
      <w:pPr>
        <w:jc w:val="both"/>
        <w:rPr>
          <w:sz w:val="28"/>
          <w:szCs w:val="28"/>
        </w:rPr>
      </w:pPr>
      <w:r>
        <w:rPr>
          <w:sz w:val="28"/>
          <w:szCs w:val="28"/>
        </w:rPr>
        <w:t xml:space="preserve">       </w:t>
      </w:r>
      <w:r w:rsidR="00062090" w:rsidRPr="0089775B">
        <w:rPr>
          <w:sz w:val="28"/>
          <w:szCs w:val="28"/>
        </w:rPr>
        <w:t xml:space="preserve">Таким образом, </w:t>
      </w:r>
      <w:r w:rsidR="001607F9">
        <w:rPr>
          <w:sz w:val="28"/>
          <w:szCs w:val="28"/>
        </w:rPr>
        <w:t>обучение школьников музыке</w:t>
      </w:r>
      <w:r w:rsidR="004A72B2">
        <w:rPr>
          <w:sz w:val="28"/>
          <w:szCs w:val="28"/>
        </w:rPr>
        <w:t xml:space="preserve"> с учё</w:t>
      </w:r>
      <w:r w:rsidR="00062090" w:rsidRPr="0089775B">
        <w:rPr>
          <w:sz w:val="28"/>
          <w:szCs w:val="28"/>
        </w:rPr>
        <w:t>том культурологического подхода</w:t>
      </w:r>
      <w:r w:rsidR="00062090" w:rsidRPr="0089775B">
        <w:rPr>
          <w:b/>
          <w:sz w:val="28"/>
          <w:szCs w:val="28"/>
        </w:rPr>
        <w:t xml:space="preserve"> </w:t>
      </w:r>
      <w:r w:rsidR="00062090" w:rsidRPr="0089775B">
        <w:rPr>
          <w:sz w:val="28"/>
          <w:szCs w:val="28"/>
        </w:rPr>
        <w:t>важно не только с образовательной, но и воспитательной стороны. Использование  культурологического материала в системе уроков способствует:</w:t>
      </w:r>
    </w:p>
    <w:p w:rsidR="00062090" w:rsidRPr="0089775B" w:rsidRDefault="00062090" w:rsidP="0089775B">
      <w:pPr>
        <w:numPr>
          <w:ilvl w:val="1"/>
          <w:numId w:val="10"/>
        </w:numPr>
        <w:tabs>
          <w:tab w:val="left" w:pos="1080"/>
        </w:tabs>
        <w:ind w:left="1080"/>
        <w:jc w:val="both"/>
        <w:rPr>
          <w:sz w:val="28"/>
          <w:szCs w:val="28"/>
        </w:rPr>
      </w:pPr>
      <w:r w:rsidRPr="0089775B">
        <w:rPr>
          <w:sz w:val="28"/>
          <w:szCs w:val="28"/>
        </w:rPr>
        <w:t>развитию личности школьника;</w:t>
      </w:r>
    </w:p>
    <w:p w:rsidR="00062090" w:rsidRPr="0089775B" w:rsidRDefault="00062090" w:rsidP="0089775B">
      <w:pPr>
        <w:numPr>
          <w:ilvl w:val="1"/>
          <w:numId w:val="10"/>
        </w:numPr>
        <w:tabs>
          <w:tab w:val="left" w:pos="1080"/>
        </w:tabs>
        <w:ind w:left="1080"/>
        <w:jc w:val="both"/>
        <w:rPr>
          <w:sz w:val="28"/>
          <w:szCs w:val="28"/>
        </w:rPr>
      </w:pPr>
      <w:r w:rsidRPr="0089775B">
        <w:rPr>
          <w:sz w:val="28"/>
          <w:szCs w:val="28"/>
        </w:rPr>
        <w:t>эффективному усвоению изучаемого на уроке материала;</w:t>
      </w:r>
    </w:p>
    <w:p w:rsidR="00881AC2" w:rsidRPr="00BE3005" w:rsidRDefault="00062090" w:rsidP="00BE3005">
      <w:pPr>
        <w:numPr>
          <w:ilvl w:val="1"/>
          <w:numId w:val="10"/>
        </w:numPr>
        <w:tabs>
          <w:tab w:val="left" w:pos="1080"/>
        </w:tabs>
        <w:ind w:left="1080"/>
        <w:jc w:val="both"/>
        <w:rPr>
          <w:sz w:val="28"/>
          <w:szCs w:val="28"/>
        </w:rPr>
      </w:pPr>
      <w:r w:rsidRPr="0089775B">
        <w:rPr>
          <w:sz w:val="28"/>
          <w:szCs w:val="28"/>
        </w:rPr>
        <w:t>формированию духовн</w:t>
      </w:r>
      <w:r w:rsidR="0099694D">
        <w:rPr>
          <w:sz w:val="28"/>
          <w:szCs w:val="28"/>
        </w:rPr>
        <w:t>о-нравственной культуры школьников</w:t>
      </w:r>
      <w:r w:rsidRPr="0089775B">
        <w:rPr>
          <w:sz w:val="28"/>
          <w:szCs w:val="28"/>
        </w:rPr>
        <w:t>.</w:t>
      </w:r>
    </w:p>
    <w:p w:rsidR="00E1783C" w:rsidRPr="0089775B" w:rsidRDefault="00EB0655" w:rsidP="0089775B">
      <w:pPr>
        <w:jc w:val="center"/>
        <w:rPr>
          <w:b/>
          <w:sz w:val="28"/>
          <w:szCs w:val="32"/>
        </w:rPr>
      </w:pPr>
      <w:r w:rsidRPr="0089775B">
        <w:rPr>
          <w:b/>
          <w:sz w:val="28"/>
          <w:szCs w:val="32"/>
        </w:rPr>
        <w:t xml:space="preserve"> Раздел </w:t>
      </w:r>
      <w:r w:rsidRPr="0089775B">
        <w:rPr>
          <w:b/>
          <w:sz w:val="28"/>
          <w:szCs w:val="32"/>
          <w:lang w:val="en-US"/>
        </w:rPr>
        <w:t>III</w:t>
      </w:r>
    </w:p>
    <w:p w:rsidR="00EB0655" w:rsidRPr="0089775B" w:rsidRDefault="00EB0655" w:rsidP="0089775B">
      <w:pPr>
        <w:jc w:val="center"/>
        <w:rPr>
          <w:b/>
          <w:sz w:val="28"/>
          <w:szCs w:val="32"/>
        </w:rPr>
      </w:pPr>
      <w:r w:rsidRPr="0089775B">
        <w:rPr>
          <w:b/>
          <w:sz w:val="28"/>
          <w:szCs w:val="32"/>
        </w:rPr>
        <w:t>Результативность опыта</w:t>
      </w:r>
    </w:p>
    <w:p w:rsidR="00EB0655" w:rsidRPr="00152552" w:rsidRDefault="0062715D" w:rsidP="001746D0">
      <w:pPr>
        <w:tabs>
          <w:tab w:val="left" w:pos="0"/>
        </w:tabs>
        <w:ind w:firstLine="540"/>
        <w:jc w:val="both"/>
        <w:rPr>
          <w:sz w:val="28"/>
          <w:szCs w:val="28"/>
          <w:highlight w:val="yellow"/>
        </w:rPr>
      </w:pPr>
      <w:r>
        <w:rPr>
          <w:sz w:val="28"/>
          <w:szCs w:val="28"/>
        </w:rPr>
        <w:t>О результативности опыта невозможно судить только зрительно. Прилежный ученик, не пропускающий</w:t>
      </w:r>
      <w:r w:rsidR="0086353B">
        <w:rPr>
          <w:sz w:val="28"/>
          <w:szCs w:val="28"/>
        </w:rPr>
        <w:t xml:space="preserve"> занятия, усваи</w:t>
      </w:r>
      <w:r w:rsidR="003B45BD">
        <w:rPr>
          <w:sz w:val="28"/>
          <w:szCs w:val="28"/>
        </w:rPr>
        <w:t xml:space="preserve">вающий материал, но не имеющий </w:t>
      </w:r>
      <w:r w:rsidR="0086353B">
        <w:rPr>
          <w:sz w:val="28"/>
          <w:szCs w:val="28"/>
        </w:rPr>
        <w:t>духовно</w:t>
      </w:r>
      <w:r w:rsidR="003B45BD">
        <w:rPr>
          <w:sz w:val="28"/>
          <w:szCs w:val="28"/>
        </w:rPr>
        <w:t>го роста</w:t>
      </w:r>
      <w:r w:rsidR="0086353B">
        <w:rPr>
          <w:sz w:val="28"/>
          <w:szCs w:val="28"/>
        </w:rPr>
        <w:t>, то</w:t>
      </w:r>
      <w:r w:rsidR="003B45BD">
        <w:rPr>
          <w:sz w:val="28"/>
          <w:szCs w:val="28"/>
        </w:rPr>
        <w:t>гда</w:t>
      </w:r>
      <w:r w:rsidR="0086353B">
        <w:rPr>
          <w:sz w:val="28"/>
          <w:szCs w:val="28"/>
        </w:rPr>
        <w:t xml:space="preserve"> все технологии обучения бесполезны.</w:t>
      </w:r>
      <w:r w:rsidR="00FD56C8">
        <w:rPr>
          <w:sz w:val="28"/>
          <w:szCs w:val="28"/>
        </w:rPr>
        <w:t xml:space="preserve"> </w:t>
      </w:r>
      <w:proofErr w:type="spellStart"/>
      <w:r w:rsidR="008903F1">
        <w:rPr>
          <w:sz w:val="28"/>
          <w:szCs w:val="28"/>
        </w:rPr>
        <w:t>Софроний</w:t>
      </w:r>
      <w:proofErr w:type="spellEnd"/>
      <w:r w:rsidR="008903F1">
        <w:rPr>
          <w:sz w:val="28"/>
          <w:szCs w:val="28"/>
        </w:rPr>
        <w:t xml:space="preserve"> Архимандрит сказал</w:t>
      </w:r>
      <w:r w:rsidR="00FD56C8">
        <w:rPr>
          <w:sz w:val="28"/>
          <w:szCs w:val="28"/>
        </w:rPr>
        <w:t>:</w:t>
      </w:r>
      <w:r w:rsidR="008903F1">
        <w:rPr>
          <w:sz w:val="28"/>
          <w:szCs w:val="28"/>
        </w:rPr>
        <w:t xml:space="preserve"> </w:t>
      </w:r>
      <w:r w:rsidR="008903F1" w:rsidRPr="008903F1">
        <w:rPr>
          <w:sz w:val="28"/>
          <w:szCs w:val="28"/>
        </w:rPr>
        <w:t>«Когда мы многое знаем, то возблагодарим Господа за данное знание. Но одного знания недостаточно; надо, чтобы были плоды Святого Духа в душе, хотя бы малое зерно, которое в свое время вырастет и принесет обильный плод</w:t>
      </w:r>
      <w:r w:rsidR="008903F1">
        <w:rPr>
          <w:sz w:val="28"/>
          <w:szCs w:val="28"/>
        </w:rPr>
        <w:t>»</w:t>
      </w:r>
      <w:r w:rsidR="008903F1" w:rsidRPr="008903F1">
        <w:t xml:space="preserve"> </w:t>
      </w:r>
      <w:r w:rsidR="00CF234D" w:rsidRPr="00681889">
        <w:rPr>
          <w:sz w:val="28"/>
          <w:szCs w:val="28"/>
        </w:rPr>
        <w:t>[</w:t>
      </w:r>
      <w:r w:rsidR="007F1D0E">
        <w:rPr>
          <w:sz w:val="28"/>
          <w:szCs w:val="28"/>
        </w:rPr>
        <w:t>5</w:t>
      </w:r>
      <w:r w:rsidR="00961C71">
        <w:rPr>
          <w:sz w:val="28"/>
          <w:szCs w:val="28"/>
        </w:rPr>
        <w:t>;</w:t>
      </w:r>
      <w:r w:rsidR="00914AC7">
        <w:rPr>
          <w:sz w:val="28"/>
          <w:szCs w:val="28"/>
        </w:rPr>
        <w:t>294</w:t>
      </w:r>
      <w:r w:rsidR="00CF234D" w:rsidRPr="00681889">
        <w:rPr>
          <w:sz w:val="28"/>
          <w:szCs w:val="28"/>
        </w:rPr>
        <w:t>]</w:t>
      </w:r>
      <w:r w:rsidR="00CF234D" w:rsidRPr="00D11361">
        <w:rPr>
          <w:sz w:val="28"/>
          <w:szCs w:val="28"/>
        </w:rPr>
        <w:t>.</w:t>
      </w:r>
      <w:r w:rsidR="00A03051" w:rsidRPr="00A03051">
        <w:rPr>
          <w:sz w:val="28"/>
          <w:szCs w:val="28"/>
        </w:rPr>
        <w:t xml:space="preserve"> </w:t>
      </w:r>
    </w:p>
    <w:p w:rsidR="00EB0655" w:rsidRPr="0089775B" w:rsidRDefault="001746D0" w:rsidP="0089775B">
      <w:pPr>
        <w:tabs>
          <w:tab w:val="left" w:pos="0"/>
        </w:tabs>
        <w:ind w:firstLine="540"/>
        <w:jc w:val="both"/>
        <w:rPr>
          <w:sz w:val="28"/>
          <w:szCs w:val="28"/>
        </w:rPr>
      </w:pPr>
      <w:r>
        <w:rPr>
          <w:sz w:val="28"/>
          <w:szCs w:val="28"/>
        </w:rPr>
        <w:lastRenderedPageBreak/>
        <w:t>Шаг за шагом взращивались душевные плоды</w:t>
      </w:r>
      <w:r w:rsidR="00EB0655" w:rsidRPr="0089775B">
        <w:rPr>
          <w:sz w:val="28"/>
          <w:szCs w:val="28"/>
        </w:rPr>
        <w:t>:</w:t>
      </w:r>
      <w:r w:rsidR="00EB0655" w:rsidRPr="0089775B">
        <w:rPr>
          <w:b/>
          <w:sz w:val="28"/>
          <w:szCs w:val="28"/>
        </w:rPr>
        <w:t xml:space="preserve"> </w:t>
      </w:r>
      <w:r w:rsidR="00EB0655" w:rsidRPr="0089775B">
        <w:rPr>
          <w:sz w:val="28"/>
          <w:szCs w:val="28"/>
        </w:rPr>
        <w:t xml:space="preserve">совершались совместные экскурсии в </w:t>
      </w:r>
      <w:r w:rsidR="00B812F7">
        <w:rPr>
          <w:sz w:val="28"/>
          <w:szCs w:val="28"/>
        </w:rPr>
        <w:t>храмы города Белгорода, в храм Вознесения Господня</w:t>
      </w:r>
      <w:r w:rsidR="00EB0655" w:rsidRPr="0089775B">
        <w:rPr>
          <w:sz w:val="28"/>
          <w:szCs w:val="28"/>
        </w:rPr>
        <w:t xml:space="preserve"> в селе </w:t>
      </w:r>
      <w:proofErr w:type="gramStart"/>
      <w:r w:rsidR="00EB0655" w:rsidRPr="0089775B">
        <w:rPr>
          <w:sz w:val="28"/>
          <w:szCs w:val="28"/>
        </w:rPr>
        <w:t>Стрелецкое</w:t>
      </w:r>
      <w:proofErr w:type="gramEnd"/>
      <w:r w:rsidR="00EB0655" w:rsidRPr="0089775B">
        <w:rPr>
          <w:sz w:val="28"/>
          <w:szCs w:val="28"/>
        </w:rPr>
        <w:t xml:space="preserve">. Совместная творческая деятельность опиралась на потребность личности в самовыражении, самореализации. </w:t>
      </w:r>
    </w:p>
    <w:p w:rsidR="000C3D83" w:rsidRPr="0089775B" w:rsidRDefault="000C3D83" w:rsidP="0089775B">
      <w:pPr>
        <w:ind w:firstLine="540"/>
        <w:jc w:val="both"/>
        <w:rPr>
          <w:sz w:val="28"/>
          <w:szCs w:val="28"/>
        </w:rPr>
      </w:pPr>
      <w:r w:rsidRPr="009E2F10">
        <w:rPr>
          <w:sz w:val="28"/>
          <w:szCs w:val="28"/>
        </w:rPr>
        <w:t>Творческие способности не поддаются выявлению или оценке по какой-</w:t>
      </w:r>
      <w:r w:rsidR="00634D2A">
        <w:rPr>
          <w:sz w:val="28"/>
          <w:szCs w:val="28"/>
        </w:rPr>
        <w:t xml:space="preserve">то единой стандартной методике. </w:t>
      </w:r>
      <w:r w:rsidRPr="009E2F10">
        <w:rPr>
          <w:sz w:val="28"/>
          <w:szCs w:val="28"/>
        </w:rPr>
        <w:t>Их можно выявить и оценить только комплексно, по целому ряду характеристик.</w:t>
      </w:r>
      <w:r w:rsidRPr="0089775B">
        <w:rPr>
          <w:sz w:val="28"/>
          <w:szCs w:val="28"/>
        </w:rPr>
        <w:t xml:space="preserve"> </w:t>
      </w:r>
    </w:p>
    <w:p w:rsidR="000C3D83" w:rsidRPr="009E2F10" w:rsidRDefault="00487CA5" w:rsidP="0089775B">
      <w:pPr>
        <w:keepNext/>
        <w:jc w:val="both"/>
        <w:rPr>
          <w:sz w:val="28"/>
          <w:szCs w:val="28"/>
        </w:rPr>
      </w:pPr>
      <w:r w:rsidRPr="0089775B">
        <w:rPr>
          <w:sz w:val="28"/>
          <w:szCs w:val="28"/>
        </w:rPr>
        <w:t xml:space="preserve">    </w:t>
      </w:r>
      <w:r w:rsidR="000C3D83" w:rsidRPr="0089775B">
        <w:rPr>
          <w:sz w:val="28"/>
          <w:szCs w:val="28"/>
        </w:rPr>
        <w:t xml:space="preserve">  </w:t>
      </w:r>
      <w:r w:rsidRPr="0089775B">
        <w:rPr>
          <w:sz w:val="28"/>
          <w:szCs w:val="28"/>
        </w:rPr>
        <w:t xml:space="preserve"> Целью</w:t>
      </w:r>
      <w:r w:rsidR="000C3D83" w:rsidRPr="0089775B">
        <w:rPr>
          <w:sz w:val="28"/>
          <w:szCs w:val="28"/>
        </w:rPr>
        <w:t xml:space="preserve"> </w:t>
      </w:r>
      <w:r w:rsidR="000C3D83" w:rsidRPr="009E2F10">
        <w:rPr>
          <w:sz w:val="28"/>
          <w:szCs w:val="28"/>
        </w:rPr>
        <w:t>диагностической работы предполагалось установление</w:t>
      </w:r>
      <w:r w:rsidR="000C3D83" w:rsidRPr="0089775B">
        <w:rPr>
          <w:sz w:val="28"/>
          <w:szCs w:val="28"/>
        </w:rPr>
        <w:t xml:space="preserve"> уровня </w:t>
      </w:r>
      <w:proofErr w:type="spellStart"/>
      <w:r w:rsidR="000C3D83" w:rsidRPr="0089775B">
        <w:rPr>
          <w:sz w:val="28"/>
          <w:szCs w:val="28"/>
        </w:rPr>
        <w:t>сформированности</w:t>
      </w:r>
      <w:proofErr w:type="spellEnd"/>
      <w:r w:rsidR="000C3D83" w:rsidRPr="0089775B">
        <w:rPr>
          <w:sz w:val="28"/>
          <w:szCs w:val="28"/>
        </w:rPr>
        <w:t xml:space="preserve"> </w:t>
      </w:r>
      <w:r w:rsidR="000C3D83" w:rsidRPr="00914AC7">
        <w:rPr>
          <w:sz w:val="28"/>
          <w:szCs w:val="28"/>
        </w:rPr>
        <w:t>творческих</w:t>
      </w:r>
      <w:r w:rsidR="000C3D83" w:rsidRPr="009E2F10">
        <w:rPr>
          <w:sz w:val="28"/>
          <w:szCs w:val="28"/>
        </w:rPr>
        <w:t xml:space="preserve"> способностей учащихся в соответствии</w:t>
      </w:r>
      <w:r w:rsidR="00634D2A">
        <w:rPr>
          <w:sz w:val="28"/>
          <w:szCs w:val="28"/>
        </w:rPr>
        <w:t xml:space="preserve"> с программными требованиями. </w:t>
      </w:r>
      <w:r w:rsidR="000C3D83" w:rsidRPr="009E2F10">
        <w:rPr>
          <w:sz w:val="28"/>
          <w:szCs w:val="28"/>
        </w:rPr>
        <w:t>Для исследования были использованы</w:t>
      </w:r>
      <w:r w:rsidR="00C151D1" w:rsidRPr="009E2F10">
        <w:rPr>
          <w:sz w:val="28"/>
          <w:szCs w:val="28"/>
        </w:rPr>
        <w:t xml:space="preserve"> </w:t>
      </w:r>
      <w:r w:rsidR="000C3D83" w:rsidRPr="009E2F10">
        <w:rPr>
          <w:sz w:val="28"/>
          <w:szCs w:val="28"/>
        </w:rPr>
        <w:t xml:space="preserve">упражнения теста для выявления творческих способностей,  разработанного А.Э. Симановским [Приложение №1]. </w:t>
      </w:r>
    </w:p>
    <w:p w:rsidR="000C3D83" w:rsidRPr="0089775B" w:rsidRDefault="000C3D83" w:rsidP="0089775B">
      <w:pPr>
        <w:ind w:firstLine="540"/>
        <w:jc w:val="both"/>
        <w:rPr>
          <w:bCs/>
          <w:sz w:val="28"/>
          <w:szCs w:val="28"/>
        </w:rPr>
      </w:pPr>
      <w:r w:rsidRPr="009E2F10">
        <w:rPr>
          <w:sz w:val="28"/>
          <w:szCs w:val="28"/>
        </w:rPr>
        <w:t xml:space="preserve">  На основе предварительного диагностического исследования выделились следующие </w:t>
      </w:r>
      <w:r w:rsidRPr="009E2F10">
        <w:rPr>
          <w:bCs/>
          <w:sz w:val="28"/>
          <w:szCs w:val="28"/>
        </w:rPr>
        <w:t xml:space="preserve">уровни </w:t>
      </w:r>
      <w:proofErr w:type="spellStart"/>
      <w:r w:rsidRPr="009E2F10">
        <w:rPr>
          <w:bCs/>
          <w:sz w:val="28"/>
          <w:szCs w:val="28"/>
        </w:rPr>
        <w:t>сформированности</w:t>
      </w:r>
      <w:proofErr w:type="spellEnd"/>
      <w:r w:rsidRPr="009E2F10">
        <w:rPr>
          <w:bCs/>
          <w:sz w:val="28"/>
          <w:szCs w:val="28"/>
        </w:rPr>
        <w:t xml:space="preserve"> </w:t>
      </w:r>
      <w:r w:rsidRPr="009E2F10">
        <w:rPr>
          <w:sz w:val="28"/>
          <w:szCs w:val="28"/>
        </w:rPr>
        <w:t>творческих способностей</w:t>
      </w:r>
      <w:r w:rsidR="00487CA5" w:rsidRPr="0089775B">
        <w:rPr>
          <w:bCs/>
          <w:sz w:val="28"/>
          <w:szCs w:val="28"/>
        </w:rPr>
        <w:t xml:space="preserve"> учащихся  класса в 2009-1</w:t>
      </w:r>
      <w:r w:rsidR="00D26DDB">
        <w:rPr>
          <w:bCs/>
          <w:sz w:val="28"/>
          <w:szCs w:val="28"/>
        </w:rPr>
        <w:t>0</w:t>
      </w:r>
      <w:r w:rsidRPr="0089775B">
        <w:rPr>
          <w:bCs/>
          <w:sz w:val="28"/>
          <w:szCs w:val="28"/>
        </w:rPr>
        <w:t xml:space="preserve"> г.г.: </w:t>
      </w:r>
    </w:p>
    <w:p w:rsidR="000C3D83" w:rsidRPr="007D5FE4" w:rsidRDefault="009D19E6" w:rsidP="0089775B">
      <w:pPr>
        <w:tabs>
          <w:tab w:val="left" w:pos="900"/>
        </w:tabs>
        <w:jc w:val="both"/>
        <w:rPr>
          <w:bCs/>
          <w:sz w:val="28"/>
          <w:szCs w:val="28"/>
          <w:highlight w:val="yellow"/>
        </w:rPr>
      </w:pPr>
      <w:r>
        <w:rPr>
          <w:bCs/>
          <w:sz w:val="28"/>
          <w:szCs w:val="28"/>
        </w:rPr>
        <w:tab/>
        <w:t xml:space="preserve">10% - </w:t>
      </w:r>
      <w:r w:rsidR="000C3D83" w:rsidRPr="0089775B">
        <w:rPr>
          <w:bCs/>
          <w:sz w:val="28"/>
          <w:szCs w:val="28"/>
        </w:rPr>
        <w:t xml:space="preserve"> высокий  уровень развития</w:t>
      </w:r>
      <w:r>
        <w:rPr>
          <w:bCs/>
          <w:sz w:val="28"/>
          <w:szCs w:val="28"/>
        </w:rPr>
        <w:t xml:space="preserve"> учащихся;</w:t>
      </w:r>
      <w:r w:rsidR="000C3D83" w:rsidRPr="0089775B">
        <w:rPr>
          <w:bCs/>
          <w:sz w:val="28"/>
          <w:szCs w:val="28"/>
        </w:rPr>
        <w:t xml:space="preserve"> </w:t>
      </w:r>
      <w:r w:rsidR="000C3D83" w:rsidRPr="007D5FE4">
        <w:rPr>
          <w:bCs/>
          <w:sz w:val="28"/>
          <w:szCs w:val="28"/>
          <w:highlight w:val="yellow"/>
        </w:rPr>
        <w:t xml:space="preserve">  </w:t>
      </w:r>
    </w:p>
    <w:p w:rsidR="000C3D83" w:rsidRPr="009D19E6" w:rsidRDefault="000C3D83" w:rsidP="0089775B">
      <w:pPr>
        <w:tabs>
          <w:tab w:val="left" w:pos="900"/>
        </w:tabs>
        <w:jc w:val="both"/>
        <w:rPr>
          <w:bCs/>
          <w:sz w:val="28"/>
          <w:szCs w:val="28"/>
        </w:rPr>
      </w:pPr>
      <w:r w:rsidRPr="009D19E6">
        <w:rPr>
          <w:bCs/>
          <w:sz w:val="28"/>
          <w:szCs w:val="28"/>
        </w:rPr>
        <w:tab/>
      </w:r>
      <w:r w:rsidR="009D19E6" w:rsidRPr="009D19E6">
        <w:rPr>
          <w:bCs/>
          <w:sz w:val="28"/>
          <w:szCs w:val="28"/>
        </w:rPr>
        <w:t xml:space="preserve">28% - средний уровень </w:t>
      </w:r>
      <w:r w:rsidRPr="009D19E6">
        <w:rPr>
          <w:bCs/>
          <w:sz w:val="28"/>
          <w:szCs w:val="28"/>
        </w:rPr>
        <w:t xml:space="preserve">учащихся;     </w:t>
      </w:r>
    </w:p>
    <w:p w:rsidR="000C3D83" w:rsidRPr="009D19E6" w:rsidRDefault="000C3D83" w:rsidP="0089775B">
      <w:pPr>
        <w:tabs>
          <w:tab w:val="left" w:pos="900"/>
        </w:tabs>
        <w:jc w:val="both"/>
        <w:rPr>
          <w:bCs/>
          <w:sz w:val="28"/>
          <w:szCs w:val="28"/>
        </w:rPr>
      </w:pPr>
      <w:r w:rsidRPr="009D19E6">
        <w:rPr>
          <w:bCs/>
          <w:sz w:val="28"/>
          <w:szCs w:val="28"/>
        </w:rPr>
        <w:tab/>
      </w:r>
      <w:r w:rsidR="009D19E6" w:rsidRPr="009D19E6">
        <w:rPr>
          <w:bCs/>
          <w:sz w:val="28"/>
          <w:szCs w:val="28"/>
        </w:rPr>
        <w:t>62 % - низкий уровень учащихся.</w:t>
      </w:r>
      <w:r w:rsidRPr="009D19E6">
        <w:rPr>
          <w:bCs/>
          <w:sz w:val="28"/>
          <w:szCs w:val="28"/>
        </w:rPr>
        <w:t xml:space="preserve">   </w:t>
      </w:r>
    </w:p>
    <w:p w:rsidR="000C3D83" w:rsidRDefault="009D19E6" w:rsidP="0089775B">
      <w:pPr>
        <w:tabs>
          <w:tab w:val="left" w:pos="0"/>
        </w:tabs>
        <w:ind w:firstLine="540"/>
        <w:jc w:val="both"/>
        <w:rPr>
          <w:bCs/>
          <w:sz w:val="28"/>
          <w:szCs w:val="28"/>
        </w:rPr>
      </w:pPr>
      <w:r w:rsidRPr="009D19E6">
        <w:rPr>
          <w:bCs/>
          <w:sz w:val="28"/>
          <w:szCs w:val="28"/>
        </w:rPr>
        <w:t>В диаграмме №1, рис.1 представлены д</w:t>
      </w:r>
      <w:r w:rsidR="000C3D83" w:rsidRPr="009D19E6">
        <w:rPr>
          <w:bCs/>
          <w:sz w:val="28"/>
          <w:szCs w:val="28"/>
        </w:rPr>
        <w:t>анные предварительной диаг</w:t>
      </w:r>
      <w:r w:rsidR="008823C4">
        <w:rPr>
          <w:bCs/>
          <w:sz w:val="28"/>
          <w:szCs w:val="28"/>
        </w:rPr>
        <w:t>ностики</w:t>
      </w:r>
      <w:r w:rsidRPr="009D19E6">
        <w:rPr>
          <w:bCs/>
          <w:sz w:val="28"/>
          <w:szCs w:val="28"/>
        </w:rPr>
        <w:t>.</w:t>
      </w:r>
    </w:p>
    <w:p w:rsidR="007B75F9" w:rsidRPr="0089775B" w:rsidRDefault="007B75F9" w:rsidP="0089775B">
      <w:pPr>
        <w:tabs>
          <w:tab w:val="left" w:pos="0"/>
        </w:tabs>
        <w:ind w:firstLine="540"/>
        <w:jc w:val="both"/>
        <w:rPr>
          <w:bCs/>
          <w:sz w:val="28"/>
          <w:szCs w:val="28"/>
        </w:rPr>
      </w:pPr>
    </w:p>
    <w:p w:rsidR="007B75F9" w:rsidRDefault="000C3D83" w:rsidP="000C3D83">
      <w:pPr>
        <w:pStyle w:val="11"/>
        <w:shd w:val="clear" w:color="auto" w:fill="FFFFFF"/>
        <w:ind w:left="1080"/>
        <w:jc w:val="both"/>
        <w:rPr>
          <w:rFonts w:ascii="Times New Roman" w:hAnsi="Times New Roman"/>
          <w:spacing w:val="4"/>
          <w:sz w:val="28"/>
          <w:szCs w:val="28"/>
        </w:rPr>
      </w:pPr>
      <w:r w:rsidRPr="0089775B">
        <w:rPr>
          <w:rFonts w:ascii="Times New Roman" w:hAnsi="Times New Roman"/>
          <w:noProof/>
          <w:lang w:eastAsia="ru-RU"/>
        </w:rPr>
        <w:drawing>
          <wp:inline distT="0" distB="0" distL="0" distR="0">
            <wp:extent cx="3495675" cy="1272526"/>
            <wp:effectExtent l="19050" t="0" r="9525" b="3824"/>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34D2A">
        <w:rPr>
          <w:rFonts w:ascii="Times New Roman" w:hAnsi="Times New Roman"/>
          <w:spacing w:val="4"/>
          <w:sz w:val="28"/>
          <w:szCs w:val="28"/>
        </w:rPr>
        <w:t xml:space="preserve">  </w:t>
      </w:r>
    </w:p>
    <w:p w:rsidR="000C3D83" w:rsidRPr="00071B0B" w:rsidRDefault="007C1466" w:rsidP="00634D2A">
      <w:pPr>
        <w:pStyle w:val="11"/>
        <w:shd w:val="clear" w:color="auto" w:fill="FFFFFF"/>
        <w:jc w:val="both"/>
        <w:rPr>
          <w:rFonts w:ascii="Times New Roman" w:hAnsi="Times New Roman"/>
          <w:bCs/>
          <w:sz w:val="28"/>
          <w:szCs w:val="28"/>
        </w:rPr>
      </w:pPr>
      <w:r>
        <w:rPr>
          <w:rFonts w:ascii="Times New Roman" w:hAnsi="Times New Roman"/>
          <w:spacing w:val="4"/>
          <w:sz w:val="28"/>
          <w:szCs w:val="28"/>
        </w:rPr>
        <w:t>Рис.</w:t>
      </w:r>
      <w:r w:rsidR="000C3D83" w:rsidRPr="0089775B">
        <w:rPr>
          <w:rFonts w:ascii="Times New Roman" w:hAnsi="Times New Roman"/>
          <w:spacing w:val="4"/>
          <w:sz w:val="28"/>
          <w:szCs w:val="28"/>
        </w:rPr>
        <w:t xml:space="preserve">1 Предварительная диагностика творческих способностей учащихся </w:t>
      </w:r>
      <w:r w:rsidR="00487CA5" w:rsidRPr="00071B0B">
        <w:rPr>
          <w:rFonts w:ascii="Times New Roman" w:hAnsi="Times New Roman"/>
          <w:bCs/>
          <w:sz w:val="28"/>
          <w:szCs w:val="28"/>
        </w:rPr>
        <w:t>класса в 2009-2010</w:t>
      </w:r>
      <w:r w:rsidR="000C3D83" w:rsidRPr="00071B0B">
        <w:rPr>
          <w:rFonts w:ascii="Times New Roman" w:hAnsi="Times New Roman"/>
          <w:bCs/>
          <w:sz w:val="28"/>
          <w:szCs w:val="28"/>
        </w:rPr>
        <w:t xml:space="preserve"> г.г</w:t>
      </w:r>
      <w:r w:rsidR="00FD4FE5" w:rsidRPr="00071B0B">
        <w:rPr>
          <w:rFonts w:ascii="Times New Roman" w:hAnsi="Times New Roman"/>
          <w:bCs/>
          <w:sz w:val="28"/>
          <w:szCs w:val="28"/>
        </w:rPr>
        <w:t>.</w:t>
      </w:r>
    </w:p>
    <w:p w:rsidR="000C3D83" w:rsidRPr="00071B0B" w:rsidRDefault="0049325C" w:rsidP="000C3D83">
      <w:pPr>
        <w:ind w:firstLine="539"/>
        <w:jc w:val="both"/>
        <w:rPr>
          <w:sz w:val="28"/>
          <w:szCs w:val="28"/>
        </w:rPr>
      </w:pPr>
      <w:r w:rsidRPr="00071B0B">
        <w:rPr>
          <w:sz w:val="28"/>
          <w:szCs w:val="28"/>
        </w:rPr>
        <w:t>В 2010-2011 г.</w:t>
      </w:r>
      <w:r w:rsidR="00071B0B" w:rsidRPr="00071B0B">
        <w:rPr>
          <w:sz w:val="28"/>
          <w:szCs w:val="28"/>
        </w:rPr>
        <w:t>г</w:t>
      </w:r>
      <w:r w:rsidRPr="00071B0B">
        <w:rPr>
          <w:sz w:val="28"/>
          <w:szCs w:val="28"/>
        </w:rPr>
        <w:t>. автором опыта была проведена повторная диагностика для установле</w:t>
      </w:r>
      <w:r w:rsidR="00A03101">
        <w:rPr>
          <w:sz w:val="28"/>
          <w:szCs w:val="28"/>
        </w:rPr>
        <w:t>ния результативности</w:t>
      </w:r>
      <w:r w:rsidR="000C3D83" w:rsidRPr="00071B0B">
        <w:rPr>
          <w:sz w:val="28"/>
          <w:szCs w:val="28"/>
        </w:rPr>
        <w:t xml:space="preserve"> работы </w:t>
      </w:r>
      <w:r w:rsidR="00263B80" w:rsidRPr="00071B0B">
        <w:rPr>
          <w:sz w:val="28"/>
          <w:szCs w:val="28"/>
        </w:rPr>
        <w:t>[Приложение №1].</w:t>
      </w:r>
    </w:p>
    <w:p w:rsidR="000C3D83" w:rsidRPr="00E806F6" w:rsidRDefault="000C3D83" w:rsidP="000C3D83">
      <w:pPr>
        <w:ind w:firstLine="539"/>
        <w:jc w:val="both"/>
        <w:rPr>
          <w:sz w:val="28"/>
          <w:szCs w:val="28"/>
        </w:rPr>
      </w:pPr>
      <w:r w:rsidRPr="00071B0B">
        <w:rPr>
          <w:sz w:val="28"/>
          <w:szCs w:val="28"/>
        </w:rPr>
        <w:t>Сравн</w:t>
      </w:r>
      <w:r w:rsidR="00071B0B" w:rsidRPr="00071B0B">
        <w:rPr>
          <w:sz w:val="28"/>
          <w:szCs w:val="28"/>
        </w:rPr>
        <w:t>ивая первоначальные результаты</w:t>
      </w:r>
      <w:r w:rsidRPr="00071B0B">
        <w:rPr>
          <w:sz w:val="28"/>
          <w:szCs w:val="28"/>
        </w:rPr>
        <w:t xml:space="preserve"> и</w:t>
      </w:r>
      <w:r w:rsidR="00D26DDB" w:rsidRPr="00071B0B">
        <w:rPr>
          <w:sz w:val="28"/>
          <w:szCs w:val="28"/>
        </w:rPr>
        <w:t xml:space="preserve">сследования, </w:t>
      </w:r>
      <w:r w:rsidR="00071B0B" w:rsidRPr="00071B0B">
        <w:rPr>
          <w:sz w:val="28"/>
          <w:szCs w:val="28"/>
        </w:rPr>
        <w:t>автор опыта сделал  выводы</w:t>
      </w:r>
      <w:r w:rsidRPr="00071B0B">
        <w:rPr>
          <w:sz w:val="28"/>
          <w:szCs w:val="28"/>
        </w:rPr>
        <w:t>,</w:t>
      </w:r>
      <w:r w:rsidRPr="0089775B">
        <w:rPr>
          <w:sz w:val="28"/>
          <w:szCs w:val="28"/>
        </w:rPr>
        <w:t xml:space="preserve"> </w:t>
      </w:r>
      <w:r w:rsidR="00D11361">
        <w:rPr>
          <w:sz w:val="28"/>
          <w:szCs w:val="28"/>
        </w:rPr>
        <w:t xml:space="preserve">что </w:t>
      </w:r>
      <w:r w:rsidR="003F6959">
        <w:rPr>
          <w:sz w:val="28"/>
          <w:szCs w:val="28"/>
        </w:rPr>
        <w:t>вследствие</w:t>
      </w:r>
      <w:r w:rsidR="00D11361">
        <w:rPr>
          <w:sz w:val="28"/>
          <w:szCs w:val="28"/>
        </w:rPr>
        <w:t xml:space="preserve">, </w:t>
      </w:r>
      <w:r w:rsidRPr="0089775B">
        <w:rPr>
          <w:sz w:val="28"/>
          <w:szCs w:val="28"/>
        </w:rPr>
        <w:t xml:space="preserve">проделанной работы, </w:t>
      </w:r>
      <w:r w:rsidR="00D11361">
        <w:rPr>
          <w:sz w:val="28"/>
          <w:szCs w:val="28"/>
        </w:rPr>
        <w:t>была выявлена положит</w:t>
      </w:r>
      <w:r w:rsidR="00E5537E">
        <w:rPr>
          <w:sz w:val="28"/>
          <w:szCs w:val="28"/>
        </w:rPr>
        <w:t xml:space="preserve">ельная динамика </w:t>
      </w:r>
      <w:r w:rsidR="00817F2E">
        <w:rPr>
          <w:sz w:val="28"/>
          <w:szCs w:val="28"/>
        </w:rPr>
        <w:t>уровня развития</w:t>
      </w:r>
      <w:r w:rsidR="00D11361">
        <w:rPr>
          <w:sz w:val="28"/>
          <w:szCs w:val="28"/>
        </w:rPr>
        <w:t xml:space="preserve"> творческих способностей учащихся</w:t>
      </w:r>
      <w:r w:rsidR="00E77E24">
        <w:rPr>
          <w:sz w:val="28"/>
          <w:szCs w:val="28"/>
        </w:rPr>
        <w:t>.</w:t>
      </w:r>
      <w:r w:rsidR="00E806F6">
        <w:rPr>
          <w:sz w:val="28"/>
          <w:szCs w:val="28"/>
        </w:rPr>
        <w:t xml:space="preserve"> </w:t>
      </w:r>
      <w:proofErr w:type="gramStart"/>
      <w:r w:rsidR="00E77E24">
        <w:rPr>
          <w:sz w:val="28"/>
          <w:szCs w:val="28"/>
        </w:rPr>
        <w:t xml:space="preserve">Уровень </w:t>
      </w:r>
      <w:r w:rsidR="00817F2E">
        <w:rPr>
          <w:sz w:val="28"/>
          <w:szCs w:val="28"/>
        </w:rPr>
        <w:t xml:space="preserve">развития </w:t>
      </w:r>
      <w:r w:rsidR="00E77E24">
        <w:rPr>
          <w:sz w:val="28"/>
          <w:szCs w:val="28"/>
        </w:rPr>
        <w:t xml:space="preserve">творческих способностей повысился до среднего </w:t>
      </w:r>
      <w:r w:rsidR="00817F2E">
        <w:rPr>
          <w:sz w:val="28"/>
          <w:szCs w:val="28"/>
        </w:rPr>
        <w:t xml:space="preserve">у </w:t>
      </w:r>
      <w:r w:rsidR="00054CE9">
        <w:rPr>
          <w:sz w:val="28"/>
          <w:szCs w:val="28"/>
        </w:rPr>
        <w:t>12</w:t>
      </w:r>
      <w:r w:rsidR="00E77E24">
        <w:rPr>
          <w:sz w:val="28"/>
          <w:szCs w:val="28"/>
        </w:rPr>
        <w:t>%</w:t>
      </w:r>
      <w:r w:rsidR="00817F2E">
        <w:rPr>
          <w:sz w:val="28"/>
          <w:szCs w:val="28"/>
        </w:rPr>
        <w:t xml:space="preserve"> учащихся,</w:t>
      </w:r>
      <w:r w:rsidR="00E806F6" w:rsidRPr="00E806F6">
        <w:rPr>
          <w:sz w:val="28"/>
          <w:szCs w:val="28"/>
        </w:rPr>
        <w:t xml:space="preserve"> до высокого </w:t>
      </w:r>
      <w:r w:rsidR="00817F2E">
        <w:rPr>
          <w:sz w:val="28"/>
          <w:szCs w:val="28"/>
        </w:rPr>
        <w:t>у</w:t>
      </w:r>
      <w:r w:rsidR="00E806F6" w:rsidRPr="00E806F6">
        <w:rPr>
          <w:sz w:val="28"/>
          <w:szCs w:val="28"/>
        </w:rPr>
        <w:t xml:space="preserve"> </w:t>
      </w:r>
      <w:r w:rsidR="00054CE9">
        <w:rPr>
          <w:sz w:val="28"/>
          <w:szCs w:val="28"/>
        </w:rPr>
        <w:t>10</w:t>
      </w:r>
      <w:r w:rsidRPr="00E806F6">
        <w:rPr>
          <w:sz w:val="28"/>
          <w:szCs w:val="28"/>
        </w:rPr>
        <w:t>% учащихся</w:t>
      </w:r>
      <w:r w:rsidR="00E806F6">
        <w:rPr>
          <w:sz w:val="28"/>
          <w:szCs w:val="28"/>
        </w:rPr>
        <w:t>.</w:t>
      </w:r>
      <w:proofErr w:type="gramEnd"/>
    </w:p>
    <w:p w:rsidR="000C3D83" w:rsidRPr="0089775B" w:rsidRDefault="000C3D83" w:rsidP="000C3D83">
      <w:pPr>
        <w:widowControl w:val="0"/>
        <w:tabs>
          <w:tab w:val="left" w:pos="900"/>
        </w:tabs>
        <w:autoSpaceDE w:val="0"/>
        <w:rPr>
          <w:sz w:val="28"/>
          <w:szCs w:val="22"/>
        </w:rPr>
      </w:pPr>
      <w:r w:rsidRPr="0089775B">
        <w:rPr>
          <w:noProof/>
          <w:lang w:eastAsia="ru-RU"/>
        </w:rPr>
        <w:lastRenderedPageBreak/>
        <w:drawing>
          <wp:inline distT="0" distB="0" distL="0" distR="0">
            <wp:extent cx="4248150" cy="1647825"/>
            <wp:effectExtent l="1905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C37A4" w:rsidRPr="008C37A4">
        <w:rPr>
          <w:sz w:val="28"/>
          <w:szCs w:val="28"/>
        </w:rPr>
        <w:t xml:space="preserve"> </w:t>
      </w:r>
    </w:p>
    <w:p w:rsidR="000C3D83" w:rsidRPr="0089775B" w:rsidRDefault="000C3D83" w:rsidP="00263B80">
      <w:pPr>
        <w:widowControl w:val="0"/>
        <w:tabs>
          <w:tab w:val="left" w:pos="900"/>
        </w:tabs>
        <w:autoSpaceDE w:val="0"/>
        <w:jc w:val="center"/>
        <w:rPr>
          <w:sz w:val="28"/>
          <w:szCs w:val="22"/>
        </w:rPr>
      </w:pPr>
      <w:r w:rsidRPr="0089775B">
        <w:rPr>
          <w:sz w:val="28"/>
          <w:szCs w:val="22"/>
        </w:rPr>
        <w:t>Рис. 2. Динамика развития творческих способностей учащихся</w:t>
      </w:r>
    </w:p>
    <w:p w:rsidR="00634D2A" w:rsidRDefault="000C3D83" w:rsidP="00634D2A">
      <w:pPr>
        <w:pStyle w:val="style40"/>
        <w:jc w:val="both"/>
        <w:rPr>
          <w:rStyle w:val="style391"/>
          <w:sz w:val="28"/>
          <w:szCs w:val="28"/>
        </w:rPr>
      </w:pPr>
      <w:r w:rsidRPr="0089775B">
        <w:rPr>
          <w:sz w:val="28"/>
          <w:szCs w:val="28"/>
        </w:rPr>
        <w:tab/>
      </w:r>
      <w:r w:rsidRPr="0089775B">
        <w:rPr>
          <w:rStyle w:val="style391"/>
          <w:sz w:val="28"/>
          <w:szCs w:val="28"/>
        </w:rPr>
        <w:t xml:space="preserve"> </w:t>
      </w:r>
    </w:p>
    <w:p w:rsidR="000F6961" w:rsidRPr="00927761" w:rsidRDefault="00792B39" w:rsidP="00634D2A">
      <w:pPr>
        <w:pStyle w:val="style40"/>
        <w:ind w:firstLine="567"/>
        <w:jc w:val="both"/>
        <w:rPr>
          <w:sz w:val="28"/>
          <w:szCs w:val="28"/>
        </w:rPr>
      </w:pPr>
      <w:r>
        <w:rPr>
          <w:rStyle w:val="style310"/>
          <w:rFonts w:ascii="Times New Roman" w:hAnsi="Times New Roman" w:cs="Times New Roman"/>
          <w:sz w:val="28"/>
          <w:szCs w:val="28"/>
        </w:rPr>
        <w:t>Созданные условия для развития творческих способностей в форме учебно-исследовательской деятельности учащихся позволили закрепить устойчивую заинтересованность к но</w:t>
      </w:r>
      <w:r w:rsidR="00927761">
        <w:rPr>
          <w:rStyle w:val="style310"/>
          <w:rFonts w:ascii="Times New Roman" w:hAnsi="Times New Roman" w:cs="Times New Roman"/>
          <w:sz w:val="28"/>
          <w:szCs w:val="28"/>
        </w:rPr>
        <w:t>вому направлению в изучении предмета «Музыка»,</w:t>
      </w:r>
      <w:r>
        <w:rPr>
          <w:rStyle w:val="style310"/>
          <w:rFonts w:ascii="Times New Roman" w:hAnsi="Times New Roman" w:cs="Times New Roman"/>
          <w:sz w:val="28"/>
          <w:szCs w:val="28"/>
        </w:rPr>
        <w:t xml:space="preserve"> </w:t>
      </w:r>
      <w:r w:rsidR="000C3D83" w:rsidRPr="0089775B">
        <w:rPr>
          <w:rStyle w:val="style310"/>
          <w:rFonts w:ascii="Times New Roman" w:hAnsi="Times New Roman" w:cs="Times New Roman"/>
          <w:sz w:val="28"/>
          <w:szCs w:val="28"/>
        </w:rPr>
        <w:t>повысить их познавате</w:t>
      </w:r>
      <w:r w:rsidR="00927761">
        <w:rPr>
          <w:rStyle w:val="style310"/>
          <w:rFonts w:ascii="Times New Roman" w:hAnsi="Times New Roman" w:cs="Times New Roman"/>
          <w:sz w:val="28"/>
          <w:szCs w:val="28"/>
        </w:rPr>
        <w:t>льную активность, способствующие</w:t>
      </w:r>
      <w:r w:rsidR="000C3D83" w:rsidRPr="0089775B">
        <w:rPr>
          <w:rStyle w:val="style310"/>
          <w:rFonts w:ascii="Times New Roman" w:hAnsi="Times New Roman" w:cs="Times New Roman"/>
          <w:sz w:val="28"/>
          <w:szCs w:val="28"/>
        </w:rPr>
        <w:t xml:space="preserve"> личностному развитию каждого ученика, формированию нравственных качеств, необходимы</w:t>
      </w:r>
      <w:r w:rsidR="00D26DDB">
        <w:rPr>
          <w:rStyle w:val="style310"/>
          <w:rFonts w:ascii="Times New Roman" w:hAnsi="Times New Roman" w:cs="Times New Roman"/>
          <w:sz w:val="28"/>
          <w:szCs w:val="28"/>
        </w:rPr>
        <w:t>х для успешной социализации ребё</w:t>
      </w:r>
      <w:r w:rsidR="000C3D83" w:rsidRPr="0089775B">
        <w:rPr>
          <w:rStyle w:val="style310"/>
          <w:rFonts w:ascii="Times New Roman" w:hAnsi="Times New Roman" w:cs="Times New Roman"/>
          <w:sz w:val="28"/>
          <w:szCs w:val="28"/>
        </w:rPr>
        <w:t xml:space="preserve">нка. </w:t>
      </w:r>
      <w:r w:rsidR="000C3D83" w:rsidRPr="00927761">
        <w:rPr>
          <w:rStyle w:val="style310"/>
          <w:rFonts w:ascii="Times New Roman" w:hAnsi="Times New Roman" w:cs="Times New Roman"/>
          <w:sz w:val="28"/>
          <w:szCs w:val="28"/>
        </w:rPr>
        <w:t>Автор о</w:t>
      </w:r>
      <w:r w:rsidR="00927761" w:rsidRPr="00927761">
        <w:rPr>
          <w:rStyle w:val="style310"/>
          <w:rFonts w:ascii="Times New Roman" w:hAnsi="Times New Roman" w:cs="Times New Roman"/>
          <w:sz w:val="28"/>
          <w:szCs w:val="28"/>
        </w:rPr>
        <w:t>пыта у</w:t>
      </w:r>
      <w:r w:rsidR="00927761">
        <w:rPr>
          <w:rStyle w:val="style310"/>
          <w:rFonts w:ascii="Times New Roman" w:hAnsi="Times New Roman" w:cs="Times New Roman"/>
          <w:sz w:val="28"/>
          <w:szCs w:val="28"/>
        </w:rPr>
        <w:t>верен</w:t>
      </w:r>
      <w:r w:rsidR="000C3D83" w:rsidRPr="0089775B">
        <w:rPr>
          <w:rStyle w:val="style310"/>
          <w:rFonts w:ascii="Times New Roman" w:hAnsi="Times New Roman" w:cs="Times New Roman"/>
          <w:sz w:val="28"/>
          <w:szCs w:val="28"/>
        </w:rPr>
        <w:t xml:space="preserve"> в том, что вера в собственные силы каждого ученика позволяет учителю повысить качество знаний учащихся, добиться наилучших результатов.</w:t>
      </w:r>
    </w:p>
    <w:p w:rsidR="00914AC7" w:rsidRDefault="00914AC7" w:rsidP="00263B80">
      <w:pPr>
        <w:jc w:val="center"/>
        <w:rPr>
          <w:b/>
          <w:sz w:val="28"/>
          <w:szCs w:val="28"/>
        </w:rPr>
      </w:pPr>
    </w:p>
    <w:p w:rsidR="00914AC7" w:rsidRDefault="00914AC7" w:rsidP="00263B80">
      <w:pPr>
        <w:jc w:val="center"/>
        <w:rPr>
          <w:b/>
          <w:sz w:val="28"/>
          <w:szCs w:val="28"/>
        </w:rPr>
      </w:pPr>
    </w:p>
    <w:p w:rsidR="00634D2A" w:rsidRDefault="00634D2A" w:rsidP="00263B80">
      <w:pPr>
        <w:jc w:val="center"/>
        <w:rPr>
          <w:b/>
          <w:sz w:val="28"/>
          <w:szCs w:val="28"/>
        </w:rPr>
      </w:pPr>
    </w:p>
    <w:p w:rsidR="00634D2A" w:rsidRDefault="00634D2A" w:rsidP="00263B80">
      <w:pPr>
        <w:jc w:val="center"/>
        <w:rPr>
          <w:b/>
          <w:sz w:val="28"/>
          <w:szCs w:val="28"/>
        </w:rPr>
      </w:pPr>
    </w:p>
    <w:p w:rsidR="00634D2A" w:rsidRDefault="00634D2A" w:rsidP="00263B80">
      <w:pPr>
        <w:jc w:val="center"/>
        <w:rPr>
          <w:b/>
          <w:sz w:val="28"/>
          <w:szCs w:val="28"/>
        </w:rPr>
      </w:pPr>
    </w:p>
    <w:p w:rsidR="00634D2A" w:rsidRDefault="00634D2A" w:rsidP="00263B80">
      <w:pPr>
        <w:jc w:val="center"/>
        <w:rPr>
          <w:b/>
          <w:sz w:val="28"/>
          <w:szCs w:val="28"/>
        </w:rPr>
      </w:pPr>
    </w:p>
    <w:p w:rsidR="00634D2A" w:rsidRDefault="00634D2A" w:rsidP="00263B80">
      <w:pPr>
        <w:jc w:val="center"/>
        <w:rPr>
          <w:b/>
          <w:sz w:val="28"/>
          <w:szCs w:val="28"/>
        </w:rPr>
      </w:pPr>
    </w:p>
    <w:p w:rsidR="00634D2A" w:rsidRDefault="00634D2A" w:rsidP="00263B80">
      <w:pPr>
        <w:jc w:val="center"/>
        <w:rPr>
          <w:b/>
          <w:sz w:val="28"/>
          <w:szCs w:val="28"/>
        </w:rPr>
      </w:pPr>
    </w:p>
    <w:p w:rsidR="00634D2A" w:rsidRDefault="00634D2A" w:rsidP="00263B80">
      <w:pPr>
        <w:jc w:val="center"/>
        <w:rPr>
          <w:b/>
          <w:sz w:val="28"/>
          <w:szCs w:val="28"/>
        </w:rPr>
      </w:pPr>
    </w:p>
    <w:p w:rsidR="00634D2A" w:rsidRDefault="00634D2A" w:rsidP="00263B80">
      <w:pPr>
        <w:jc w:val="center"/>
        <w:rPr>
          <w:b/>
          <w:sz w:val="28"/>
          <w:szCs w:val="28"/>
        </w:rPr>
      </w:pPr>
    </w:p>
    <w:p w:rsidR="00634D2A" w:rsidRDefault="00634D2A" w:rsidP="00263B80">
      <w:pPr>
        <w:jc w:val="center"/>
        <w:rPr>
          <w:b/>
          <w:sz w:val="28"/>
          <w:szCs w:val="28"/>
        </w:rPr>
      </w:pPr>
    </w:p>
    <w:p w:rsidR="00634D2A" w:rsidRDefault="00634D2A" w:rsidP="00263B80">
      <w:pPr>
        <w:jc w:val="center"/>
        <w:rPr>
          <w:b/>
          <w:sz w:val="28"/>
          <w:szCs w:val="28"/>
        </w:rPr>
      </w:pPr>
    </w:p>
    <w:p w:rsidR="00634D2A" w:rsidRDefault="00634D2A" w:rsidP="00263B80">
      <w:pPr>
        <w:jc w:val="center"/>
        <w:rPr>
          <w:b/>
          <w:sz w:val="28"/>
          <w:szCs w:val="28"/>
        </w:rPr>
      </w:pPr>
    </w:p>
    <w:p w:rsidR="00634D2A" w:rsidRDefault="00634D2A" w:rsidP="00263B80">
      <w:pPr>
        <w:jc w:val="center"/>
        <w:rPr>
          <w:b/>
          <w:sz w:val="28"/>
          <w:szCs w:val="28"/>
        </w:rPr>
      </w:pPr>
    </w:p>
    <w:p w:rsidR="00634D2A" w:rsidRDefault="00634D2A" w:rsidP="00263B80">
      <w:pPr>
        <w:jc w:val="center"/>
        <w:rPr>
          <w:b/>
          <w:sz w:val="28"/>
          <w:szCs w:val="28"/>
        </w:rPr>
      </w:pPr>
    </w:p>
    <w:p w:rsidR="00634D2A" w:rsidRDefault="00634D2A" w:rsidP="00263B80">
      <w:pPr>
        <w:jc w:val="center"/>
        <w:rPr>
          <w:b/>
          <w:sz w:val="28"/>
          <w:szCs w:val="28"/>
        </w:rPr>
      </w:pPr>
    </w:p>
    <w:p w:rsidR="00634D2A" w:rsidRDefault="00634D2A" w:rsidP="00263B80">
      <w:pPr>
        <w:jc w:val="center"/>
        <w:rPr>
          <w:b/>
          <w:sz w:val="28"/>
          <w:szCs w:val="28"/>
        </w:rPr>
      </w:pPr>
    </w:p>
    <w:p w:rsidR="007B75F9" w:rsidRDefault="007B75F9" w:rsidP="00263B80">
      <w:pPr>
        <w:jc w:val="center"/>
        <w:rPr>
          <w:b/>
          <w:sz w:val="28"/>
          <w:szCs w:val="28"/>
        </w:rPr>
      </w:pPr>
    </w:p>
    <w:p w:rsidR="007B75F9" w:rsidRDefault="007B75F9" w:rsidP="00263B80">
      <w:pPr>
        <w:jc w:val="center"/>
        <w:rPr>
          <w:b/>
          <w:sz w:val="28"/>
          <w:szCs w:val="28"/>
        </w:rPr>
      </w:pPr>
    </w:p>
    <w:p w:rsidR="00634D2A" w:rsidRDefault="00634D2A" w:rsidP="00263B80">
      <w:pPr>
        <w:jc w:val="center"/>
        <w:rPr>
          <w:b/>
          <w:sz w:val="28"/>
          <w:szCs w:val="28"/>
        </w:rPr>
      </w:pPr>
    </w:p>
    <w:p w:rsidR="00634D2A" w:rsidRDefault="00634D2A" w:rsidP="00263B80">
      <w:pPr>
        <w:jc w:val="center"/>
        <w:rPr>
          <w:b/>
          <w:sz w:val="28"/>
          <w:szCs w:val="28"/>
        </w:rPr>
      </w:pPr>
    </w:p>
    <w:p w:rsidR="00634D2A" w:rsidRDefault="00634D2A" w:rsidP="00263B80">
      <w:pPr>
        <w:jc w:val="center"/>
        <w:rPr>
          <w:b/>
          <w:sz w:val="28"/>
          <w:szCs w:val="28"/>
        </w:rPr>
      </w:pPr>
    </w:p>
    <w:p w:rsidR="00634D2A" w:rsidRDefault="00634D2A" w:rsidP="00263B80">
      <w:pPr>
        <w:jc w:val="center"/>
        <w:rPr>
          <w:b/>
          <w:sz w:val="28"/>
          <w:szCs w:val="28"/>
        </w:rPr>
      </w:pPr>
    </w:p>
    <w:p w:rsidR="00634D2A" w:rsidRDefault="00634D2A" w:rsidP="00263B80">
      <w:pPr>
        <w:jc w:val="center"/>
        <w:rPr>
          <w:b/>
          <w:sz w:val="28"/>
          <w:szCs w:val="28"/>
        </w:rPr>
      </w:pPr>
    </w:p>
    <w:p w:rsidR="000C3D83" w:rsidRDefault="00263B80" w:rsidP="00263B80">
      <w:pPr>
        <w:jc w:val="center"/>
        <w:rPr>
          <w:b/>
          <w:sz w:val="28"/>
          <w:szCs w:val="28"/>
        </w:rPr>
      </w:pPr>
      <w:r w:rsidRPr="0089775B">
        <w:rPr>
          <w:b/>
          <w:sz w:val="28"/>
          <w:szCs w:val="28"/>
        </w:rPr>
        <w:lastRenderedPageBreak/>
        <w:t>Библиографический список</w:t>
      </w:r>
    </w:p>
    <w:p w:rsidR="0089775B" w:rsidRPr="0089775B" w:rsidRDefault="0089775B" w:rsidP="00263B80">
      <w:pPr>
        <w:jc w:val="center"/>
        <w:rPr>
          <w:b/>
          <w:sz w:val="28"/>
          <w:szCs w:val="28"/>
        </w:rPr>
      </w:pPr>
    </w:p>
    <w:p w:rsidR="00263B80" w:rsidRPr="0089775B" w:rsidRDefault="00263B80" w:rsidP="002C0BFB">
      <w:pPr>
        <w:pStyle w:val="a3"/>
        <w:numPr>
          <w:ilvl w:val="0"/>
          <w:numId w:val="11"/>
        </w:numPr>
        <w:tabs>
          <w:tab w:val="clear" w:pos="1365"/>
          <w:tab w:val="left" w:pos="0"/>
          <w:tab w:val="num" w:pos="567"/>
        </w:tabs>
        <w:suppressAutoHyphens w:val="0"/>
        <w:ind w:hanging="1365"/>
        <w:rPr>
          <w:sz w:val="28"/>
          <w:szCs w:val="28"/>
        </w:rPr>
      </w:pPr>
      <w:r w:rsidRPr="0089775B">
        <w:rPr>
          <w:sz w:val="28"/>
          <w:szCs w:val="28"/>
        </w:rPr>
        <w:t>Моисеев</w:t>
      </w:r>
      <w:r w:rsidR="00A80DFB">
        <w:rPr>
          <w:sz w:val="28"/>
          <w:szCs w:val="28"/>
        </w:rPr>
        <w:t xml:space="preserve"> Н. Преодолеть себя</w:t>
      </w:r>
      <w:r w:rsidRPr="0089775B">
        <w:rPr>
          <w:sz w:val="28"/>
          <w:szCs w:val="28"/>
        </w:rPr>
        <w:t>//Наука и религия.</w:t>
      </w:r>
      <w:r w:rsidR="00A80DFB" w:rsidRPr="00A80DFB">
        <w:rPr>
          <w:sz w:val="28"/>
          <w:szCs w:val="28"/>
        </w:rPr>
        <w:t xml:space="preserve"> </w:t>
      </w:r>
      <w:r w:rsidR="00A80DFB" w:rsidRPr="0089775B">
        <w:rPr>
          <w:sz w:val="28"/>
          <w:szCs w:val="28"/>
        </w:rPr>
        <w:t>–</w:t>
      </w:r>
      <w:r w:rsidR="00A80DFB">
        <w:rPr>
          <w:sz w:val="28"/>
          <w:szCs w:val="28"/>
        </w:rPr>
        <w:t xml:space="preserve"> </w:t>
      </w:r>
      <w:r w:rsidRPr="0089775B">
        <w:rPr>
          <w:sz w:val="28"/>
          <w:szCs w:val="28"/>
        </w:rPr>
        <w:t>1990.</w:t>
      </w:r>
      <w:r w:rsidR="004A27BA" w:rsidRPr="004A27BA">
        <w:rPr>
          <w:sz w:val="28"/>
          <w:szCs w:val="28"/>
        </w:rPr>
        <w:t xml:space="preserve"> </w:t>
      </w:r>
      <w:r w:rsidR="004A27BA" w:rsidRPr="0089775B">
        <w:rPr>
          <w:sz w:val="28"/>
          <w:szCs w:val="28"/>
        </w:rPr>
        <w:t>–</w:t>
      </w:r>
      <w:r w:rsidR="00A80DFB">
        <w:rPr>
          <w:sz w:val="28"/>
          <w:szCs w:val="28"/>
        </w:rPr>
        <w:t xml:space="preserve"> </w:t>
      </w:r>
      <w:r w:rsidRPr="0089775B">
        <w:rPr>
          <w:sz w:val="28"/>
          <w:szCs w:val="28"/>
        </w:rPr>
        <w:t>№6.</w:t>
      </w:r>
      <w:r w:rsidR="004A27BA" w:rsidRPr="004A27BA">
        <w:rPr>
          <w:sz w:val="28"/>
          <w:szCs w:val="28"/>
        </w:rPr>
        <w:t xml:space="preserve"> </w:t>
      </w:r>
      <w:r w:rsidR="004A27BA" w:rsidRPr="0089775B">
        <w:rPr>
          <w:sz w:val="28"/>
          <w:szCs w:val="28"/>
        </w:rPr>
        <w:t>–</w:t>
      </w:r>
      <w:r w:rsidR="008D4553">
        <w:rPr>
          <w:sz w:val="28"/>
          <w:szCs w:val="28"/>
        </w:rPr>
        <w:t xml:space="preserve"> </w:t>
      </w:r>
      <w:r w:rsidR="00A80DFB">
        <w:rPr>
          <w:sz w:val="28"/>
          <w:szCs w:val="28"/>
        </w:rPr>
        <w:t>С.</w:t>
      </w:r>
      <w:r w:rsidR="00B77585">
        <w:rPr>
          <w:sz w:val="28"/>
          <w:szCs w:val="28"/>
        </w:rPr>
        <w:t xml:space="preserve"> 2</w:t>
      </w:r>
      <w:r w:rsidRPr="0089775B">
        <w:rPr>
          <w:sz w:val="28"/>
          <w:szCs w:val="28"/>
        </w:rPr>
        <w:t>.</w:t>
      </w:r>
    </w:p>
    <w:p w:rsidR="00B305DF" w:rsidRPr="00E5537E" w:rsidRDefault="00B305DF" w:rsidP="002C0BFB">
      <w:pPr>
        <w:pStyle w:val="a3"/>
        <w:numPr>
          <w:ilvl w:val="0"/>
          <w:numId w:val="11"/>
        </w:numPr>
        <w:tabs>
          <w:tab w:val="clear" w:pos="1365"/>
          <w:tab w:val="left" w:pos="0"/>
          <w:tab w:val="num" w:pos="567"/>
        </w:tabs>
        <w:suppressAutoHyphens w:val="0"/>
        <w:ind w:left="567" w:hanging="567"/>
        <w:rPr>
          <w:sz w:val="28"/>
          <w:szCs w:val="28"/>
        </w:rPr>
      </w:pPr>
      <w:proofErr w:type="spellStart"/>
      <w:r>
        <w:rPr>
          <w:sz w:val="28"/>
          <w:szCs w:val="28"/>
        </w:rPr>
        <w:t>Мень</w:t>
      </w:r>
      <w:proofErr w:type="spellEnd"/>
      <w:r>
        <w:rPr>
          <w:sz w:val="28"/>
          <w:szCs w:val="28"/>
        </w:rPr>
        <w:t xml:space="preserve"> А. Культура и духовное возрождение</w:t>
      </w:r>
      <w:r w:rsidRPr="0089775B">
        <w:rPr>
          <w:sz w:val="28"/>
          <w:szCs w:val="28"/>
        </w:rPr>
        <w:t xml:space="preserve">. </w:t>
      </w:r>
      <w:r>
        <w:rPr>
          <w:sz w:val="28"/>
          <w:szCs w:val="28"/>
        </w:rPr>
        <w:t>/</w:t>
      </w:r>
      <w:proofErr w:type="spellStart"/>
      <w:r>
        <w:rPr>
          <w:sz w:val="28"/>
          <w:szCs w:val="28"/>
        </w:rPr>
        <w:t>Мень</w:t>
      </w:r>
      <w:proofErr w:type="spellEnd"/>
      <w:r>
        <w:rPr>
          <w:sz w:val="28"/>
          <w:szCs w:val="28"/>
        </w:rPr>
        <w:t xml:space="preserve"> А. </w:t>
      </w:r>
      <w:r w:rsidRPr="0089775B">
        <w:rPr>
          <w:sz w:val="28"/>
          <w:szCs w:val="28"/>
        </w:rPr>
        <w:t>–</w:t>
      </w:r>
      <w:r>
        <w:rPr>
          <w:sz w:val="28"/>
          <w:szCs w:val="28"/>
        </w:rPr>
        <w:t xml:space="preserve"> </w:t>
      </w:r>
      <w:r w:rsidRPr="0089775B">
        <w:rPr>
          <w:sz w:val="28"/>
          <w:szCs w:val="28"/>
        </w:rPr>
        <w:t>М., 1992.</w:t>
      </w:r>
      <w:r w:rsidRPr="00EA7E51">
        <w:rPr>
          <w:sz w:val="28"/>
          <w:szCs w:val="28"/>
        </w:rPr>
        <w:t xml:space="preserve"> </w:t>
      </w:r>
      <w:r w:rsidRPr="0089775B">
        <w:rPr>
          <w:sz w:val="28"/>
          <w:szCs w:val="28"/>
        </w:rPr>
        <w:t>–</w:t>
      </w:r>
      <w:r w:rsidR="002C0BFB">
        <w:rPr>
          <w:sz w:val="28"/>
          <w:szCs w:val="28"/>
        </w:rPr>
        <w:t xml:space="preserve"> </w:t>
      </w:r>
      <w:r>
        <w:rPr>
          <w:sz w:val="28"/>
          <w:szCs w:val="28"/>
        </w:rPr>
        <w:t>С</w:t>
      </w:r>
      <w:r w:rsidRPr="0089775B">
        <w:rPr>
          <w:sz w:val="28"/>
          <w:szCs w:val="28"/>
        </w:rPr>
        <w:t>.366.</w:t>
      </w:r>
    </w:p>
    <w:p w:rsidR="00263B80" w:rsidRPr="0089775B" w:rsidRDefault="00A80DFB" w:rsidP="002C0BFB">
      <w:pPr>
        <w:pStyle w:val="a3"/>
        <w:numPr>
          <w:ilvl w:val="0"/>
          <w:numId w:val="11"/>
        </w:numPr>
        <w:tabs>
          <w:tab w:val="clear" w:pos="1365"/>
          <w:tab w:val="left" w:pos="0"/>
          <w:tab w:val="num" w:pos="567"/>
        </w:tabs>
        <w:suppressAutoHyphens w:val="0"/>
        <w:ind w:hanging="1365"/>
        <w:rPr>
          <w:sz w:val="28"/>
          <w:szCs w:val="28"/>
        </w:rPr>
      </w:pPr>
      <w:r>
        <w:rPr>
          <w:sz w:val="28"/>
          <w:szCs w:val="28"/>
        </w:rPr>
        <w:t xml:space="preserve">Никандров Н. </w:t>
      </w:r>
      <w:r w:rsidR="00263B80" w:rsidRPr="0089775B">
        <w:rPr>
          <w:sz w:val="28"/>
          <w:szCs w:val="28"/>
        </w:rPr>
        <w:t>Воспитание и религия</w:t>
      </w:r>
      <w:r>
        <w:rPr>
          <w:sz w:val="28"/>
          <w:szCs w:val="28"/>
        </w:rPr>
        <w:t>//Педагогика.</w:t>
      </w:r>
      <w:r w:rsidR="00042C1B">
        <w:rPr>
          <w:sz w:val="28"/>
          <w:szCs w:val="28"/>
        </w:rPr>
        <w:t xml:space="preserve"> </w:t>
      </w:r>
      <w:r w:rsidRPr="0089775B">
        <w:rPr>
          <w:sz w:val="28"/>
          <w:szCs w:val="28"/>
        </w:rPr>
        <w:t>–</w:t>
      </w:r>
      <w:r w:rsidR="00042C1B">
        <w:rPr>
          <w:sz w:val="28"/>
          <w:szCs w:val="28"/>
        </w:rPr>
        <w:t xml:space="preserve"> </w:t>
      </w:r>
      <w:r w:rsidR="00263B80" w:rsidRPr="0089775B">
        <w:rPr>
          <w:sz w:val="28"/>
          <w:szCs w:val="28"/>
        </w:rPr>
        <w:t>1991.</w:t>
      </w:r>
      <w:r w:rsidRPr="00A80DFB">
        <w:rPr>
          <w:sz w:val="28"/>
          <w:szCs w:val="28"/>
        </w:rPr>
        <w:t xml:space="preserve"> </w:t>
      </w:r>
      <w:r w:rsidRPr="0089775B">
        <w:rPr>
          <w:sz w:val="28"/>
          <w:szCs w:val="28"/>
        </w:rPr>
        <w:t>–</w:t>
      </w:r>
      <w:r w:rsidR="00042C1B">
        <w:rPr>
          <w:sz w:val="28"/>
          <w:szCs w:val="28"/>
        </w:rPr>
        <w:t xml:space="preserve"> </w:t>
      </w:r>
      <w:r w:rsidR="00263B80" w:rsidRPr="0089775B">
        <w:rPr>
          <w:sz w:val="28"/>
          <w:szCs w:val="28"/>
        </w:rPr>
        <w:t>№12.</w:t>
      </w:r>
      <w:r w:rsidRPr="00A80DFB">
        <w:rPr>
          <w:sz w:val="28"/>
          <w:szCs w:val="28"/>
        </w:rPr>
        <w:t xml:space="preserve"> </w:t>
      </w:r>
      <w:r w:rsidRPr="0089775B">
        <w:rPr>
          <w:sz w:val="28"/>
          <w:szCs w:val="28"/>
        </w:rPr>
        <w:t>–</w:t>
      </w:r>
      <w:r w:rsidR="00042C1B">
        <w:rPr>
          <w:sz w:val="28"/>
          <w:szCs w:val="28"/>
        </w:rPr>
        <w:t xml:space="preserve"> </w:t>
      </w:r>
      <w:r>
        <w:rPr>
          <w:sz w:val="28"/>
          <w:szCs w:val="28"/>
        </w:rPr>
        <w:t>С</w:t>
      </w:r>
      <w:r w:rsidR="00263B80" w:rsidRPr="0089775B">
        <w:rPr>
          <w:sz w:val="28"/>
          <w:szCs w:val="28"/>
        </w:rPr>
        <w:t>.51.</w:t>
      </w:r>
    </w:p>
    <w:p w:rsidR="00263B80" w:rsidRPr="007F1D0E" w:rsidRDefault="00263B80" w:rsidP="002C0BFB">
      <w:pPr>
        <w:numPr>
          <w:ilvl w:val="0"/>
          <w:numId w:val="11"/>
        </w:numPr>
        <w:tabs>
          <w:tab w:val="clear" w:pos="1365"/>
          <w:tab w:val="left" w:pos="0"/>
          <w:tab w:val="num" w:pos="567"/>
        </w:tabs>
        <w:suppressAutoHyphens w:val="0"/>
        <w:ind w:left="567" w:hanging="567"/>
        <w:rPr>
          <w:i/>
          <w:sz w:val="28"/>
          <w:szCs w:val="28"/>
        </w:rPr>
      </w:pPr>
      <w:r w:rsidRPr="0089775B">
        <w:rPr>
          <w:sz w:val="28"/>
          <w:szCs w:val="28"/>
        </w:rPr>
        <w:t xml:space="preserve">Куломзина С. С. Наша Церковь и наши дети. </w:t>
      </w:r>
      <w:r w:rsidR="0039165B">
        <w:rPr>
          <w:sz w:val="28"/>
          <w:szCs w:val="28"/>
        </w:rPr>
        <w:t xml:space="preserve">/С.С. Куломзина </w:t>
      </w:r>
      <w:r w:rsidRPr="0089775B">
        <w:rPr>
          <w:sz w:val="28"/>
          <w:szCs w:val="28"/>
        </w:rPr>
        <w:t>– М.,1994</w:t>
      </w:r>
      <w:r w:rsidR="006F4ABB">
        <w:rPr>
          <w:sz w:val="28"/>
          <w:szCs w:val="28"/>
        </w:rPr>
        <w:t xml:space="preserve">. – 205 </w:t>
      </w:r>
      <w:proofErr w:type="gramStart"/>
      <w:r w:rsidR="006F4ABB">
        <w:rPr>
          <w:sz w:val="28"/>
          <w:szCs w:val="28"/>
        </w:rPr>
        <w:t>с</w:t>
      </w:r>
      <w:proofErr w:type="gramEnd"/>
      <w:r w:rsidR="006F4ABB">
        <w:rPr>
          <w:sz w:val="28"/>
          <w:szCs w:val="28"/>
        </w:rPr>
        <w:t>.</w:t>
      </w:r>
    </w:p>
    <w:p w:rsidR="00B43109" w:rsidRPr="008D4553" w:rsidRDefault="006F4ABB" w:rsidP="002C0BFB">
      <w:pPr>
        <w:numPr>
          <w:ilvl w:val="0"/>
          <w:numId w:val="11"/>
        </w:numPr>
        <w:tabs>
          <w:tab w:val="clear" w:pos="1365"/>
          <w:tab w:val="left" w:pos="0"/>
          <w:tab w:val="num" w:pos="567"/>
        </w:tabs>
        <w:suppressAutoHyphens w:val="0"/>
        <w:ind w:left="567" w:hanging="567"/>
        <w:rPr>
          <w:i/>
          <w:sz w:val="28"/>
          <w:szCs w:val="28"/>
        </w:rPr>
      </w:pPr>
      <w:proofErr w:type="spellStart"/>
      <w:r>
        <w:rPr>
          <w:sz w:val="28"/>
          <w:szCs w:val="28"/>
        </w:rPr>
        <w:t>Софроний</w:t>
      </w:r>
      <w:proofErr w:type="spellEnd"/>
      <w:r>
        <w:rPr>
          <w:sz w:val="28"/>
          <w:szCs w:val="28"/>
        </w:rPr>
        <w:t xml:space="preserve"> Архимандрит. </w:t>
      </w:r>
      <w:r w:rsidR="00B43109">
        <w:rPr>
          <w:sz w:val="28"/>
          <w:szCs w:val="28"/>
        </w:rPr>
        <w:t>Пре</w:t>
      </w:r>
      <w:r>
        <w:rPr>
          <w:sz w:val="28"/>
          <w:szCs w:val="28"/>
        </w:rPr>
        <w:t xml:space="preserve">подобный старец </w:t>
      </w:r>
      <w:proofErr w:type="spellStart"/>
      <w:r>
        <w:rPr>
          <w:sz w:val="28"/>
          <w:szCs w:val="28"/>
        </w:rPr>
        <w:t>Силуан</w:t>
      </w:r>
      <w:proofErr w:type="spellEnd"/>
      <w:r>
        <w:rPr>
          <w:sz w:val="28"/>
          <w:szCs w:val="28"/>
        </w:rPr>
        <w:t xml:space="preserve"> Афонский</w:t>
      </w:r>
      <w:r w:rsidR="00090474">
        <w:rPr>
          <w:sz w:val="28"/>
          <w:szCs w:val="28"/>
        </w:rPr>
        <w:t xml:space="preserve">. – М.: </w:t>
      </w:r>
      <w:proofErr w:type="spellStart"/>
      <w:r w:rsidR="003B45BD">
        <w:rPr>
          <w:sz w:val="28"/>
          <w:szCs w:val="28"/>
        </w:rPr>
        <w:t>Локид</w:t>
      </w:r>
      <w:proofErr w:type="spellEnd"/>
      <w:r w:rsidR="00B312E1">
        <w:rPr>
          <w:sz w:val="28"/>
          <w:szCs w:val="28"/>
        </w:rPr>
        <w:t xml:space="preserve">, </w:t>
      </w:r>
      <w:r w:rsidR="00B43109">
        <w:rPr>
          <w:sz w:val="28"/>
          <w:szCs w:val="28"/>
        </w:rPr>
        <w:t>2</w:t>
      </w:r>
      <w:r w:rsidR="00B312E1">
        <w:rPr>
          <w:sz w:val="28"/>
          <w:szCs w:val="28"/>
        </w:rPr>
        <w:t>007</w:t>
      </w:r>
      <w:r>
        <w:rPr>
          <w:sz w:val="28"/>
          <w:szCs w:val="28"/>
        </w:rPr>
        <w:t>.</w:t>
      </w:r>
      <w:r w:rsidR="001A6FC1" w:rsidRPr="001A6FC1">
        <w:rPr>
          <w:sz w:val="28"/>
          <w:szCs w:val="28"/>
        </w:rPr>
        <w:t xml:space="preserve"> </w:t>
      </w:r>
      <w:r w:rsidR="001A6FC1" w:rsidRPr="0089775B">
        <w:rPr>
          <w:sz w:val="28"/>
          <w:szCs w:val="28"/>
        </w:rPr>
        <w:t>–</w:t>
      </w:r>
      <w:r>
        <w:rPr>
          <w:sz w:val="28"/>
          <w:szCs w:val="28"/>
        </w:rPr>
        <w:t xml:space="preserve"> </w:t>
      </w:r>
      <w:r w:rsidR="001A6FC1">
        <w:rPr>
          <w:sz w:val="28"/>
          <w:szCs w:val="28"/>
        </w:rPr>
        <w:t>С</w:t>
      </w:r>
      <w:r w:rsidR="00A03051">
        <w:rPr>
          <w:sz w:val="28"/>
          <w:szCs w:val="28"/>
        </w:rPr>
        <w:t>.</w:t>
      </w:r>
      <w:r w:rsidR="00914AC7">
        <w:rPr>
          <w:sz w:val="28"/>
          <w:szCs w:val="28"/>
        </w:rPr>
        <w:t xml:space="preserve"> 294</w:t>
      </w:r>
      <w:r w:rsidR="00B312E1">
        <w:rPr>
          <w:sz w:val="28"/>
          <w:szCs w:val="28"/>
        </w:rPr>
        <w:t>.</w:t>
      </w:r>
    </w:p>
    <w:p w:rsidR="008D4553" w:rsidRPr="00A03051" w:rsidRDefault="006F4ABB" w:rsidP="002C0BFB">
      <w:pPr>
        <w:numPr>
          <w:ilvl w:val="0"/>
          <w:numId w:val="11"/>
        </w:numPr>
        <w:tabs>
          <w:tab w:val="clear" w:pos="1365"/>
          <w:tab w:val="left" w:pos="0"/>
          <w:tab w:val="num" w:pos="567"/>
        </w:tabs>
        <w:suppressAutoHyphens w:val="0"/>
        <w:ind w:left="567" w:hanging="567"/>
        <w:rPr>
          <w:i/>
          <w:sz w:val="28"/>
          <w:szCs w:val="28"/>
        </w:rPr>
      </w:pPr>
      <w:proofErr w:type="spellStart"/>
      <w:r>
        <w:rPr>
          <w:sz w:val="28"/>
          <w:szCs w:val="28"/>
        </w:rPr>
        <w:t>Кошмина</w:t>
      </w:r>
      <w:proofErr w:type="spellEnd"/>
      <w:r>
        <w:rPr>
          <w:sz w:val="28"/>
          <w:szCs w:val="28"/>
        </w:rPr>
        <w:t xml:space="preserve"> И.В. </w:t>
      </w:r>
      <w:r w:rsidR="000A555F">
        <w:rPr>
          <w:sz w:val="28"/>
          <w:szCs w:val="28"/>
        </w:rPr>
        <w:t xml:space="preserve">Русская духовная музыка. </w:t>
      </w:r>
      <w:r w:rsidR="00902D33">
        <w:rPr>
          <w:sz w:val="28"/>
          <w:szCs w:val="28"/>
        </w:rPr>
        <w:t>История. Стили. Жанры.</w:t>
      </w:r>
      <w:r w:rsidR="00902D33" w:rsidRPr="00902D33">
        <w:rPr>
          <w:sz w:val="28"/>
          <w:szCs w:val="28"/>
        </w:rPr>
        <w:t xml:space="preserve"> </w:t>
      </w:r>
      <w:r w:rsidR="00902D33">
        <w:rPr>
          <w:sz w:val="28"/>
          <w:szCs w:val="28"/>
        </w:rPr>
        <w:t>Книга 2/</w:t>
      </w:r>
      <w:r w:rsidR="00902D33" w:rsidRPr="0089775B">
        <w:rPr>
          <w:sz w:val="28"/>
          <w:szCs w:val="28"/>
        </w:rPr>
        <w:t xml:space="preserve">под редакцией Л.А. </w:t>
      </w:r>
      <w:proofErr w:type="spellStart"/>
      <w:r w:rsidR="00902D33" w:rsidRPr="0089775B">
        <w:rPr>
          <w:sz w:val="28"/>
          <w:szCs w:val="28"/>
        </w:rPr>
        <w:t>Рапацкой</w:t>
      </w:r>
      <w:proofErr w:type="spellEnd"/>
      <w:r w:rsidR="000A555F">
        <w:rPr>
          <w:sz w:val="28"/>
          <w:szCs w:val="28"/>
        </w:rPr>
        <w:t xml:space="preserve">– </w:t>
      </w:r>
      <w:proofErr w:type="gramStart"/>
      <w:r w:rsidR="008D4553">
        <w:rPr>
          <w:sz w:val="28"/>
          <w:szCs w:val="28"/>
        </w:rPr>
        <w:t>М.</w:t>
      </w:r>
      <w:proofErr w:type="gramEnd"/>
      <w:r w:rsidR="008D4553">
        <w:rPr>
          <w:sz w:val="28"/>
          <w:szCs w:val="28"/>
        </w:rPr>
        <w:t xml:space="preserve">: </w:t>
      </w:r>
      <w:proofErr w:type="spellStart"/>
      <w:r w:rsidR="008D4553">
        <w:rPr>
          <w:sz w:val="28"/>
          <w:szCs w:val="28"/>
        </w:rPr>
        <w:t>Владос</w:t>
      </w:r>
      <w:proofErr w:type="spellEnd"/>
      <w:r w:rsidR="000A555F">
        <w:rPr>
          <w:sz w:val="28"/>
          <w:szCs w:val="28"/>
        </w:rPr>
        <w:t>,</w:t>
      </w:r>
      <w:r w:rsidR="009562CA">
        <w:rPr>
          <w:sz w:val="28"/>
          <w:szCs w:val="28"/>
        </w:rPr>
        <w:t xml:space="preserve"> </w:t>
      </w:r>
      <w:r w:rsidR="008D4553">
        <w:rPr>
          <w:sz w:val="28"/>
          <w:szCs w:val="28"/>
        </w:rPr>
        <w:t>200</w:t>
      </w:r>
      <w:r w:rsidR="000A555F">
        <w:rPr>
          <w:sz w:val="28"/>
          <w:szCs w:val="28"/>
        </w:rPr>
        <w:t>1.</w:t>
      </w:r>
      <w:r w:rsidR="000A555F" w:rsidRPr="000A555F">
        <w:rPr>
          <w:sz w:val="28"/>
          <w:szCs w:val="28"/>
        </w:rPr>
        <w:t xml:space="preserve"> </w:t>
      </w:r>
      <w:r w:rsidR="000A555F" w:rsidRPr="0089775B">
        <w:rPr>
          <w:sz w:val="28"/>
          <w:szCs w:val="28"/>
        </w:rPr>
        <w:t>–</w:t>
      </w:r>
      <w:r w:rsidR="000A555F">
        <w:rPr>
          <w:sz w:val="28"/>
          <w:szCs w:val="28"/>
        </w:rPr>
        <w:t xml:space="preserve"> С</w:t>
      </w:r>
      <w:r w:rsidR="00557F37">
        <w:rPr>
          <w:sz w:val="28"/>
          <w:szCs w:val="28"/>
        </w:rPr>
        <w:t>.11</w:t>
      </w:r>
      <w:r w:rsidR="008D4553">
        <w:rPr>
          <w:sz w:val="28"/>
          <w:szCs w:val="28"/>
        </w:rPr>
        <w:t xml:space="preserve">. </w:t>
      </w:r>
      <w:r w:rsidR="008D4553" w:rsidRPr="0089775B">
        <w:rPr>
          <w:sz w:val="28"/>
          <w:szCs w:val="28"/>
        </w:rPr>
        <w:t xml:space="preserve"> </w:t>
      </w:r>
      <w:r w:rsidR="008D4553" w:rsidRPr="0089775B">
        <w:rPr>
          <w:b/>
          <w:sz w:val="28"/>
          <w:szCs w:val="28"/>
        </w:rPr>
        <w:t xml:space="preserve">      </w:t>
      </w:r>
    </w:p>
    <w:p w:rsidR="00A03051" w:rsidRPr="0089775B" w:rsidRDefault="00A03051" w:rsidP="002C0BFB">
      <w:pPr>
        <w:tabs>
          <w:tab w:val="left" w:pos="0"/>
          <w:tab w:val="num" w:pos="567"/>
        </w:tabs>
        <w:suppressAutoHyphens w:val="0"/>
        <w:ind w:left="1365" w:hanging="1365"/>
        <w:rPr>
          <w:i/>
          <w:sz w:val="28"/>
          <w:szCs w:val="28"/>
        </w:rPr>
      </w:pPr>
    </w:p>
    <w:p w:rsidR="00263B80" w:rsidRPr="0089775B" w:rsidRDefault="00263B80" w:rsidP="00263B80">
      <w:pPr>
        <w:tabs>
          <w:tab w:val="left" w:pos="0"/>
        </w:tabs>
        <w:ind w:firstLine="540"/>
        <w:jc w:val="center"/>
        <w:rPr>
          <w:i/>
          <w:sz w:val="28"/>
          <w:szCs w:val="28"/>
        </w:rPr>
      </w:pPr>
    </w:p>
    <w:p w:rsidR="00263B80" w:rsidRPr="0089775B" w:rsidRDefault="00263B80" w:rsidP="00263B80">
      <w:pPr>
        <w:tabs>
          <w:tab w:val="left" w:pos="0"/>
        </w:tabs>
        <w:ind w:firstLine="540"/>
        <w:jc w:val="both"/>
        <w:rPr>
          <w:sz w:val="28"/>
          <w:szCs w:val="28"/>
        </w:rPr>
      </w:pPr>
    </w:p>
    <w:p w:rsidR="00263B80" w:rsidRPr="0089775B" w:rsidRDefault="00263B80" w:rsidP="00263B80">
      <w:pPr>
        <w:tabs>
          <w:tab w:val="left" w:pos="0"/>
        </w:tabs>
        <w:ind w:firstLine="540"/>
        <w:jc w:val="both"/>
        <w:rPr>
          <w:sz w:val="28"/>
          <w:szCs w:val="28"/>
        </w:rPr>
      </w:pPr>
    </w:p>
    <w:p w:rsidR="00263B80" w:rsidRPr="0089775B" w:rsidRDefault="00263B80" w:rsidP="00263B80"/>
    <w:p w:rsidR="000C3D83" w:rsidRPr="0089775B" w:rsidRDefault="000C3D83" w:rsidP="000C3D83">
      <w:pPr>
        <w:jc w:val="center"/>
        <w:rPr>
          <w:b/>
          <w:sz w:val="28"/>
          <w:szCs w:val="28"/>
        </w:rPr>
      </w:pPr>
    </w:p>
    <w:p w:rsidR="000C3D83" w:rsidRPr="0089775B" w:rsidRDefault="000C3D83" w:rsidP="000C3D83">
      <w:pPr>
        <w:jc w:val="center"/>
        <w:rPr>
          <w:b/>
          <w:sz w:val="28"/>
          <w:szCs w:val="28"/>
        </w:rPr>
      </w:pPr>
    </w:p>
    <w:p w:rsidR="000C3D83" w:rsidRPr="0089775B" w:rsidRDefault="000C3D83" w:rsidP="000C3D83">
      <w:pPr>
        <w:jc w:val="center"/>
        <w:rPr>
          <w:b/>
          <w:sz w:val="28"/>
          <w:szCs w:val="28"/>
        </w:rPr>
      </w:pPr>
    </w:p>
    <w:p w:rsidR="000C3D83" w:rsidRPr="0089775B" w:rsidRDefault="000C3D83" w:rsidP="000C3D83">
      <w:pPr>
        <w:jc w:val="center"/>
        <w:rPr>
          <w:b/>
          <w:sz w:val="28"/>
          <w:szCs w:val="28"/>
        </w:rPr>
      </w:pPr>
    </w:p>
    <w:p w:rsidR="000C3D83" w:rsidRPr="0089775B" w:rsidRDefault="000C3D83" w:rsidP="000C3D83">
      <w:pPr>
        <w:jc w:val="center"/>
        <w:rPr>
          <w:b/>
          <w:sz w:val="28"/>
          <w:szCs w:val="28"/>
        </w:rPr>
      </w:pPr>
    </w:p>
    <w:p w:rsidR="000C3D83" w:rsidRPr="0089775B" w:rsidRDefault="000C3D83" w:rsidP="000C3D83">
      <w:pPr>
        <w:jc w:val="center"/>
        <w:rPr>
          <w:b/>
          <w:sz w:val="28"/>
          <w:szCs w:val="28"/>
        </w:rPr>
      </w:pPr>
    </w:p>
    <w:p w:rsidR="000C3D83" w:rsidRPr="0089775B" w:rsidRDefault="000C3D83" w:rsidP="000C3D83">
      <w:pPr>
        <w:jc w:val="center"/>
        <w:rPr>
          <w:b/>
          <w:sz w:val="28"/>
          <w:szCs w:val="28"/>
        </w:rPr>
      </w:pPr>
    </w:p>
    <w:p w:rsidR="009E0475" w:rsidRPr="0089775B" w:rsidRDefault="009E0475" w:rsidP="00E1783C"/>
    <w:p w:rsidR="009E0475" w:rsidRPr="0089775B" w:rsidRDefault="009E0475" w:rsidP="00E1783C"/>
    <w:p w:rsidR="009E0475" w:rsidRPr="0089775B" w:rsidRDefault="009E0475" w:rsidP="00E1783C"/>
    <w:p w:rsidR="009E0475" w:rsidRPr="0089775B" w:rsidRDefault="009E0475" w:rsidP="00E1783C"/>
    <w:p w:rsidR="009E0475" w:rsidRPr="0089775B" w:rsidRDefault="009E0475" w:rsidP="00E1783C"/>
    <w:p w:rsidR="009E0475" w:rsidRPr="0089775B" w:rsidRDefault="009E0475" w:rsidP="00E1783C"/>
    <w:p w:rsidR="009E0475" w:rsidRPr="0089775B" w:rsidRDefault="009E0475" w:rsidP="00E1783C"/>
    <w:p w:rsidR="009E0475" w:rsidRPr="0089775B" w:rsidRDefault="009E0475" w:rsidP="00E1783C"/>
    <w:p w:rsidR="009E0475" w:rsidRPr="0089775B" w:rsidRDefault="009E0475" w:rsidP="00E1783C"/>
    <w:p w:rsidR="009E0475" w:rsidRPr="0089775B" w:rsidRDefault="009E0475" w:rsidP="00E1783C"/>
    <w:p w:rsidR="009E0475" w:rsidRPr="0089775B" w:rsidRDefault="009E0475" w:rsidP="00E1783C"/>
    <w:p w:rsidR="009E0475" w:rsidRDefault="009E0475" w:rsidP="00E1783C"/>
    <w:p w:rsidR="008416AE" w:rsidRPr="0089775B" w:rsidRDefault="008416AE" w:rsidP="00E1783C"/>
    <w:p w:rsidR="009E0475" w:rsidRDefault="009E0475" w:rsidP="00E1783C"/>
    <w:p w:rsidR="00DB0AF1" w:rsidRDefault="00DB0AF1" w:rsidP="00E1783C"/>
    <w:p w:rsidR="00DB0AF1" w:rsidRDefault="00DB0AF1" w:rsidP="00E1783C"/>
    <w:p w:rsidR="00DB0AF1" w:rsidRDefault="00DB0AF1" w:rsidP="00E1783C"/>
    <w:p w:rsidR="00DB0AF1" w:rsidRDefault="00DB0AF1" w:rsidP="00E1783C"/>
    <w:p w:rsidR="00DB0AF1" w:rsidRDefault="00DB0AF1" w:rsidP="00E1783C"/>
    <w:p w:rsidR="00DB0AF1" w:rsidRDefault="00DB0AF1" w:rsidP="00E1783C"/>
    <w:p w:rsidR="00DB0AF1" w:rsidRPr="0089775B" w:rsidRDefault="00DB0AF1" w:rsidP="00E1783C"/>
    <w:p w:rsidR="00263B80" w:rsidRPr="0089775B" w:rsidRDefault="00263B80" w:rsidP="00E1783C"/>
    <w:p w:rsidR="00263B80" w:rsidRPr="0089775B" w:rsidRDefault="00263B80" w:rsidP="00E1783C"/>
    <w:p w:rsidR="00E22B1A" w:rsidRPr="0089775B" w:rsidRDefault="00E22B1A" w:rsidP="00E22B1A">
      <w:pPr>
        <w:jc w:val="center"/>
        <w:rPr>
          <w:b/>
          <w:sz w:val="28"/>
          <w:szCs w:val="28"/>
        </w:rPr>
      </w:pPr>
      <w:r w:rsidRPr="0089775B">
        <w:rPr>
          <w:b/>
          <w:sz w:val="28"/>
          <w:szCs w:val="28"/>
        </w:rPr>
        <w:lastRenderedPageBreak/>
        <w:t>ПРИЛОЖЕНИЕ</w:t>
      </w:r>
    </w:p>
    <w:p w:rsidR="00E22B1A" w:rsidRPr="0089775B" w:rsidRDefault="00E22B1A" w:rsidP="00E22B1A">
      <w:pPr>
        <w:jc w:val="center"/>
        <w:rPr>
          <w:b/>
          <w:sz w:val="28"/>
          <w:szCs w:val="28"/>
        </w:rPr>
      </w:pPr>
    </w:p>
    <w:p w:rsidR="00E22B1A" w:rsidRPr="0089775B" w:rsidRDefault="00FE54A0" w:rsidP="00E22B1A">
      <w:pPr>
        <w:jc w:val="both"/>
        <w:rPr>
          <w:sz w:val="28"/>
          <w:szCs w:val="28"/>
        </w:rPr>
      </w:pPr>
      <w:r>
        <w:rPr>
          <w:b/>
          <w:sz w:val="28"/>
          <w:szCs w:val="28"/>
        </w:rPr>
        <w:t xml:space="preserve">1. </w:t>
      </w:r>
      <w:r w:rsidR="00E22B1A" w:rsidRPr="0089775B">
        <w:rPr>
          <w:b/>
          <w:sz w:val="28"/>
          <w:szCs w:val="28"/>
        </w:rPr>
        <w:t xml:space="preserve">Приложение №1    </w:t>
      </w:r>
      <w:r w:rsidR="0019566A">
        <w:rPr>
          <w:b/>
          <w:sz w:val="28"/>
          <w:szCs w:val="28"/>
        </w:rPr>
        <w:t xml:space="preserve"> </w:t>
      </w:r>
      <w:r w:rsidR="00E22B1A" w:rsidRPr="0089775B">
        <w:rPr>
          <w:sz w:val="28"/>
          <w:szCs w:val="28"/>
        </w:rPr>
        <w:t>Диагностические материалы</w:t>
      </w:r>
    </w:p>
    <w:p w:rsidR="00E22B1A" w:rsidRPr="0089775B" w:rsidRDefault="00E22B1A" w:rsidP="00E22B1A">
      <w:pPr>
        <w:rPr>
          <w:b/>
          <w:sz w:val="28"/>
          <w:szCs w:val="28"/>
        </w:rPr>
      </w:pPr>
      <w:r w:rsidRPr="0089775B">
        <w:rPr>
          <w:b/>
          <w:sz w:val="28"/>
          <w:szCs w:val="28"/>
        </w:rPr>
        <w:t>2.</w:t>
      </w:r>
      <w:r w:rsidR="00FE54A0">
        <w:rPr>
          <w:sz w:val="28"/>
          <w:szCs w:val="28"/>
        </w:rPr>
        <w:t xml:space="preserve"> </w:t>
      </w:r>
      <w:r w:rsidRPr="0089775B">
        <w:rPr>
          <w:b/>
          <w:sz w:val="28"/>
          <w:szCs w:val="28"/>
        </w:rPr>
        <w:t xml:space="preserve">Приложение №2      </w:t>
      </w:r>
      <w:r w:rsidRPr="0089775B">
        <w:rPr>
          <w:sz w:val="28"/>
          <w:szCs w:val="28"/>
        </w:rPr>
        <w:t xml:space="preserve">Разработка урока по теме педагогического опыта  </w:t>
      </w:r>
    </w:p>
    <w:p w:rsidR="00E22B1A" w:rsidRDefault="00FE54A0" w:rsidP="00E22B1A">
      <w:pPr>
        <w:rPr>
          <w:sz w:val="28"/>
          <w:szCs w:val="28"/>
        </w:rPr>
      </w:pPr>
      <w:r>
        <w:rPr>
          <w:b/>
          <w:sz w:val="28"/>
          <w:szCs w:val="28"/>
        </w:rPr>
        <w:t xml:space="preserve">3. </w:t>
      </w:r>
      <w:r w:rsidR="00E22B1A" w:rsidRPr="0089775B">
        <w:rPr>
          <w:b/>
          <w:sz w:val="28"/>
          <w:szCs w:val="28"/>
        </w:rPr>
        <w:t>Приложение №3</w:t>
      </w:r>
      <w:r w:rsidR="0046242F">
        <w:rPr>
          <w:sz w:val="28"/>
          <w:szCs w:val="28"/>
        </w:rPr>
        <w:t xml:space="preserve">      Внеклассное мероприятие</w:t>
      </w:r>
    </w:p>
    <w:p w:rsidR="0046242F" w:rsidRDefault="0046242F" w:rsidP="00E22B1A">
      <w:pPr>
        <w:rPr>
          <w:sz w:val="28"/>
          <w:szCs w:val="28"/>
        </w:rPr>
      </w:pPr>
      <w:r>
        <w:rPr>
          <w:b/>
          <w:sz w:val="28"/>
          <w:szCs w:val="28"/>
        </w:rPr>
        <w:t xml:space="preserve">4. Приложение №4      </w:t>
      </w:r>
      <w:r>
        <w:rPr>
          <w:sz w:val="28"/>
          <w:szCs w:val="28"/>
        </w:rPr>
        <w:t>Внеклассное мероприятие</w:t>
      </w:r>
    </w:p>
    <w:p w:rsidR="0046242F" w:rsidRDefault="0046242F" w:rsidP="00E22B1A">
      <w:pPr>
        <w:rPr>
          <w:sz w:val="28"/>
          <w:szCs w:val="28"/>
        </w:rPr>
      </w:pPr>
      <w:r>
        <w:rPr>
          <w:b/>
          <w:sz w:val="28"/>
          <w:szCs w:val="28"/>
        </w:rPr>
        <w:t xml:space="preserve">5. Приложение №5      </w:t>
      </w:r>
      <w:r w:rsidRPr="0046242F">
        <w:rPr>
          <w:sz w:val="28"/>
          <w:szCs w:val="28"/>
        </w:rPr>
        <w:t>Творческая работа</w:t>
      </w:r>
      <w:r>
        <w:rPr>
          <w:sz w:val="28"/>
          <w:szCs w:val="28"/>
        </w:rPr>
        <w:t xml:space="preserve"> учащегося</w:t>
      </w:r>
    </w:p>
    <w:p w:rsidR="00B66349" w:rsidRPr="0089775B" w:rsidRDefault="00B66349" w:rsidP="00B66349">
      <w:pPr>
        <w:rPr>
          <w:sz w:val="28"/>
          <w:szCs w:val="28"/>
        </w:rPr>
      </w:pPr>
    </w:p>
    <w:p w:rsidR="00B66349" w:rsidRDefault="00B66349" w:rsidP="00B66349"/>
    <w:p w:rsidR="00B66349" w:rsidRPr="002B5C22" w:rsidRDefault="00B66349" w:rsidP="00B66349">
      <w:pPr>
        <w:jc w:val="right"/>
        <w:rPr>
          <w:b/>
          <w:bCs/>
        </w:rPr>
      </w:pPr>
      <w:r>
        <w:rPr>
          <w:b/>
          <w:bCs/>
        </w:rPr>
        <w:t>ПРИЛОЖЕНИЕ 1</w:t>
      </w:r>
    </w:p>
    <w:p w:rsidR="00B66349" w:rsidRPr="002B5C22" w:rsidRDefault="00B66349" w:rsidP="00B66349">
      <w:pPr>
        <w:pStyle w:val="a9"/>
        <w:rPr>
          <w:sz w:val="28"/>
          <w:szCs w:val="28"/>
        </w:rPr>
      </w:pPr>
      <w:r w:rsidRPr="002B5C22">
        <w:rPr>
          <w:sz w:val="28"/>
          <w:szCs w:val="28"/>
        </w:rPr>
        <w:t>ДИАГНОСТИЧЕСКИЕ МАТЕРИАЛЫ</w:t>
      </w:r>
    </w:p>
    <w:p w:rsidR="00B66349" w:rsidRPr="002B5C22" w:rsidRDefault="00B66349" w:rsidP="00B66349">
      <w:pPr>
        <w:pStyle w:val="a9"/>
        <w:rPr>
          <w:sz w:val="28"/>
          <w:szCs w:val="28"/>
        </w:rPr>
      </w:pPr>
      <w:r>
        <w:rPr>
          <w:sz w:val="28"/>
          <w:szCs w:val="28"/>
        </w:rPr>
        <w:t xml:space="preserve">      </w:t>
      </w:r>
      <w:r w:rsidRPr="002B5C22">
        <w:rPr>
          <w:sz w:val="28"/>
          <w:szCs w:val="28"/>
        </w:rPr>
        <w:t xml:space="preserve">Диагностические материалы для определения уровня </w:t>
      </w:r>
      <w:proofErr w:type="spellStart"/>
      <w:r w:rsidRPr="002B5C22">
        <w:rPr>
          <w:sz w:val="28"/>
          <w:szCs w:val="28"/>
        </w:rPr>
        <w:t>сформированности</w:t>
      </w:r>
      <w:proofErr w:type="spellEnd"/>
      <w:r w:rsidRPr="002B5C22">
        <w:rPr>
          <w:sz w:val="28"/>
          <w:szCs w:val="28"/>
        </w:rPr>
        <w:t xml:space="preserve"> этнокультурной идентификации учащихся на начальном этапе работы</w:t>
      </w:r>
      <w:r>
        <w:rPr>
          <w:sz w:val="28"/>
          <w:szCs w:val="28"/>
        </w:rPr>
        <w:t>.</w:t>
      </w:r>
      <w:r w:rsidRPr="002B5C22">
        <w:rPr>
          <w:sz w:val="28"/>
          <w:szCs w:val="28"/>
        </w:rPr>
        <w:t xml:space="preserve"> </w:t>
      </w:r>
    </w:p>
    <w:p w:rsidR="00B66349" w:rsidRPr="002B5C22" w:rsidRDefault="00B66349" w:rsidP="00B66349">
      <w:pPr>
        <w:pStyle w:val="a9"/>
        <w:jc w:val="both"/>
        <w:rPr>
          <w:sz w:val="28"/>
          <w:szCs w:val="28"/>
        </w:rPr>
      </w:pPr>
      <w:r>
        <w:rPr>
          <w:sz w:val="28"/>
          <w:szCs w:val="28"/>
        </w:rPr>
        <w:t xml:space="preserve">     </w:t>
      </w:r>
      <w:r w:rsidRPr="002B5C22">
        <w:rPr>
          <w:sz w:val="28"/>
          <w:szCs w:val="28"/>
        </w:rPr>
        <w:t xml:space="preserve">Для определения уровня </w:t>
      </w:r>
      <w:proofErr w:type="spellStart"/>
      <w:r w:rsidRPr="002B5C22">
        <w:rPr>
          <w:sz w:val="28"/>
          <w:szCs w:val="28"/>
        </w:rPr>
        <w:t>сформированности</w:t>
      </w:r>
      <w:proofErr w:type="spellEnd"/>
      <w:r w:rsidRPr="002B5C22">
        <w:rPr>
          <w:sz w:val="28"/>
          <w:szCs w:val="28"/>
        </w:rPr>
        <w:t xml:space="preserve"> </w:t>
      </w:r>
      <w:r>
        <w:rPr>
          <w:sz w:val="28"/>
          <w:szCs w:val="28"/>
        </w:rPr>
        <w:t xml:space="preserve"> </w:t>
      </w:r>
      <w:r w:rsidRPr="002B5C22">
        <w:rPr>
          <w:sz w:val="28"/>
          <w:szCs w:val="28"/>
        </w:rPr>
        <w:t xml:space="preserve">культурной идентификации  нами была разработано анкетирование, в содержании которого мы включили вопросы, выявляющие представление у учащихся </w:t>
      </w:r>
      <w:r>
        <w:rPr>
          <w:sz w:val="28"/>
          <w:szCs w:val="28"/>
        </w:rPr>
        <w:t xml:space="preserve"> </w:t>
      </w:r>
      <w:r w:rsidRPr="002B5C22">
        <w:rPr>
          <w:sz w:val="28"/>
          <w:szCs w:val="28"/>
        </w:rPr>
        <w:t xml:space="preserve"> </w:t>
      </w:r>
      <w:r>
        <w:rPr>
          <w:sz w:val="28"/>
          <w:szCs w:val="28"/>
        </w:rPr>
        <w:t xml:space="preserve"> о духовной и материальной культуре</w:t>
      </w:r>
      <w:r w:rsidRPr="002B5C22">
        <w:rPr>
          <w:sz w:val="28"/>
          <w:szCs w:val="28"/>
        </w:rPr>
        <w:t xml:space="preserve"> русского народа.  Учащимся  предлагались следующие вопросы:</w:t>
      </w:r>
    </w:p>
    <w:p w:rsidR="00B66349" w:rsidRDefault="00B66349" w:rsidP="00B66349">
      <w:pPr>
        <w:pStyle w:val="a9"/>
        <w:numPr>
          <w:ilvl w:val="0"/>
          <w:numId w:val="13"/>
        </w:numPr>
        <w:jc w:val="both"/>
        <w:rPr>
          <w:sz w:val="28"/>
          <w:szCs w:val="28"/>
        </w:rPr>
      </w:pPr>
      <w:r w:rsidRPr="002B5C22">
        <w:rPr>
          <w:sz w:val="28"/>
          <w:szCs w:val="28"/>
        </w:rPr>
        <w:t>Какие русские народные праздники ты знаешь?</w:t>
      </w:r>
    </w:p>
    <w:p w:rsidR="00B66349" w:rsidRDefault="00B66349" w:rsidP="00B66349">
      <w:pPr>
        <w:pStyle w:val="a9"/>
        <w:numPr>
          <w:ilvl w:val="0"/>
          <w:numId w:val="13"/>
        </w:numPr>
        <w:jc w:val="both"/>
        <w:rPr>
          <w:sz w:val="28"/>
          <w:szCs w:val="28"/>
        </w:rPr>
      </w:pPr>
      <w:r w:rsidRPr="002B5C22">
        <w:rPr>
          <w:sz w:val="28"/>
          <w:szCs w:val="28"/>
        </w:rPr>
        <w:t xml:space="preserve">Какие </w:t>
      </w:r>
      <w:r>
        <w:rPr>
          <w:sz w:val="28"/>
          <w:szCs w:val="28"/>
        </w:rPr>
        <w:t>православные</w:t>
      </w:r>
      <w:r w:rsidRPr="002B5C22">
        <w:rPr>
          <w:sz w:val="28"/>
          <w:szCs w:val="28"/>
        </w:rPr>
        <w:t xml:space="preserve"> праздники ты знаешь?</w:t>
      </w:r>
    </w:p>
    <w:p w:rsidR="00B66349" w:rsidRDefault="00B66349" w:rsidP="00B66349">
      <w:pPr>
        <w:pStyle w:val="a9"/>
        <w:numPr>
          <w:ilvl w:val="0"/>
          <w:numId w:val="13"/>
        </w:numPr>
        <w:jc w:val="both"/>
        <w:rPr>
          <w:sz w:val="28"/>
          <w:szCs w:val="28"/>
        </w:rPr>
      </w:pPr>
      <w:r>
        <w:rPr>
          <w:sz w:val="28"/>
          <w:szCs w:val="28"/>
        </w:rPr>
        <w:t>Какие православные и народные праздники отмечают в вашей семье?</w:t>
      </w:r>
    </w:p>
    <w:p w:rsidR="00B66349" w:rsidRDefault="00B66349" w:rsidP="00B66349">
      <w:pPr>
        <w:pStyle w:val="a9"/>
        <w:numPr>
          <w:ilvl w:val="0"/>
          <w:numId w:val="13"/>
        </w:numPr>
        <w:jc w:val="both"/>
        <w:rPr>
          <w:sz w:val="28"/>
          <w:szCs w:val="28"/>
        </w:rPr>
      </w:pPr>
      <w:r w:rsidRPr="00F4204C">
        <w:rPr>
          <w:sz w:val="28"/>
          <w:szCs w:val="28"/>
        </w:rPr>
        <w:t xml:space="preserve"> </w:t>
      </w:r>
      <w:r w:rsidRPr="002B5C22">
        <w:rPr>
          <w:sz w:val="28"/>
          <w:szCs w:val="28"/>
        </w:rPr>
        <w:t>Нужно ли в нашей жизни соблюдать обычаи и традиции</w:t>
      </w:r>
      <w:r>
        <w:rPr>
          <w:sz w:val="28"/>
          <w:szCs w:val="28"/>
        </w:rPr>
        <w:t>?</w:t>
      </w:r>
      <w:r w:rsidRPr="00F4204C">
        <w:rPr>
          <w:sz w:val="28"/>
          <w:szCs w:val="28"/>
        </w:rPr>
        <w:t xml:space="preserve"> </w:t>
      </w:r>
    </w:p>
    <w:p w:rsidR="00B66349" w:rsidRDefault="00B66349" w:rsidP="00B66349">
      <w:pPr>
        <w:pStyle w:val="a9"/>
        <w:numPr>
          <w:ilvl w:val="0"/>
          <w:numId w:val="13"/>
        </w:numPr>
        <w:jc w:val="both"/>
        <w:rPr>
          <w:sz w:val="28"/>
          <w:szCs w:val="28"/>
        </w:rPr>
      </w:pPr>
      <w:r>
        <w:rPr>
          <w:sz w:val="28"/>
          <w:szCs w:val="28"/>
        </w:rPr>
        <w:t xml:space="preserve"> Где можно услышать духовное песнопение?</w:t>
      </w:r>
    </w:p>
    <w:p w:rsidR="00B66349" w:rsidRDefault="00B66349" w:rsidP="00B66349">
      <w:pPr>
        <w:pStyle w:val="a9"/>
        <w:numPr>
          <w:ilvl w:val="0"/>
          <w:numId w:val="13"/>
        </w:numPr>
        <w:jc w:val="both"/>
        <w:rPr>
          <w:sz w:val="28"/>
          <w:szCs w:val="28"/>
        </w:rPr>
      </w:pPr>
      <w:r>
        <w:rPr>
          <w:sz w:val="28"/>
          <w:szCs w:val="28"/>
        </w:rPr>
        <w:t>Что лежит в основе церковных песнопений?</w:t>
      </w:r>
    </w:p>
    <w:p w:rsidR="00B66349" w:rsidRPr="008C3CC1" w:rsidRDefault="00B66349" w:rsidP="00B66349">
      <w:pPr>
        <w:pStyle w:val="a9"/>
        <w:numPr>
          <w:ilvl w:val="0"/>
          <w:numId w:val="13"/>
        </w:numPr>
        <w:jc w:val="both"/>
        <w:rPr>
          <w:sz w:val="28"/>
          <w:szCs w:val="28"/>
        </w:rPr>
      </w:pPr>
      <w:r>
        <w:rPr>
          <w:sz w:val="28"/>
          <w:szCs w:val="28"/>
        </w:rPr>
        <w:t>Кто из русских композиторов писал церковные песнопения?</w:t>
      </w:r>
    </w:p>
    <w:p w:rsidR="00B66349" w:rsidRPr="002B5C22" w:rsidRDefault="00B66349" w:rsidP="00B66349">
      <w:pPr>
        <w:pStyle w:val="a9"/>
        <w:jc w:val="both"/>
        <w:rPr>
          <w:sz w:val="28"/>
          <w:szCs w:val="28"/>
        </w:rPr>
      </w:pPr>
      <w:r>
        <w:rPr>
          <w:sz w:val="28"/>
          <w:szCs w:val="28"/>
        </w:rPr>
        <w:t xml:space="preserve">     </w:t>
      </w:r>
      <w:r w:rsidRPr="002B5C22">
        <w:rPr>
          <w:sz w:val="28"/>
          <w:szCs w:val="28"/>
        </w:rPr>
        <w:t xml:space="preserve">В результате проверки детских работ нами были разработаны следующие  критерии для определения уровня </w:t>
      </w:r>
      <w:proofErr w:type="spellStart"/>
      <w:r w:rsidRPr="002B5C22">
        <w:rPr>
          <w:sz w:val="28"/>
          <w:szCs w:val="28"/>
        </w:rPr>
        <w:t>сформированности</w:t>
      </w:r>
      <w:proofErr w:type="spellEnd"/>
      <w:r w:rsidRPr="002B5C22">
        <w:rPr>
          <w:sz w:val="28"/>
          <w:szCs w:val="28"/>
        </w:rPr>
        <w:t xml:space="preserve"> </w:t>
      </w:r>
      <w:r>
        <w:rPr>
          <w:sz w:val="28"/>
          <w:szCs w:val="28"/>
        </w:rPr>
        <w:t xml:space="preserve"> </w:t>
      </w:r>
      <w:r w:rsidRPr="002B5C22">
        <w:rPr>
          <w:sz w:val="28"/>
          <w:szCs w:val="28"/>
        </w:rPr>
        <w:t xml:space="preserve">культурной идентификации: </w:t>
      </w:r>
    </w:p>
    <w:p w:rsidR="00B66349" w:rsidRPr="002B5C22" w:rsidRDefault="00B66349" w:rsidP="00B66349">
      <w:pPr>
        <w:pStyle w:val="a9"/>
        <w:jc w:val="both"/>
        <w:rPr>
          <w:sz w:val="28"/>
          <w:szCs w:val="28"/>
        </w:rPr>
      </w:pPr>
      <w:r>
        <w:rPr>
          <w:sz w:val="28"/>
          <w:szCs w:val="28"/>
        </w:rPr>
        <w:t xml:space="preserve">    </w:t>
      </w:r>
      <w:r w:rsidRPr="002B5C22">
        <w:rPr>
          <w:sz w:val="28"/>
          <w:szCs w:val="28"/>
        </w:rPr>
        <w:t xml:space="preserve">Высокий – ученик называет более 3-х </w:t>
      </w:r>
      <w:r>
        <w:rPr>
          <w:sz w:val="28"/>
          <w:szCs w:val="28"/>
        </w:rPr>
        <w:t>народных и православных праздников</w:t>
      </w:r>
      <w:r w:rsidRPr="002B5C22">
        <w:rPr>
          <w:sz w:val="28"/>
          <w:szCs w:val="28"/>
        </w:rPr>
        <w:t xml:space="preserve">, </w:t>
      </w:r>
      <w:r>
        <w:rPr>
          <w:sz w:val="28"/>
          <w:szCs w:val="28"/>
        </w:rPr>
        <w:t xml:space="preserve"> </w:t>
      </w:r>
      <w:r w:rsidRPr="002B5C22">
        <w:rPr>
          <w:sz w:val="28"/>
          <w:szCs w:val="28"/>
        </w:rPr>
        <w:t xml:space="preserve"> приводит примеры использования традиций русского народа в жизни  и семье, знает более 3-х </w:t>
      </w:r>
      <w:r>
        <w:rPr>
          <w:sz w:val="28"/>
          <w:szCs w:val="28"/>
        </w:rPr>
        <w:t>церковных песнопений</w:t>
      </w:r>
      <w:r w:rsidRPr="002B5C22">
        <w:rPr>
          <w:sz w:val="28"/>
          <w:szCs w:val="28"/>
        </w:rPr>
        <w:t xml:space="preserve">, называет их. Имеет представления о том, почему нужно соблюдать обычаи и традиции, </w:t>
      </w:r>
      <w:r>
        <w:rPr>
          <w:sz w:val="28"/>
          <w:szCs w:val="28"/>
        </w:rPr>
        <w:t xml:space="preserve">знает </w:t>
      </w:r>
      <w:r w:rsidRPr="002B5C22">
        <w:rPr>
          <w:sz w:val="28"/>
          <w:szCs w:val="28"/>
        </w:rPr>
        <w:t xml:space="preserve">произведения русских </w:t>
      </w:r>
      <w:r>
        <w:rPr>
          <w:sz w:val="28"/>
          <w:szCs w:val="28"/>
        </w:rPr>
        <w:t>композиторов писавших церковную музыку</w:t>
      </w:r>
      <w:r w:rsidRPr="002B5C22">
        <w:rPr>
          <w:sz w:val="28"/>
          <w:szCs w:val="28"/>
        </w:rPr>
        <w:t xml:space="preserve"> и приводит в качестве примеров 3 и более </w:t>
      </w:r>
      <w:r>
        <w:rPr>
          <w:sz w:val="28"/>
          <w:szCs w:val="28"/>
        </w:rPr>
        <w:t>композиторов.</w:t>
      </w:r>
    </w:p>
    <w:p w:rsidR="00B66349" w:rsidRPr="002B5C22" w:rsidRDefault="00B66349" w:rsidP="00B66349">
      <w:pPr>
        <w:pStyle w:val="a9"/>
        <w:jc w:val="both"/>
        <w:rPr>
          <w:sz w:val="28"/>
          <w:szCs w:val="28"/>
        </w:rPr>
      </w:pPr>
      <w:r>
        <w:rPr>
          <w:sz w:val="28"/>
          <w:szCs w:val="28"/>
        </w:rPr>
        <w:t xml:space="preserve">    </w:t>
      </w:r>
      <w:r w:rsidRPr="002B5C22">
        <w:rPr>
          <w:sz w:val="28"/>
          <w:szCs w:val="28"/>
        </w:rPr>
        <w:t>С</w:t>
      </w:r>
      <w:r>
        <w:rPr>
          <w:sz w:val="28"/>
          <w:szCs w:val="28"/>
        </w:rPr>
        <w:t xml:space="preserve">редний – ученик знает </w:t>
      </w:r>
      <w:r w:rsidRPr="002B5C22">
        <w:rPr>
          <w:sz w:val="28"/>
          <w:szCs w:val="28"/>
        </w:rPr>
        <w:t xml:space="preserve"> примеры 1-2 праздников, затрудняется в приведении примеров в использовании традиций русского народа в жизни и семье, знает </w:t>
      </w:r>
      <w:r>
        <w:rPr>
          <w:sz w:val="28"/>
          <w:szCs w:val="28"/>
        </w:rPr>
        <w:t>церковные песнопения</w:t>
      </w:r>
      <w:r w:rsidRPr="002B5C22">
        <w:rPr>
          <w:sz w:val="28"/>
          <w:szCs w:val="28"/>
        </w:rPr>
        <w:t>, но называет 1-2, соглашается с тем, что соблюдать обычаи и   традиции необходимо, но объяснить «почему?» затрудняется, приводит в качестве примеров 2-3</w:t>
      </w:r>
      <w:r>
        <w:rPr>
          <w:sz w:val="28"/>
          <w:szCs w:val="28"/>
        </w:rPr>
        <w:t xml:space="preserve"> композиторов.</w:t>
      </w:r>
    </w:p>
    <w:p w:rsidR="00B66349" w:rsidRPr="002B5C22" w:rsidRDefault="00B66349" w:rsidP="00B66349">
      <w:pPr>
        <w:pStyle w:val="a9"/>
        <w:jc w:val="both"/>
        <w:rPr>
          <w:sz w:val="28"/>
          <w:szCs w:val="28"/>
        </w:rPr>
      </w:pPr>
      <w:r>
        <w:rPr>
          <w:sz w:val="28"/>
          <w:szCs w:val="28"/>
        </w:rPr>
        <w:t xml:space="preserve">    </w:t>
      </w:r>
      <w:r w:rsidRPr="002B5C22">
        <w:rPr>
          <w:sz w:val="28"/>
          <w:szCs w:val="28"/>
        </w:rPr>
        <w:t xml:space="preserve">Низкий – ученик не знает </w:t>
      </w:r>
      <w:r>
        <w:rPr>
          <w:sz w:val="28"/>
          <w:szCs w:val="28"/>
        </w:rPr>
        <w:t>народных и православных праздников</w:t>
      </w:r>
      <w:r w:rsidRPr="002B5C22">
        <w:rPr>
          <w:sz w:val="28"/>
          <w:szCs w:val="28"/>
        </w:rPr>
        <w:t xml:space="preserve"> или называет только 1, не </w:t>
      </w:r>
      <w:r>
        <w:rPr>
          <w:sz w:val="28"/>
          <w:szCs w:val="28"/>
        </w:rPr>
        <w:t xml:space="preserve"> имеет представление</w:t>
      </w:r>
      <w:r w:rsidRPr="002B5C22">
        <w:rPr>
          <w:sz w:val="28"/>
          <w:szCs w:val="28"/>
        </w:rPr>
        <w:t xml:space="preserve"> о традициях русского народа, не может объяснить нужно ли в жизни соб</w:t>
      </w:r>
      <w:r>
        <w:rPr>
          <w:sz w:val="28"/>
          <w:szCs w:val="28"/>
        </w:rPr>
        <w:t>людать обычаи и традиции или даё</w:t>
      </w:r>
      <w:r w:rsidRPr="002B5C22">
        <w:rPr>
          <w:sz w:val="28"/>
          <w:szCs w:val="28"/>
        </w:rPr>
        <w:t xml:space="preserve">т отрицательный ответ, </w:t>
      </w:r>
      <w:r>
        <w:rPr>
          <w:sz w:val="28"/>
          <w:szCs w:val="28"/>
        </w:rPr>
        <w:t xml:space="preserve"> </w:t>
      </w:r>
      <w:r w:rsidRPr="002B5C22">
        <w:rPr>
          <w:sz w:val="28"/>
          <w:szCs w:val="28"/>
        </w:rPr>
        <w:t xml:space="preserve"> затрудняется в  названии </w:t>
      </w:r>
      <w:r>
        <w:rPr>
          <w:sz w:val="28"/>
          <w:szCs w:val="28"/>
        </w:rPr>
        <w:t>композиторов</w:t>
      </w:r>
      <w:r w:rsidRPr="002B5C22">
        <w:rPr>
          <w:sz w:val="28"/>
          <w:szCs w:val="28"/>
        </w:rPr>
        <w:t xml:space="preserve">. </w:t>
      </w:r>
    </w:p>
    <w:p w:rsidR="00B66349" w:rsidRPr="002B5C22" w:rsidRDefault="00B66349" w:rsidP="00B66349">
      <w:pPr>
        <w:pStyle w:val="a9"/>
        <w:jc w:val="both"/>
        <w:rPr>
          <w:sz w:val="28"/>
          <w:szCs w:val="28"/>
        </w:rPr>
      </w:pPr>
      <w:r>
        <w:rPr>
          <w:sz w:val="28"/>
          <w:szCs w:val="28"/>
        </w:rPr>
        <w:lastRenderedPageBreak/>
        <w:t xml:space="preserve">     </w:t>
      </w:r>
      <w:r w:rsidRPr="002B5C22">
        <w:rPr>
          <w:sz w:val="28"/>
          <w:szCs w:val="28"/>
        </w:rPr>
        <w:t xml:space="preserve">По результатам анкетирования, уровни </w:t>
      </w:r>
      <w:proofErr w:type="spellStart"/>
      <w:r w:rsidRPr="002B5C22">
        <w:rPr>
          <w:sz w:val="28"/>
          <w:szCs w:val="28"/>
        </w:rPr>
        <w:t>сформированности</w:t>
      </w:r>
      <w:proofErr w:type="spellEnd"/>
      <w:r w:rsidRPr="002B5C22">
        <w:rPr>
          <w:sz w:val="28"/>
          <w:szCs w:val="28"/>
        </w:rPr>
        <w:t xml:space="preserve"> </w:t>
      </w:r>
      <w:r>
        <w:rPr>
          <w:sz w:val="28"/>
          <w:szCs w:val="28"/>
        </w:rPr>
        <w:t xml:space="preserve"> </w:t>
      </w:r>
      <w:r w:rsidRPr="002B5C22">
        <w:rPr>
          <w:sz w:val="28"/>
          <w:szCs w:val="28"/>
        </w:rPr>
        <w:t xml:space="preserve">культурной идентификации мы представили в диаграмме № 1. </w:t>
      </w:r>
    </w:p>
    <w:p w:rsidR="00B66349" w:rsidRPr="002B5C22" w:rsidRDefault="00B66349" w:rsidP="00B66349">
      <w:pPr>
        <w:pStyle w:val="a9"/>
        <w:jc w:val="both"/>
        <w:rPr>
          <w:sz w:val="28"/>
          <w:szCs w:val="28"/>
        </w:rPr>
      </w:pPr>
      <w:r w:rsidRPr="002B5C22">
        <w:rPr>
          <w:sz w:val="28"/>
          <w:szCs w:val="28"/>
        </w:rPr>
        <w:t xml:space="preserve">Рис.1 </w:t>
      </w:r>
    </w:p>
    <w:p w:rsidR="00B66349" w:rsidRPr="002B5C22" w:rsidRDefault="00B66349" w:rsidP="00B66349">
      <w:pPr>
        <w:pStyle w:val="a9"/>
        <w:jc w:val="both"/>
        <w:rPr>
          <w:sz w:val="28"/>
          <w:szCs w:val="28"/>
        </w:rPr>
      </w:pPr>
      <w:r w:rsidRPr="002B5C22">
        <w:rPr>
          <w:sz w:val="28"/>
          <w:szCs w:val="28"/>
        </w:rPr>
        <w:t xml:space="preserve">Определение уровня </w:t>
      </w:r>
      <w:proofErr w:type="spellStart"/>
      <w:r w:rsidRPr="002B5C22">
        <w:rPr>
          <w:sz w:val="28"/>
          <w:szCs w:val="28"/>
        </w:rPr>
        <w:t>сформированности</w:t>
      </w:r>
      <w:proofErr w:type="spellEnd"/>
      <w:r w:rsidRPr="002B5C22">
        <w:rPr>
          <w:sz w:val="28"/>
          <w:szCs w:val="28"/>
        </w:rPr>
        <w:t xml:space="preserve"> </w:t>
      </w:r>
      <w:r>
        <w:rPr>
          <w:sz w:val="28"/>
          <w:szCs w:val="28"/>
        </w:rPr>
        <w:t xml:space="preserve"> </w:t>
      </w:r>
      <w:r w:rsidRPr="002B5C22">
        <w:rPr>
          <w:sz w:val="28"/>
          <w:szCs w:val="28"/>
        </w:rPr>
        <w:t>культурной идентификации учащихся на начальном этапе</w:t>
      </w:r>
      <w:r>
        <w:rPr>
          <w:sz w:val="28"/>
          <w:szCs w:val="28"/>
        </w:rPr>
        <w:t>.</w:t>
      </w:r>
    </w:p>
    <w:p w:rsidR="00B66349" w:rsidRDefault="00B66349" w:rsidP="00B66349">
      <w:pPr>
        <w:spacing w:line="360" w:lineRule="auto"/>
        <w:ind w:firstLine="720"/>
        <w:jc w:val="center"/>
      </w:pPr>
      <w:r>
        <w:rPr>
          <w:noProof/>
          <w:color w:val="FFC000"/>
          <w:lang w:eastAsia="ru-RU"/>
        </w:rPr>
        <w:drawing>
          <wp:inline distT="0" distB="0" distL="0" distR="0">
            <wp:extent cx="3419475" cy="2143125"/>
            <wp:effectExtent l="0" t="0" r="0" b="0"/>
            <wp:docPr id="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6349" w:rsidRPr="002B5C22" w:rsidRDefault="00B66349" w:rsidP="00B66349">
      <w:pPr>
        <w:pStyle w:val="a9"/>
        <w:jc w:val="both"/>
        <w:rPr>
          <w:sz w:val="28"/>
          <w:szCs w:val="28"/>
        </w:rPr>
      </w:pPr>
      <w:r>
        <w:rPr>
          <w:sz w:val="28"/>
          <w:szCs w:val="28"/>
        </w:rPr>
        <w:t xml:space="preserve">     </w:t>
      </w:r>
      <w:r w:rsidRPr="002B5C22">
        <w:rPr>
          <w:sz w:val="28"/>
          <w:szCs w:val="28"/>
        </w:rPr>
        <w:t xml:space="preserve">Диагностические материалы для определения уровня </w:t>
      </w:r>
      <w:proofErr w:type="spellStart"/>
      <w:r w:rsidRPr="002B5C22">
        <w:rPr>
          <w:sz w:val="28"/>
          <w:szCs w:val="28"/>
        </w:rPr>
        <w:t>сформированности</w:t>
      </w:r>
      <w:proofErr w:type="spellEnd"/>
      <w:r w:rsidRPr="002B5C22">
        <w:rPr>
          <w:sz w:val="28"/>
          <w:szCs w:val="28"/>
        </w:rPr>
        <w:t xml:space="preserve"> </w:t>
      </w:r>
      <w:r>
        <w:rPr>
          <w:sz w:val="28"/>
          <w:szCs w:val="28"/>
        </w:rPr>
        <w:t xml:space="preserve"> </w:t>
      </w:r>
      <w:r w:rsidRPr="002B5C22">
        <w:rPr>
          <w:sz w:val="28"/>
          <w:szCs w:val="28"/>
        </w:rPr>
        <w:t>культурной идентификации учащихся при повторном исследовании</w:t>
      </w:r>
      <w:r>
        <w:rPr>
          <w:sz w:val="28"/>
          <w:szCs w:val="28"/>
        </w:rPr>
        <w:t>.</w:t>
      </w:r>
    </w:p>
    <w:p w:rsidR="00B66349" w:rsidRPr="002B5C22" w:rsidRDefault="00B66349" w:rsidP="00B66349">
      <w:pPr>
        <w:pStyle w:val="a9"/>
        <w:jc w:val="both"/>
        <w:rPr>
          <w:sz w:val="28"/>
          <w:szCs w:val="28"/>
        </w:rPr>
      </w:pPr>
      <w:r>
        <w:rPr>
          <w:sz w:val="28"/>
          <w:szCs w:val="28"/>
        </w:rPr>
        <w:t xml:space="preserve">     </w:t>
      </w:r>
      <w:r w:rsidRPr="002B5C22">
        <w:rPr>
          <w:sz w:val="28"/>
          <w:szCs w:val="28"/>
        </w:rPr>
        <w:t xml:space="preserve">Для повторной диагностики по выявлению уровня </w:t>
      </w:r>
      <w:proofErr w:type="spellStart"/>
      <w:r w:rsidRPr="002B5C22">
        <w:rPr>
          <w:sz w:val="28"/>
          <w:szCs w:val="28"/>
        </w:rPr>
        <w:t>сформированности</w:t>
      </w:r>
      <w:proofErr w:type="spellEnd"/>
      <w:r w:rsidRPr="002B5C22">
        <w:rPr>
          <w:sz w:val="28"/>
          <w:szCs w:val="28"/>
        </w:rPr>
        <w:t xml:space="preserve"> </w:t>
      </w:r>
      <w:r>
        <w:rPr>
          <w:sz w:val="28"/>
          <w:szCs w:val="28"/>
        </w:rPr>
        <w:t xml:space="preserve"> </w:t>
      </w:r>
      <w:r w:rsidRPr="002B5C22">
        <w:rPr>
          <w:sz w:val="28"/>
          <w:szCs w:val="28"/>
        </w:rPr>
        <w:t>культурной идентификации учащихся класса было проведено анкетирование по следующим вопросам:</w:t>
      </w:r>
    </w:p>
    <w:p w:rsidR="00B66349" w:rsidRPr="002B5C22" w:rsidRDefault="00B66349" w:rsidP="00B66349">
      <w:pPr>
        <w:pStyle w:val="a9"/>
        <w:jc w:val="both"/>
        <w:rPr>
          <w:sz w:val="28"/>
          <w:szCs w:val="28"/>
        </w:rPr>
      </w:pPr>
      <w:r w:rsidRPr="002B5C22">
        <w:rPr>
          <w:sz w:val="28"/>
          <w:szCs w:val="28"/>
        </w:rPr>
        <w:t xml:space="preserve">1. Какие ты знаешь </w:t>
      </w:r>
      <w:r>
        <w:rPr>
          <w:sz w:val="28"/>
          <w:szCs w:val="28"/>
        </w:rPr>
        <w:t>церковные термины</w:t>
      </w:r>
      <w:r w:rsidRPr="002B5C22">
        <w:rPr>
          <w:sz w:val="28"/>
          <w:szCs w:val="28"/>
        </w:rPr>
        <w:t xml:space="preserve">? </w:t>
      </w:r>
    </w:p>
    <w:p w:rsidR="00B66349" w:rsidRPr="002B5C22" w:rsidRDefault="00B66349" w:rsidP="00B66349">
      <w:pPr>
        <w:pStyle w:val="a9"/>
        <w:jc w:val="both"/>
        <w:rPr>
          <w:sz w:val="28"/>
          <w:szCs w:val="28"/>
        </w:rPr>
      </w:pPr>
      <w:r w:rsidRPr="002B5C22">
        <w:rPr>
          <w:sz w:val="28"/>
          <w:szCs w:val="28"/>
        </w:rPr>
        <w:t xml:space="preserve">2. Какие </w:t>
      </w:r>
      <w:r>
        <w:rPr>
          <w:sz w:val="28"/>
          <w:szCs w:val="28"/>
        </w:rPr>
        <w:t>церковные праздники</w:t>
      </w:r>
      <w:r w:rsidRPr="002B5C22">
        <w:rPr>
          <w:sz w:val="28"/>
          <w:szCs w:val="28"/>
        </w:rPr>
        <w:t xml:space="preserve"> русского народа используются в вашей жизни? </w:t>
      </w:r>
    </w:p>
    <w:p w:rsidR="00B66349" w:rsidRPr="002B5C22" w:rsidRDefault="00B66349" w:rsidP="00B66349">
      <w:pPr>
        <w:pStyle w:val="a9"/>
        <w:jc w:val="both"/>
        <w:rPr>
          <w:sz w:val="28"/>
          <w:szCs w:val="28"/>
        </w:rPr>
      </w:pPr>
      <w:r w:rsidRPr="002B5C22">
        <w:rPr>
          <w:sz w:val="28"/>
          <w:szCs w:val="28"/>
        </w:rPr>
        <w:t xml:space="preserve">3. Знаешь ли ты </w:t>
      </w:r>
      <w:r>
        <w:rPr>
          <w:sz w:val="28"/>
          <w:szCs w:val="28"/>
        </w:rPr>
        <w:t>церковное песнопение</w:t>
      </w:r>
      <w:r w:rsidRPr="002B5C22">
        <w:rPr>
          <w:sz w:val="28"/>
          <w:szCs w:val="28"/>
        </w:rPr>
        <w:t xml:space="preserve">? </w:t>
      </w:r>
    </w:p>
    <w:p w:rsidR="00B66349" w:rsidRPr="002B5C22" w:rsidRDefault="00B66349" w:rsidP="00B66349">
      <w:pPr>
        <w:pStyle w:val="a9"/>
        <w:jc w:val="both"/>
        <w:rPr>
          <w:sz w:val="28"/>
          <w:szCs w:val="28"/>
        </w:rPr>
      </w:pPr>
      <w:r w:rsidRPr="002B5C22">
        <w:rPr>
          <w:sz w:val="28"/>
          <w:szCs w:val="28"/>
        </w:rPr>
        <w:t xml:space="preserve">4. Какие </w:t>
      </w:r>
      <w:r>
        <w:rPr>
          <w:sz w:val="28"/>
          <w:szCs w:val="28"/>
        </w:rPr>
        <w:t>разновидности колокольного звона ты знаешь</w:t>
      </w:r>
      <w:r w:rsidRPr="002B5C22">
        <w:rPr>
          <w:sz w:val="28"/>
          <w:szCs w:val="28"/>
        </w:rPr>
        <w:t xml:space="preserve">?  </w:t>
      </w:r>
    </w:p>
    <w:p w:rsidR="00B66349" w:rsidRPr="002B5C22" w:rsidRDefault="00B66349" w:rsidP="00B66349">
      <w:pPr>
        <w:pStyle w:val="a9"/>
        <w:jc w:val="both"/>
        <w:rPr>
          <w:sz w:val="28"/>
          <w:szCs w:val="28"/>
        </w:rPr>
      </w:pPr>
      <w:r>
        <w:rPr>
          <w:sz w:val="28"/>
          <w:szCs w:val="28"/>
        </w:rPr>
        <w:t xml:space="preserve">     </w:t>
      </w:r>
      <w:r w:rsidRPr="002B5C22">
        <w:rPr>
          <w:sz w:val="28"/>
          <w:szCs w:val="28"/>
        </w:rPr>
        <w:t xml:space="preserve">В результате проверки детских работ нами были разработаны следующие  критерии для определения уровня </w:t>
      </w:r>
      <w:proofErr w:type="spellStart"/>
      <w:r w:rsidRPr="002B5C22">
        <w:rPr>
          <w:sz w:val="28"/>
          <w:szCs w:val="28"/>
        </w:rPr>
        <w:t>сформированности</w:t>
      </w:r>
      <w:proofErr w:type="spellEnd"/>
      <w:r w:rsidRPr="002B5C22">
        <w:rPr>
          <w:sz w:val="28"/>
          <w:szCs w:val="28"/>
        </w:rPr>
        <w:t xml:space="preserve"> этнокультурной идентификации: </w:t>
      </w:r>
    </w:p>
    <w:p w:rsidR="00B66349" w:rsidRPr="002B5C22" w:rsidRDefault="00B66349" w:rsidP="00B66349">
      <w:pPr>
        <w:pStyle w:val="a9"/>
        <w:jc w:val="both"/>
        <w:rPr>
          <w:sz w:val="28"/>
          <w:szCs w:val="28"/>
        </w:rPr>
      </w:pPr>
      <w:r>
        <w:rPr>
          <w:sz w:val="28"/>
          <w:szCs w:val="28"/>
        </w:rPr>
        <w:t xml:space="preserve">     </w:t>
      </w:r>
      <w:proofErr w:type="gramStart"/>
      <w:r w:rsidRPr="002B5C22">
        <w:rPr>
          <w:sz w:val="28"/>
          <w:szCs w:val="28"/>
        </w:rPr>
        <w:t xml:space="preserve">Высокий – ученик знает более 4 </w:t>
      </w:r>
      <w:r>
        <w:rPr>
          <w:sz w:val="28"/>
          <w:szCs w:val="28"/>
        </w:rPr>
        <w:t>церковных терминов</w:t>
      </w:r>
      <w:r w:rsidRPr="002B5C22">
        <w:rPr>
          <w:sz w:val="28"/>
          <w:szCs w:val="28"/>
        </w:rPr>
        <w:t>,  умеет объяснить их лексическое значение;  осознает значимость использования традиций в жизни и приводит более 3 -</w:t>
      </w:r>
      <w:proofErr w:type="spellStart"/>
      <w:r w:rsidRPr="002B5C22">
        <w:rPr>
          <w:sz w:val="28"/>
          <w:szCs w:val="28"/>
        </w:rPr>
        <w:t>х</w:t>
      </w:r>
      <w:proofErr w:type="spellEnd"/>
      <w:r w:rsidRPr="002B5C22">
        <w:rPr>
          <w:sz w:val="28"/>
          <w:szCs w:val="28"/>
        </w:rPr>
        <w:t xml:space="preserve"> примеров </w:t>
      </w:r>
      <w:r>
        <w:rPr>
          <w:sz w:val="28"/>
          <w:szCs w:val="28"/>
        </w:rPr>
        <w:t>церковных праздников</w:t>
      </w:r>
      <w:r w:rsidRPr="002B5C22">
        <w:rPr>
          <w:sz w:val="28"/>
          <w:szCs w:val="28"/>
        </w:rPr>
        <w:t xml:space="preserve"> русского народа; знает более 3 –</w:t>
      </w:r>
      <w:proofErr w:type="spellStart"/>
      <w:r w:rsidRPr="002B5C22">
        <w:rPr>
          <w:sz w:val="28"/>
          <w:szCs w:val="28"/>
        </w:rPr>
        <w:t>х</w:t>
      </w:r>
      <w:proofErr w:type="spellEnd"/>
      <w:r w:rsidRPr="002B5C22">
        <w:rPr>
          <w:sz w:val="28"/>
          <w:szCs w:val="28"/>
        </w:rPr>
        <w:t xml:space="preserve"> </w:t>
      </w:r>
      <w:r>
        <w:rPr>
          <w:sz w:val="28"/>
          <w:szCs w:val="28"/>
        </w:rPr>
        <w:t>церковных песнопений</w:t>
      </w:r>
      <w:r w:rsidRPr="002B5C22">
        <w:rPr>
          <w:sz w:val="28"/>
          <w:szCs w:val="28"/>
        </w:rPr>
        <w:t xml:space="preserve"> и </w:t>
      </w:r>
      <w:r>
        <w:rPr>
          <w:sz w:val="28"/>
          <w:szCs w:val="28"/>
        </w:rPr>
        <w:t>молитв, лежащих</w:t>
      </w:r>
      <w:r w:rsidRPr="00AC7CC0">
        <w:rPr>
          <w:sz w:val="28"/>
          <w:szCs w:val="28"/>
        </w:rPr>
        <w:t xml:space="preserve"> </w:t>
      </w:r>
      <w:r>
        <w:rPr>
          <w:sz w:val="28"/>
          <w:szCs w:val="28"/>
        </w:rPr>
        <w:t>в их основе</w:t>
      </w:r>
      <w:r w:rsidRPr="002B5C22">
        <w:rPr>
          <w:sz w:val="28"/>
          <w:szCs w:val="28"/>
        </w:rPr>
        <w:t xml:space="preserve">,  приводит более 3 – </w:t>
      </w:r>
      <w:proofErr w:type="spellStart"/>
      <w:r w:rsidRPr="002B5C22">
        <w:rPr>
          <w:sz w:val="28"/>
          <w:szCs w:val="28"/>
        </w:rPr>
        <w:t>х</w:t>
      </w:r>
      <w:proofErr w:type="spellEnd"/>
      <w:r w:rsidRPr="002B5C22">
        <w:rPr>
          <w:sz w:val="28"/>
          <w:szCs w:val="28"/>
        </w:rPr>
        <w:t xml:space="preserve"> примеров </w:t>
      </w:r>
      <w:r>
        <w:rPr>
          <w:sz w:val="28"/>
          <w:szCs w:val="28"/>
        </w:rPr>
        <w:t xml:space="preserve">разновидности колокольного звона </w:t>
      </w:r>
      <w:r w:rsidRPr="002B5C22">
        <w:rPr>
          <w:sz w:val="28"/>
          <w:szCs w:val="28"/>
        </w:rPr>
        <w:t xml:space="preserve">и понимает их значимость в жизни человека; </w:t>
      </w:r>
      <w:proofErr w:type="gramEnd"/>
    </w:p>
    <w:p w:rsidR="00B66349" w:rsidRPr="002B5C22" w:rsidRDefault="00B66349" w:rsidP="00B66349">
      <w:pPr>
        <w:pStyle w:val="a9"/>
        <w:jc w:val="both"/>
        <w:rPr>
          <w:sz w:val="28"/>
          <w:szCs w:val="28"/>
        </w:rPr>
      </w:pPr>
      <w:r>
        <w:rPr>
          <w:sz w:val="28"/>
          <w:szCs w:val="28"/>
        </w:rPr>
        <w:t xml:space="preserve">     </w:t>
      </w:r>
      <w:r w:rsidRPr="002B5C22">
        <w:rPr>
          <w:sz w:val="28"/>
          <w:szCs w:val="28"/>
        </w:rPr>
        <w:t xml:space="preserve">Средний - ученик знает более 2  </w:t>
      </w:r>
      <w:r>
        <w:rPr>
          <w:sz w:val="28"/>
          <w:szCs w:val="28"/>
        </w:rPr>
        <w:t>церковных терминов</w:t>
      </w:r>
      <w:r w:rsidRPr="002B5C22">
        <w:rPr>
          <w:sz w:val="28"/>
          <w:szCs w:val="28"/>
        </w:rPr>
        <w:t>,  приводит более 2 -</w:t>
      </w:r>
      <w:proofErr w:type="spellStart"/>
      <w:r w:rsidRPr="002B5C22">
        <w:rPr>
          <w:sz w:val="28"/>
          <w:szCs w:val="28"/>
        </w:rPr>
        <w:t>х</w:t>
      </w:r>
      <w:proofErr w:type="spellEnd"/>
      <w:r w:rsidRPr="002B5C22">
        <w:rPr>
          <w:sz w:val="28"/>
          <w:szCs w:val="28"/>
        </w:rPr>
        <w:t xml:space="preserve"> примеров использования традиций русского народа, знает более 2 –</w:t>
      </w:r>
      <w:proofErr w:type="spellStart"/>
      <w:r w:rsidRPr="002B5C22">
        <w:rPr>
          <w:sz w:val="28"/>
          <w:szCs w:val="28"/>
        </w:rPr>
        <w:t>х</w:t>
      </w:r>
      <w:proofErr w:type="spellEnd"/>
      <w:r w:rsidRPr="002B5C22">
        <w:rPr>
          <w:sz w:val="28"/>
          <w:szCs w:val="28"/>
        </w:rPr>
        <w:t xml:space="preserve"> </w:t>
      </w:r>
      <w:r>
        <w:rPr>
          <w:sz w:val="28"/>
          <w:szCs w:val="28"/>
        </w:rPr>
        <w:t>церковных песнопений</w:t>
      </w:r>
      <w:r w:rsidRPr="002B5C22">
        <w:rPr>
          <w:sz w:val="28"/>
          <w:szCs w:val="28"/>
        </w:rPr>
        <w:t xml:space="preserve"> и </w:t>
      </w:r>
      <w:r>
        <w:rPr>
          <w:sz w:val="28"/>
          <w:szCs w:val="28"/>
        </w:rPr>
        <w:t>молитв</w:t>
      </w:r>
      <w:r w:rsidRPr="002B5C22">
        <w:rPr>
          <w:sz w:val="28"/>
          <w:szCs w:val="28"/>
        </w:rPr>
        <w:t xml:space="preserve">, называет их, приводит более 2– </w:t>
      </w:r>
      <w:proofErr w:type="spellStart"/>
      <w:r w:rsidRPr="002B5C22">
        <w:rPr>
          <w:sz w:val="28"/>
          <w:szCs w:val="28"/>
        </w:rPr>
        <w:t>х</w:t>
      </w:r>
      <w:proofErr w:type="spellEnd"/>
      <w:r w:rsidRPr="002B5C22">
        <w:rPr>
          <w:sz w:val="28"/>
          <w:szCs w:val="28"/>
        </w:rPr>
        <w:t xml:space="preserve"> примеров </w:t>
      </w:r>
      <w:r>
        <w:rPr>
          <w:sz w:val="28"/>
          <w:szCs w:val="28"/>
        </w:rPr>
        <w:t>разновидности колокольного звона.</w:t>
      </w:r>
    </w:p>
    <w:p w:rsidR="00B66349" w:rsidRPr="002B5C22" w:rsidRDefault="00B66349" w:rsidP="00B66349">
      <w:pPr>
        <w:pStyle w:val="a9"/>
        <w:jc w:val="both"/>
        <w:rPr>
          <w:sz w:val="28"/>
          <w:szCs w:val="28"/>
        </w:rPr>
      </w:pPr>
      <w:r>
        <w:rPr>
          <w:sz w:val="28"/>
          <w:szCs w:val="28"/>
        </w:rPr>
        <w:t xml:space="preserve">     </w:t>
      </w:r>
      <w:r w:rsidRPr="002B5C22">
        <w:rPr>
          <w:sz w:val="28"/>
          <w:szCs w:val="28"/>
        </w:rPr>
        <w:t xml:space="preserve">Низкий - ученик </w:t>
      </w:r>
      <w:r>
        <w:rPr>
          <w:sz w:val="28"/>
          <w:szCs w:val="28"/>
        </w:rPr>
        <w:t>не знает церковных терминов</w:t>
      </w:r>
      <w:r w:rsidRPr="002B5C22">
        <w:rPr>
          <w:sz w:val="28"/>
          <w:szCs w:val="28"/>
        </w:rPr>
        <w:t xml:space="preserve">, не имеет представления о традициях русского народа, </w:t>
      </w:r>
      <w:r>
        <w:rPr>
          <w:sz w:val="28"/>
          <w:szCs w:val="28"/>
        </w:rPr>
        <w:t>разновидности колокольного звона.</w:t>
      </w:r>
    </w:p>
    <w:p w:rsidR="00B66349" w:rsidRPr="002B5C22" w:rsidRDefault="00B66349" w:rsidP="00B66349">
      <w:pPr>
        <w:pStyle w:val="a9"/>
        <w:jc w:val="both"/>
        <w:rPr>
          <w:sz w:val="28"/>
          <w:szCs w:val="28"/>
        </w:rPr>
      </w:pPr>
      <w:r w:rsidRPr="002B5C22">
        <w:rPr>
          <w:sz w:val="28"/>
          <w:szCs w:val="28"/>
        </w:rPr>
        <w:t xml:space="preserve">По результатам анкетирования, уровни </w:t>
      </w:r>
      <w:proofErr w:type="spellStart"/>
      <w:r w:rsidRPr="002B5C22">
        <w:rPr>
          <w:sz w:val="28"/>
          <w:szCs w:val="28"/>
        </w:rPr>
        <w:t>сформированности</w:t>
      </w:r>
      <w:proofErr w:type="spellEnd"/>
      <w:r w:rsidRPr="002B5C22">
        <w:rPr>
          <w:sz w:val="28"/>
          <w:szCs w:val="28"/>
        </w:rPr>
        <w:t xml:space="preserve"> этнокультурной идентификации учащихся мы представили в диаграмме № 2. </w:t>
      </w:r>
    </w:p>
    <w:p w:rsidR="00B66349" w:rsidRPr="002B5C22" w:rsidRDefault="00B66349" w:rsidP="00B66349">
      <w:pPr>
        <w:pStyle w:val="a9"/>
        <w:jc w:val="both"/>
        <w:rPr>
          <w:sz w:val="28"/>
          <w:szCs w:val="28"/>
        </w:rPr>
      </w:pPr>
      <w:r w:rsidRPr="002B5C22">
        <w:rPr>
          <w:sz w:val="28"/>
          <w:szCs w:val="28"/>
        </w:rPr>
        <w:t xml:space="preserve">Рис.2 </w:t>
      </w:r>
    </w:p>
    <w:p w:rsidR="00B66349" w:rsidRPr="002B5C22" w:rsidRDefault="00B66349" w:rsidP="00B66349">
      <w:pPr>
        <w:pStyle w:val="a9"/>
        <w:jc w:val="both"/>
        <w:rPr>
          <w:sz w:val="28"/>
          <w:szCs w:val="28"/>
        </w:rPr>
      </w:pPr>
      <w:r w:rsidRPr="002B5C22">
        <w:rPr>
          <w:sz w:val="28"/>
          <w:szCs w:val="28"/>
        </w:rPr>
        <w:lastRenderedPageBreak/>
        <w:t xml:space="preserve">Определение уровня </w:t>
      </w:r>
      <w:proofErr w:type="spellStart"/>
      <w:r w:rsidRPr="002B5C22">
        <w:rPr>
          <w:sz w:val="28"/>
          <w:szCs w:val="28"/>
        </w:rPr>
        <w:t>сформированности</w:t>
      </w:r>
      <w:proofErr w:type="spellEnd"/>
      <w:r w:rsidRPr="002B5C22">
        <w:rPr>
          <w:sz w:val="28"/>
          <w:szCs w:val="28"/>
        </w:rPr>
        <w:t xml:space="preserve"> этнокультурной идентификации при повторной диагностике</w:t>
      </w:r>
      <w:r>
        <w:rPr>
          <w:sz w:val="28"/>
          <w:szCs w:val="28"/>
        </w:rPr>
        <w:t>.</w:t>
      </w:r>
    </w:p>
    <w:p w:rsidR="00B66349" w:rsidRDefault="00B66349" w:rsidP="00B66349">
      <w:pPr>
        <w:spacing w:line="360" w:lineRule="auto"/>
        <w:ind w:firstLine="720"/>
        <w:jc w:val="center"/>
        <w:rPr>
          <w:sz w:val="28"/>
          <w:szCs w:val="28"/>
        </w:rPr>
      </w:pPr>
      <w:r>
        <w:rPr>
          <w:noProof/>
          <w:lang w:eastAsia="ru-RU"/>
        </w:rPr>
        <w:drawing>
          <wp:inline distT="0" distB="0" distL="0" distR="0">
            <wp:extent cx="3419475" cy="2143125"/>
            <wp:effectExtent l="0" t="0" r="0" b="0"/>
            <wp:docPr id="4"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6349" w:rsidRPr="002B5C22" w:rsidRDefault="00B66349" w:rsidP="00B66349">
      <w:pPr>
        <w:pStyle w:val="a9"/>
        <w:jc w:val="both"/>
        <w:rPr>
          <w:sz w:val="28"/>
          <w:szCs w:val="28"/>
        </w:rPr>
      </w:pPr>
      <w:r>
        <w:rPr>
          <w:sz w:val="28"/>
          <w:szCs w:val="28"/>
        </w:rPr>
        <w:t xml:space="preserve">    </w:t>
      </w:r>
      <w:r w:rsidRPr="002B5C22">
        <w:rPr>
          <w:sz w:val="28"/>
          <w:szCs w:val="28"/>
        </w:rPr>
        <w:t xml:space="preserve">При сравнении диаграмм на начальном этапе и повторной диагностике можно сделать вывод, что в результате проведенной работы уровень </w:t>
      </w:r>
      <w:proofErr w:type="spellStart"/>
      <w:r w:rsidRPr="002B5C22">
        <w:rPr>
          <w:sz w:val="28"/>
          <w:szCs w:val="28"/>
        </w:rPr>
        <w:t>сформированности</w:t>
      </w:r>
      <w:proofErr w:type="spellEnd"/>
      <w:r w:rsidRPr="002B5C22">
        <w:rPr>
          <w:sz w:val="28"/>
          <w:szCs w:val="28"/>
        </w:rPr>
        <w:t xml:space="preserve"> </w:t>
      </w:r>
      <w:r>
        <w:rPr>
          <w:sz w:val="28"/>
          <w:szCs w:val="28"/>
        </w:rPr>
        <w:t xml:space="preserve"> </w:t>
      </w:r>
      <w:r w:rsidRPr="002B5C22">
        <w:rPr>
          <w:sz w:val="28"/>
          <w:szCs w:val="28"/>
        </w:rPr>
        <w:t>культурной идентификации учащихся класса стал значительно выше.</w:t>
      </w:r>
    </w:p>
    <w:p w:rsidR="00B66349" w:rsidRPr="002B5C22" w:rsidRDefault="00B66349" w:rsidP="00B66349">
      <w:pPr>
        <w:pStyle w:val="a9"/>
        <w:jc w:val="both"/>
        <w:rPr>
          <w:sz w:val="28"/>
          <w:szCs w:val="28"/>
        </w:rPr>
      </w:pPr>
    </w:p>
    <w:p w:rsidR="00B66349" w:rsidRPr="002B5C22" w:rsidRDefault="00B66349" w:rsidP="00B66349">
      <w:pPr>
        <w:pStyle w:val="a9"/>
        <w:jc w:val="both"/>
        <w:rPr>
          <w:sz w:val="28"/>
          <w:szCs w:val="28"/>
        </w:rPr>
      </w:pPr>
    </w:p>
    <w:p w:rsidR="00B66349" w:rsidRPr="002B5C22" w:rsidRDefault="00B66349" w:rsidP="00B66349">
      <w:pPr>
        <w:pStyle w:val="a9"/>
        <w:jc w:val="both"/>
        <w:rPr>
          <w:sz w:val="28"/>
          <w:szCs w:val="28"/>
        </w:rPr>
      </w:pPr>
    </w:p>
    <w:p w:rsidR="00B66349" w:rsidRDefault="00B66349" w:rsidP="00B66349">
      <w:pPr>
        <w:jc w:val="both"/>
      </w:pPr>
    </w:p>
    <w:p w:rsidR="00B66349" w:rsidRDefault="00B66349" w:rsidP="00B66349">
      <w:pPr>
        <w:jc w:val="both"/>
      </w:pPr>
    </w:p>
    <w:p w:rsidR="00B66349" w:rsidRDefault="00B66349" w:rsidP="00B66349">
      <w:pPr>
        <w:jc w:val="both"/>
      </w:pPr>
    </w:p>
    <w:p w:rsidR="00B66349" w:rsidRDefault="00B66349" w:rsidP="00B66349"/>
    <w:p w:rsidR="00B66349" w:rsidRDefault="00B66349" w:rsidP="00B66349"/>
    <w:p w:rsidR="00B66349" w:rsidRDefault="00B66349" w:rsidP="00B66349"/>
    <w:p w:rsidR="00B66349" w:rsidRDefault="00B66349" w:rsidP="00B66349"/>
    <w:p w:rsidR="00B66349" w:rsidRDefault="00B66349" w:rsidP="00B66349"/>
    <w:p w:rsidR="00B66349" w:rsidRDefault="00B66349" w:rsidP="00B66349"/>
    <w:p w:rsidR="00B66349" w:rsidRDefault="00B66349" w:rsidP="00B66349"/>
    <w:p w:rsidR="00B66349" w:rsidRDefault="00B66349" w:rsidP="00B66349"/>
    <w:p w:rsidR="00B66349" w:rsidRDefault="00B66349" w:rsidP="00B66349"/>
    <w:p w:rsidR="00B66349" w:rsidRDefault="00B66349" w:rsidP="00B66349"/>
    <w:p w:rsidR="00B66349" w:rsidRDefault="00B66349" w:rsidP="00B66349"/>
    <w:p w:rsidR="00B66349" w:rsidRDefault="00B66349" w:rsidP="00B66349"/>
    <w:p w:rsidR="00B66349" w:rsidRDefault="00B66349" w:rsidP="00B66349"/>
    <w:p w:rsidR="00B66349" w:rsidRDefault="00B66349" w:rsidP="00B66349"/>
    <w:p w:rsidR="00B66349" w:rsidRDefault="00B66349" w:rsidP="00B66349"/>
    <w:p w:rsidR="00B66349" w:rsidRDefault="00B66349" w:rsidP="00B66349"/>
    <w:p w:rsidR="00B66349" w:rsidRDefault="00B66349" w:rsidP="00B66349"/>
    <w:p w:rsidR="00B66349" w:rsidRDefault="00B66349" w:rsidP="00B66349"/>
    <w:p w:rsidR="00B66349" w:rsidRDefault="00B66349" w:rsidP="00B66349"/>
    <w:p w:rsidR="00B66349" w:rsidRDefault="00B66349" w:rsidP="00B66349"/>
    <w:p w:rsidR="00B66349" w:rsidRDefault="00B66349" w:rsidP="00B66349"/>
    <w:p w:rsidR="00B66349" w:rsidRDefault="00B66349" w:rsidP="00B66349"/>
    <w:p w:rsidR="00B66349" w:rsidRDefault="00B66349" w:rsidP="00B66349"/>
    <w:p w:rsidR="00B66349" w:rsidRDefault="00B66349" w:rsidP="00B66349"/>
    <w:p w:rsidR="00B66349" w:rsidRDefault="00B66349" w:rsidP="00B66349"/>
    <w:p w:rsidR="00B66349" w:rsidRPr="005622A5" w:rsidRDefault="00B66349" w:rsidP="00B66349">
      <w:pPr>
        <w:jc w:val="right"/>
        <w:rPr>
          <w:b/>
          <w:bCs/>
          <w:sz w:val="28"/>
          <w:szCs w:val="28"/>
        </w:rPr>
      </w:pPr>
      <w:r w:rsidRPr="005622A5">
        <w:rPr>
          <w:b/>
          <w:bCs/>
          <w:sz w:val="28"/>
          <w:szCs w:val="28"/>
        </w:rPr>
        <w:lastRenderedPageBreak/>
        <w:t xml:space="preserve">ПРИЛОЖЕНИЕ 2 </w:t>
      </w:r>
    </w:p>
    <w:p w:rsidR="00B66349" w:rsidRPr="006F7833" w:rsidRDefault="00B66349" w:rsidP="00B66349">
      <w:pPr>
        <w:jc w:val="center"/>
        <w:rPr>
          <w:b/>
          <w:bCs/>
          <w:sz w:val="28"/>
          <w:szCs w:val="28"/>
        </w:rPr>
      </w:pPr>
      <w:r>
        <w:rPr>
          <w:b/>
          <w:bCs/>
          <w:sz w:val="28"/>
          <w:szCs w:val="28"/>
        </w:rPr>
        <w:t>У</w:t>
      </w:r>
      <w:r w:rsidRPr="006F7833">
        <w:rPr>
          <w:b/>
          <w:bCs/>
          <w:sz w:val="28"/>
          <w:szCs w:val="28"/>
        </w:rPr>
        <w:t>рок в 4 классе</w:t>
      </w:r>
    </w:p>
    <w:p w:rsidR="00B66349" w:rsidRPr="006F7833" w:rsidRDefault="00B66349" w:rsidP="00B66349">
      <w:pPr>
        <w:rPr>
          <w:b/>
          <w:bCs/>
          <w:sz w:val="28"/>
          <w:szCs w:val="28"/>
        </w:rPr>
      </w:pPr>
    </w:p>
    <w:p w:rsidR="00B66349" w:rsidRPr="006F7833" w:rsidRDefault="00B66349" w:rsidP="00B66349">
      <w:pPr>
        <w:rPr>
          <w:sz w:val="28"/>
          <w:szCs w:val="28"/>
        </w:rPr>
      </w:pPr>
      <w:r w:rsidRPr="006F7833">
        <w:rPr>
          <w:b/>
          <w:bCs/>
          <w:sz w:val="28"/>
          <w:szCs w:val="28"/>
        </w:rPr>
        <w:t xml:space="preserve">Тема: </w:t>
      </w:r>
      <w:r w:rsidRPr="006F7833">
        <w:rPr>
          <w:sz w:val="28"/>
          <w:szCs w:val="28"/>
        </w:rPr>
        <w:t>«Музыка моего народа»</w:t>
      </w:r>
    </w:p>
    <w:p w:rsidR="00B66349" w:rsidRDefault="00B66349" w:rsidP="00B66349">
      <w:pPr>
        <w:jc w:val="both"/>
        <w:rPr>
          <w:sz w:val="28"/>
          <w:szCs w:val="28"/>
        </w:rPr>
      </w:pPr>
      <w:r w:rsidRPr="006F7833">
        <w:rPr>
          <w:b/>
          <w:bCs/>
          <w:sz w:val="28"/>
          <w:szCs w:val="28"/>
        </w:rPr>
        <w:t xml:space="preserve">Цель: </w:t>
      </w:r>
      <w:r w:rsidRPr="006F7833">
        <w:rPr>
          <w:sz w:val="28"/>
          <w:szCs w:val="28"/>
        </w:rPr>
        <w:t>Продолжить знакомство с музыкой русской православной церкви, как части Отечественной художественной культуры, как звено в храмовом синтезе искусств (</w:t>
      </w:r>
      <w:proofErr w:type="spellStart"/>
      <w:r w:rsidRPr="006F7833">
        <w:rPr>
          <w:sz w:val="28"/>
          <w:szCs w:val="28"/>
        </w:rPr>
        <w:t>слово-инокопись-архитектура</w:t>
      </w:r>
      <w:proofErr w:type="spellEnd"/>
      <w:r w:rsidRPr="006F7833">
        <w:rPr>
          <w:sz w:val="28"/>
          <w:szCs w:val="28"/>
        </w:rPr>
        <w:t>) воспитывающие духовно-нравстве</w:t>
      </w:r>
      <w:r>
        <w:rPr>
          <w:sz w:val="28"/>
          <w:szCs w:val="28"/>
        </w:rPr>
        <w:t>нные качества личности ребёнка.</w:t>
      </w:r>
    </w:p>
    <w:p w:rsidR="00B66349" w:rsidRDefault="00B66349" w:rsidP="00B66349">
      <w:pPr>
        <w:jc w:val="both"/>
        <w:rPr>
          <w:b/>
          <w:bCs/>
          <w:sz w:val="28"/>
          <w:szCs w:val="28"/>
        </w:rPr>
      </w:pPr>
      <w:r>
        <w:rPr>
          <w:b/>
          <w:bCs/>
          <w:sz w:val="28"/>
          <w:szCs w:val="28"/>
        </w:rPr>
        <w:t>Задачи:</w:t>
      </w:r>
    </w:p>
    <w:p w:rsidR="00B66349" w:rsidRDefault="00B66349" w:rsidP="00B66349">
      <w:pPr>
        <w:pStyle w:val="a3"/>
        <w:numPr>
          <w:ilvl w:val="0"/>
          <w:numId w:val="23"/>
        </w:numPr>
        <w:contextualSpacing w:val="0"/>
        <w:jc w:val="both"/>
        <w:rPr>
          <w:sz w:val="28"/>
          <w:szCs w:val="28"/>
        </w:rPr>
      </w:pPr>
      <w:r>
        <w:rPr>
          <w:sz w:val="28"/>
          <w:szCs w:val="28"/>
        </w:rPr>
        <w:t>п</w:t>
      </w:r>
      <w:r w:rsidRPr="00140ED8">
        <w:rPr>
          <w:sz w:val="28"/>
          <w:szCs w:val="28"/>
        </w:rPr>
        <w:t>ослушать сочинения С.</w:t>
      </w:r>
      <w:r>
        <w:rPr>
          <w:sz w:val="28"/>
          <w:szCs w:val="28"/>
        </w:rPr>
        <w:t xml:space="preserve">В. Рахманинова и П.Г. </w:t>
      </w:r>
      <w:proofErr w:type="spellStart"/>
      <w:r>
        <w:rPr>
          <w:sz w:val="28"/>
          <w:szCs w:val="28"/>
        </w:rPr>
        <w:t>Чеснокова</w:t>
      </w:r>
      <w:proofErr w:type="spellEnd"/>
      <w:r>
        <w:rPr>
          <w:sz w:val="28"/>
          <w:szCs w:val="28"/>
        </w:rPr>
        <w:t>;</w:t>
      </w:r>
    </w:p>
    <w:p w:rsidR="00B66349" w:rsidRPr="00140ED8" w:rsidRDefault="00B66349" w:rsidP="00B66349">
      <w:pPr>
        <w:pStyle w:val="a3"/>
        <w:numPr>
          <w:ilvl w:val="0"/>
          <w:numId w:val="23"/>
        </w:numPr>
        <w:contextualSpacing w:val="0"/>
        <w:jc w:val="both"/>
        <w:rPr>
          <w:sz w:val="28"/>
          <w:szCs w:val="28"/>
        </w:rPr>
      </w:pPr>
      <w:r w:rsidRPr="00140ED8">
        <w:rPr>
          <w:sz w:val="28"/>
          <w:szCs w:val="28"/>
        </w:rPr>
        <w:t>разучить колядку «Ночь тиха, ночь свята» Р. Груббера.</w:t>
      </w:r>
    </w:p>
    <w:p w:rsidR="00B66349" w:rsidRPr="006F7833" w:rsidRDefault="00B66349" w:rsidP="00B66349">
      <w:pPr>
        <w:jc w:val="both"/>
        <w:rPr>
          <w:sz w:val="28"/>
          <w:szCs w:val="28"/>
        </w:rPr>
      </w:pPr>
      <w:r w:rsidRPr="006F7833">
        <w:rPr>
          <w:b/>
          <w:bCs/>
          <w:sz w:val="28"/>
          <w:szCs w:val="28"/>
        </w:rPr>
        <w:t>Методы обучения:</w:t>
      </w:r>
      <w:r w:rsidRPr="006F7833">
        <w:rPr>
          <w:sz w:val="28"/>
          <w:szCs w:val="28"/>
        </w:rPr>
        <w:t xml:space="preserve"> метод беседы, рассказа, сравнения, метод </w:t>
      </w:r>
      <w:proofErr w:type="spellStart"/>
      <w:r w:rsidRPr="006F7833">
        <w:rPr>
          <w:sz w:val="28"/>
          <w:szCs w:val="28"/>
        </w:rPr>
        <w:t>забегания</w:t>
      </w:r>
      <w:proofErr w:type="spellEnd"/>
      <w:r w:rsidRPr="006F7833">
        <w:rPr>
          <w:sz w:val="28"/>
          <w:szCs w:val="28"/>
        </w:rPr>
        <w:t xml:space="preserve"> вперед и возвращения назад, наглядный метод. </w:t>
      </w:r>
    </w:p>
    <w:p w:rsidR="00B66349" w:rsidRPr="006F7833" w:rsidRDefault="00B66349" w:rsidP="00B66349">
      <w:pPr>
        <w:jc w:val="both"/>
        <w:rPr>
          <w:sz w:val="28"/>
          <w:szCs w:val="28"/>
        </w:rPr>
      </w:pPr>
      <w:r w:rsidRPr="006F7833">
        <w:rPr>
          <w:b/>
          <w:bCs/>
          <w:sz w:val="28"/>
          <w:szCs w:val="28"/>
        </w:rPr>
        <w:t xml:space="preserve">Оборудование: </w:t>
      </w:r>
      <w:r w:rsidRPr="006F7833">
        <w:rPr>
          <w:sz w:val="28"/>
          <w:szCs w:val="28"/>
        </w:rPr>
        <w:t xml:space="preserve">магнитофонная запись фрагментов сочинений П.Г. </w:t>
      </w:r>
      <w:proofErr w:type="spellStart"/>
      <w:r w:rsidRPr="006F7833">
        <w:rPr>
          <w:sz w:val="28"/>
          <w:szCs w:val="28"/>
        </w:rPr>
        <w:t>Чеснокова</w:t>
      </w:r>
      <w:proofErr w:type="spellEnd"/>
      <w:r w:rsidRPr="006F7833">
        <w:rPr>
          <w:sz w:val="28"/>
          <w:szCs w:val="28"/>
        </w:rPr>
        <w:t xml:space="preserve">: «Благослови, душе моя, Господа», «Блажен муж», «Ангел </w:t>
      </w:r>
      <w:proofErr w:type="spellStart"/>
      <w:r w:rsidRPr="006F7833">
        <w:rPr>
          <w:sz w:val="28"/>
          <w:szCs w:val="28"/>
        </w:rPr>
        <w:t>вопияше</w:t>
      </w:r>
      <w:proofErr w:type="spellEnd"/>
      <w:r w:rsidRPr="006F7833">
        <w:rPr>
          <w:sz w:val="28"/>
          <w:szCs w:val="28"/>
        </w:rPr>
        <w:t xml:space="preserve">». </w:t>
      </w:r>
      <w:proofErr w:type="gramStart"/>
      <w:r w:rsidRPr="006F7833">
        <w:rPr>
          <w:sz w:val="28"/>
          <w:szCs w:val="28"/>
        </w:rPr>
        <w:t xml:space="preserve">Фрагменты песнопений «Всенощной» С.В. Рахманинова – «Богородице, </w:t>
      </w:r>
      <w:proofErr w:type="spellStart"/>
      <w:r w:rsidRPr="006F7833">
        <w:rPr>
          <w:sz w:val="28"/>
          <w:szCs w:val="28"/>
        </w:rPr>
        <w:t>Дево</w:t>
      </w:r>
      <w:proofErr w:type="spellEnd"/>
      <w:r w:rsidRPr="006F7833">
        <w:rPr>
          <w:sz w:val="28"/>
          <w:szCs w:val="28"/>
        </w:rPr>
        <w:t xml:space="preserve">, радуйся, таблица средств музыкальной выразительности церковного пения, нотная таблица рождественской колядки «Ночь тиха, ночь свята» - 10 экземпляров, таблица эмоциональных терминов, карточки с характеристикой музыкальных средств выразительности, телевизор, магнитофон, </w:t>
      </w:r>
      <w:r w:rsidRPr="006F7833">
        <w:rPr>
          <w:sz w:val="28"/>
          <w:szCs w:val="28"/>
          <w:lang w:val="en-US"/>
        </w:rPr>
        <w:t>DVD</w:t>
      </w:r>
      <w:r w:rsidRPr="006F7833">
        <w:rPr>
          <w:sz w:val="28"/>
          <w:szCs w:val="28"/>
        </w:rPr>
        <w:t>-плеер, диск «Храмы московской области», диск «Православные иконы», портреты композиторов:</w:t>
      </w:r>
      <w:proofErr w:type="gramEnd"/>
      <w:r w:rsidRPr="006F7833">
        <w:rPr>
          <w:sz w:val="28"/>
          <w:szCs w:val="28"/>
        </w:rPr>
        <w:t xml:space="preserve"> </w:t>
      </w:r>
      <w:proofErr w:type="spellStart"/>
      <w:r w:rsidRPr="006F7833">
        <w:rPr>
          <w:sz w:val="28"/>
          <w:szCs w:val="28"/>
        </w:rPr>
        <w:t>Чеснокова</w:t>
      </w:r>
      <w:proofErr w:type="spellEnd"/>
      <w:r w:rsidRPr="006F7833">
        <w:rPr>
          <w:sz w:val="28"/>
          <w:szCs w:val="28"/>
        </w:rPr>
        <w:t xml:space="preserve"> П.Г. и Рахманинова С.В.</w:t>
      </w:r>
    </w:p>
    <w:p w:rsidR="00B66349" w:rsidRDefault="00B66349" w:rsidP="00B66349">
      <w:pPr>
        <w:jc w:val="center"/>
        <w:rPr>
          <w:b/>
          <w:bCs/>
          <w:sz w:val="28"/>
          <w:szCs w:val="28"/>
          <w:lang w:val="en-US"/>
        </w:rPr>
      </w:pPr>
      <w:r w:rsidRPr="006F7833">
        <w:rPr>
          <w:b/>
          <w:bCs/>
          <w:sz w:val="28"/>
          <w:szCs w:val="28"/>
        </w:rPr>
        <w:t>Ход урока</w:t>
      </w:r>
    </w:p>
    <w:p w:rsidR="00B66349" w:rsidRPr="008E144A" w:rsidRDefault="00B66349" w:rsidP="00B66349">
      <w:pPr>
        <w:jc w:val="center"/>
        <w:rPr>
          <w:b/>
          <w:bCs/>
          <w:sz w:val="28"/>
          <w:szCs w:val="28"/>
          <w:lang w:val="en-US"/>
        </w:rPr>
      </w:pPr>
    </w:p>
    <w:p w:rsidR="00B66349" w:rsidRPr="006F7833" w:rsidRDefault="00B66349" w:rsidP="00B66349">
      <w:pPr>
        <w:numPr>
          <w:ilvl w:val="0"/>
          <w:numId w:val="14"/>
        </w:numPr>
        <w:suppressAutoHyphens w:val="0"/>
        <w:rPr>
          <w:b/>
          <w:bCs/>
          <w:sz w:val="28"/>
          <w:szCs w:val="28"/>
        </w:rPr>
      </w:pPr>
      <w:r w:rsidRPr="006F7833">
        <w:rPr>
          <w:b/>
          <w:bCs/>
          <w:sz w:val="28"/>
          <w:szCs w:val="28"/>
        </w:rPr>
        <w:t>Организационный момент урока.</w:t>
      </w:r>
    </w:p>
    <w:p w:rsidR="00B66349" w:rsidRPr="00FE2CD8" w:rsidRDefault="00B66349" w:rsidP="00B66349">
      <w:pPr>
        <w:pStyle w:val="a3"/>
        <w:numPr>
          <w:ilvl w:val="0"/>
          <w:numId w:val="15"/>
        </w:numPr>
        <w:suppressAutoHyphens w:val="0"/>
        <w:contextualSpacing w:val="0"/>
        <w:rPr>
          <w:sz w:val="28"/>
          <w:szCs w:val="28"/>
        </w:rPr>
      </w:pPr>
      <w:r w:rsidRPr="00FE2CD8">
        <w:rPr>
          <w:sz w:val="28"/>
          <w:szCs w:val="28"/>
        </w:rPr>
        <w:t>Построение около класса.</w:t>
      </w:r>
    </w:p>
    <w:p w:rsidR="00B66349" w:rsidRPr="00BD27B5" w:rsidRDefault="00B66349" w:rsidP="00B66349">
      <w:pPr>
        <w:numPr>
          <w:ilvl w:val="0"/>
          <w:numId w:val="15"/>
        </w:numPr>
        <w:suppressAutoHyphens w:val="0"/>
        <w:rPr>
          <w:sz w:val="28"/>
          <w:szCs w:val="28"/>
        </w:rPr>
      </w:pPr>
      <w:r w:rsidRPr="006F7833">
        <w:rPr>
          <w:sz w:val="28"/>
          <w:szCs w:val="28"/>
        </w:rPr>
        <w:t>Вход без музыки.</w:t>
      </w:r>
    </w:p>
    <w:p w:rsidR="00B66349" w:rsidRDefault="00B66349" w:rsidP="00B66349">
      <w:pPr>
        <w:jc w:val="both"/>
        <w:rPr>
          <w:sz w:val="28"/>
          <w:szCs w:val="28"/>
        </w:rPr>
      </w:pPr>
      <w:r w:rsidRPr="005405D9">
        <w:rPr>
          <w:sz w:val="28"/>
          <w:szCs w:val="28"/>
        </w:rPr>
        <w:t>1.</w:t>
      </w:r>
      <w:r w:rsidRPr="006A2B53">
        <w:rPr>
          <w:b/>
          <w:bCs/>
          <w:sz w:val="28"/>
          <w:szCs w:val="28"/>
        </w:rPr>
        <w:t xml:space="preserve"> </w:t>
      </w:r>
      <w:r>
        <w:rPr>
          <w:sz w:val="28"/>
          <w:szCs w:val="28"/>
        </w:rPr>
        <w:t xml:space="preserve">На первоначальном этапе ребята проверяют себя на знание  терминов: </w:t>
      </w:r>
      <w:proofErr w:type="gramStart"/>
      <w:r w:rsidRPr="00E474B5">
        <w:rPr>
          <w:i/>
          <w:iCs/>
          <w:sz w:val="28"/>
          <w:szCs w:val="28"/>
        </w:rPr>
        <w:t>Святая Русь,</w:t>
      </w:r>
      <w:r>
        <w:rPr>
          <w:sz w:val="28"/>
          <w:szCs w:val="28"/>
        </w:rPr>
        <w:t xml:space="preserve"> </w:t>
      </w:r>
      <w:r>
        <w:rPr>
          <w:i/>
          <w:iCs/>
          <w:sz w:val="28"/>
          <w:szCs w:val="28"/>
        </w:rPr>
        <w:t>православная, христианская, христианин</w:t>
      </w:r>
      <w:r w:rsidRPr="00E529D3">
        <w:rPr>
          <w:i/>
          <w:iCs/>
          <w:sz w:val="28"/>
          <w:szCs w:val="28"/>
        </w:rPr>
        <w:t xml:space="preserve">, </w:t>
      </w:r>
      <w:r>
        <w:rPr>
          <w:i/>
          <w:iCs/>
          <w:sz w:val="28"/>
          <w:szCs w:val="28"/>
        </w:rPr>
        <w:t>херувимская, херувимы, однородный и смешанный хоры</w:t>
      </w:r>
      <w:r>
        <w:rPr>
          <w:sz w:val="28"/>
          <w:szCs w:val="28"/>
        </w:rPr>
        <w:t xml:space="preserve">, </w:t>
      </w:r>
      <w:r>
        <w:rPr>
          <w:i/>
          <w:iCs/>
          <w:sz w:val="28"/>
          <w:szCs w:val="28"/>
        </w:rPr>
        <w:t>певцы-тружени</w:t>
      </w:r>
      <w:r w:rsidRPr="00E474B5">
        <w:rPr>
          <w:i/>
          <w:iCs/>
          <w:sz w:val="28"/>
          <w:szCs w:val="28"/>
        </w:rPr>
        <w:t xml:space="preserve">ки, </w:t>
      </w:r>
      <w:r>
        <w:rPr>
          <w:i/>
          <w:iCs/>
          <w:sz w:val="28"/>
          <w:szCs w:val="28"/>
        </w:rPr>
        <w:t xml:space="preserve">литургия, </w:t>
      </w:r>
      <w:r w:rsidRPr="00E474B5">
        <w:rPr>
          <w:i/>
          <w:iCs/>
          <w:sz w:val="28"/>
          <w:szCs w:val="28"/>
        </w:rPr>
        <w:t xml:space="preserve">колядка, </w:t>
      </w:r>
      <w:r>
        <w:rPr>
          <w:sz w:val="28"/>
          <w:szCs w:val="28"/>
        </w:rPr>
        <w:t>далее пробуют сформулировать  целевые задачи и проблемный вопрос.</w:t>
      </w:r>
      <w:proofErr w:type="gramEnd"/>
      <w:r w:rsidRPr="00711BF6">
        <w:rPr>
          <w:sz w:val="28"/>
          <w:szCs w:val="28"/>
        </w:rPr>
        <w:t xml:space="preserve"> </w:t>
      </w:r>
      <w:r>
        <w:rPr>
          <w:sz w:val="28"/>
          <w:szCs w:val="28"/>
        </w:rPr>
        <w:t xml:space="preserve">Цветными карточками отвечают на вопрос: </w:t>
      </w:r>
      <w:r>
        <w:rPr>
          <w:i/>
          <w:iCs/>
          <w:sz w:val="28"/>
          <w:szCs w:val="28"/>
        </w:rPr>
        <w:t>Нужно ли знать и слушать музыку русской православной церкви, как части Отечественной художественной культуры?</w:t>
      </w:r>
      <w:r w:rsidRPr="00E529D3">
        <w:rPr>
          <w:i/>
          <w:iCs/>
          <w:sz w:val="28"/>
          <w:szCs w:val="28"/>
        </w:rPr>
        <w:t xml:space="preserve"> </w:t>
      </w:r>
      <w:r>
        <w:rPr>
          <w:sz w:val="28"/>
          <w:szCs w:val="28"/>
        </w:rPr>
        <w:t>(красная – ДА, желтая – НЕТ)</w:t>
      </w:r>
    </w:p>
    <w:p w:rsidR="00B66349" w:rsidRDefault="00B66349" w:rsidP="00B66349">
      <w:pPr>
        <w:jc w:val="both"/>
        <w:rPr>
          <w:sz w:val="28"/>
          <w:szCs w:val="28"/>
        </w:rPr>
      </w:pPr>
      <w:r w:rsidRPr="005405D9">
        <w:rPr>
          <w:sz w:val="28"/>
          <w:szCs w:val="28"/>
        </w:rPr>
        <w:t>2.</w:t>
      </w:r>
      <w:r w:rsidRPr="006A2B53">
        <w:rPr>
          <w:b/>
          <w:bCs/>
          <w:sz w:val="28"/>
          <w:szCs w:val="28"/>
        </w:rPr>
        <w:t xml:space="preserve"> </w:t>
      </w:r>
      <w:r>
        <w:rPr>
          <w:sz w:val="28"/>
          <w:szCs w:val="28"/>
        </w:rPr>
        <w:t xml:space="preserve">На следующем этапе идёт повторение материала прошлого урока:  класс делится на 3 группы </w:t>
      </w:r>
      <w:r w:rsidRPr="00112312">
        <w:rPr>
          <w:sz w:val="28"/>
          <w:szCs w:val="28"/>
        </w:rPr>
        <w:t>(</w:t>
      </w:r>
      <w:r>
        <w:rPr>
          <w:sz w:val="28"/>
          <w:szCs w:val="28"/>
        </w:rPr>
        <w:t>предварительно по голосам: 1, 2, 3). Каждая группа собирает составляющие части для ответа на поставленный вопрос:</w:t>
      </w:r>
    </w:p>
    <w:p w:rsidR="00B66349" w:rsidRPr="005405D9" w:rsidRDefault="00B66349" w:rsidP="00B66349">
      <w:pPr>
        <w:suppressAutoHyphens w:val="0"/>
        <w:ind w:left="540"/>
        <w:jc w:val="both"/>
        <w:rPr>
          <w:sz w:val="28"/>
          <w:szCs w:val="28"/>
        </w:rPr>
      </w:pPr>
      <w:r>
        <w:rPr>
          <w:sz w:val="28"/>
          <w:szCs w:val="28"/>
        </w:rPr>
        <w:t xml:space="preserve">а) </w:t>
      </w:r>
      <w:r w:rsidRPr="005405D9">
        <w:rPr>
          <w:sz w:val="28"/>
          <w:szCs w:val="28"/>
        </w:rPr>
        <w:t>История возникновения русской церковной музыки;</w:t>
      </w:r>
    </w:p>
    <w:p w:rsidR="00B66349" w:rsidRPr="005405D9" w:rsidRDefault="00B66349" w:rsidP="00B66349">
      <w:pPr>
        <w:suppressAutoHyphens w:val="0"/>
        <w:ind w:left="540"/>
        <w:jc w:val="both"/>
        <w:rPr>
          <w:sz w:val="28"/>
          <w:szCs w:val="28"/>
        </w:rPr>
      </w:pPr>
      <w:r>
        <w:rPr>
          <w:sz w:val="28"/>
          <w:szCs w:val="28"/>
        </w:rPr>
        <w:t xml:space="preserve">б) </w:t>
      </w:r>
      <w:r w:rsidRPr="005405D9">
        <w:rPr>
          <w:sz w:val="28"/>
          <w:szCs w:val="28"/>
        </w:rPr>
        <w:t>Имена певцов-тружеников и первых русских композиторов церковных песнопений;</w:t>
      </w:r>
    </w:p>
    <w:p w:rsidR="00B66349" w:rsidRPr="005405D9" w:rsidRDefault="00B66349" w:rsidP="00B66349">
      <w:pPr>
        <w:suppressAutoHyphens w:val="0"/>
        <w:ind w:left="540"/>
        <w:jc w:val="both"/>
        <w:rPr>
          <w:sz w:val="28"/>
          <w:szCs w:val="28"/>
        </w:rPr>
      </w:pPr>
      <w:r>
        <w:rPr>
          <w:sz w:val="28"/>
          <w:szCs w:val="28"/>
        </w:rPr>
        <w:t xml:space="preserve">в) </w:t>
      </w:r>
      <w:r w:rsidRPr="005405D9">
        <w:rPr>
          <w:sz w:val="28"/>
          <w:szCs w:val="28"/>
        </w:rPr>
        <w:t xml:space="preserve">Какие произведения русской православной церкви слушали на прошлом уроке; </w:t>
      </w:r>
    </w:p>
    <w:p w:rsidR="00B66349" w:rsidRPr="008E144A" w:rsidRDefault="00B66349" w:rsidP="00B66349">
      <w:pPr>
        <w:pStyle w:val="a3"/>
        <w:suppressAutoHyphens w:val="0"/>
        <w:ind w:left="900"/>
        <w:jc w:val="both"/>
        <w:rPr>
          <w:sz w:val="28"/>
          <w:szCs w:val="28"/>
        </w:rPr>
      </w:pPr>
    </w:p>
    <w:p w:rsidR="00B66349" w:rsidRPr="00140ED8" w:rsidRDefault="00B66349" w:rsidP="00B66349">
      <w:pPr>
        <w:pStyle w:val="a3"/>
        <w:numPr>
          <w:ilvl w:val="0"/>
          <w:numId w:val="14"/>
        </w:numPr>
        <w:suppressAutoHyphens w:val="0"/>
        <w:contextualSpacing w:val="0"/>
        <w:rPr>
          <w:b/>
          <w:bCs/>
          <w:sz w:val="28"/>
          <w:szCs w:val="28"/>
        </w:rPr>
      </w:pPr>
      <w:r w:rsidRPr="00BF0B93">
        <w:rPr>
          <w:b/>
          <w:bCs/>
          <w:sz w:val="28"/>
          <w:szCs w:val="28"/>
        </w:rPr>
        <w:lastRenderedPageBreak/>
        <w:t>Продолжение темы.</w:t>
      </w:r>
    </w:p>
    <w:p w:rsidR="00B66349" w:rsidRDefault="00B66349" w:rsidP="00B66349">
      <w:pPr>
        <w:jc w:val="both"/>
        <w:rPr>
          <w:sz w:val="28"/>
          <w:szCs w:val="28"/>
        </w:rPr>
      </w:pPr>
      <w:r w:rsidRPr="005405D9">
        <w:rPr>
          <w:sz w:val="28"/>
          <w:szCs w:val="28"/>
        </w:rPr>
        <w:t>1</w:t>
      </w:r>
      <w:r w:rsidRPr="006A2B53">
        <w:rPr>
          <w:b/>
          <w:bCs/>
          <w:sz w:val="28"/>
          <w:szCs w:val="28"/>
        </w:rPr>
        <w:t xml:space="preserve">. </w:t>
      </w:r>
      <w:r w:rsidRPr="006A2B53">
        <w:rPr>
          <w:sz w:val="28"/>
          <w:szCs w:val="28"/>
        </w:rPr>
        <w:t>Учитель продолжает знакомить класс с именами</w:t>
      </w:r>
      <w:r>
        <w:rPr>
          <w:sz w:val="28"/>
          <w:szCs w:val="28"/>
        </w:rPr>
        <w:t xml:space="preserve"> </w:t>
      </w:r>
      <w:r w:rsidRPr="006A2B53">
        <w:rPr>
          <w:sz w:val="28"/>
          <w:szCs w:val="28"/>
        </w:rPr>
        <w:t>и творчеством</w:t>
      </w:r>
      <w:r>
        <w:rPr>
          <w:sz w:val="28"/>
          <w:szCs w:val="28"/>
        </w:rPr>
        <w:t xml:space="preserve"> других  </w:t>
      </w:r>
    </w:p>
    <w:p w:rsidR="00B66349" w:rsidRPr="008E144A" w:rsidRDefault="00B66349" w:rsidP="00B66349">
      <w:pPr>
        <w:jc w:val="both"/>
        <w:rPr>
          <w:sz w:val="28"/>
          <w:szCs w:val="28"/>
        </w:rPr>
      </w:pPr>
      <w:r>
        <w:rPr>
          <w:sz w:val="28"/>
          <w:szCs w:val="28"/>
        </w:rPr>
        <w:t>русских к</w:t>
      </w:r>
      <w:r w:rsidRPr="009D6803">
        <w:rPr>
          <w:sz w:val="28"/>
          <w:szCs w:val="28"/>
        </w:rPr>
        <w:t>омпозиторов</w:t>
      </w:r>
      <w:r>
        <w:rPr>
          <w:sz w:val="28"/>
          <w:szCs w:val="28"/>
        </w:rPr>
        <w:t xml:space="preserve"> </w:t>
      </w:r>
      <w:r w:rsidRPr="009D6803">
        <w:rPr>
          <w:sz w:val="28"/>
          <w:szCs w:val="28"/>
        </w:rPr>
        <w:t xml:space="preserve">П.Г </w:t>
      </w:r>
      <w:proofErr w:type="spellStart"/>
      <w:r w:rsidRPr="009D6803">
        <w:rPr>
          <w:sz w:val="28"/>
          <w:szCs w:val="28"/>
        </w:rPr>
        <w:t>Чеснокова</w:t>
      </w:r>
      <w:proofErr w:type="spellEnd"/>
      <w:r w:rsidRPr="009D6803">
        <w:rPr>
          <w:sz w:val="28"/>
          <w:szCs w:val="28"/>
        </w:rPr>
        <w:t xml:space="preserve"> и С.В. Рахманинова. </w:t>
      </w:r>
      <w:r>
        <w:rPr>
          <w:sz w:val="28"/>
          <w:szCs w:val="28"/>
        </w:rPr>
        <w:t xml:space="preserve">Ребята знакомятся с портретом и особенностями творчества П.Г. </w:t>
      </w:r>
      <w:proofErr w:type="spellStart"/>
      <w:r>
        <w:rPr>
          <w:sz w:val="28"/>
          <w:szCs w:val="28"/>
        </w:rPr>
        <w:t>Чеснокова</w:t>
      </w:r>
      <w:proofErr w:type="spellEnd"/>
      <w:r w:rsidRPr="008E144A">
        <w:rPr>
          <w:sz w:val="28"/>
          <w:szCs w:val="28"/>
        </w:rPr>
        <w:t>.</w:t>
      </w:r>
    </w:p>
    <w:p w:rsidR="00B66349" w:rsidRPr="006F7833" w:rsidRDefault="00B66349" w:rsidP="00B66349">
      <w:pPr>
        <w:jc w:val="both"/>
        <w:rPr>
          <w:sz w:val="28"/>
          <w:szCs w:val="28"/>
        </w:rPr>
      </w:pPr>
      <w:r>
        <w:rPr>
          <w:b/>
          <w:bCs/>
          <w:sz w:val="28"/>
          <w:szCs w:val="28"/>
        </w:rPr>
        <w:t xml:space="preserve">У. </w:t>
      </w:r>
      <w:r w:rsidRPr="006F7833">
        <w:rPr>
          <w:sz w:val="28"/>
          <w:szCs w:val="28"/>
        </w:rPr>
        <w:t>Чесноков П.Г</w:t>
      </w:r>
      <w:r>
        <w:rPr>
          <w:sz w:val="28"/>
          <w:szCs w:val="28"/>
        </w:rPr>
        <w:t>.</w:t>
      </w:r>
      <w:r w:rsidRPr="006F7833">
        <w:rPr>
          <w:sz w:val="28"/>
          <w:szCs w:val="28"/>
        </w:rPr>
        <w:t xml:space="preserve"> – одна из крупнейших</w:t>
      </w:r>
      <w:r>
        <w:rPr>
          <w:sz w:val="28"/>
          <w:szCs w:val="28"/>
        </w:rPr>
        <w:t xml:space="preserve"> фигур русской хоровой культуры </w:t>
      </w:r>
      <w:r w:rsidRPr="006F7833">
        <w:rPr>
          <w:sz w:val="28"/>
          <w:szCs w:val="28"/>
        </w:rPr>
        <w:t xml:space="preserve">первой половины </w:t>
      </w:r>
      <w:r w:rsidRPr="006F7833">
        <w:rPr>
          <w:sz w:val="28"/>
          <w:szCs w:val="28"/>
          <w:lang w:val="en-US"/>
        </w:rPr>
        <w:t>XX</w:t>
      </w:r>
      <w:r w:rsidRPr="006F7833">
        <w:rPr>
          <w:sz w:val="28"/>
          <w:szCs w:val="28"/>
        </w:rPr>
        <w:t xml:space="preserve"> </w:t>
      </w:r>
      <w:r>
        <w:rPr>
          <w:sz w:val="28"/>
          <w:szCs w:val="28"/>
        </w:rPr>
        <w:t>века. Это был композитор, дирижё</w:t>
      </w:r>
      <w:r w:rsidRPr="006F7833">
        <w:rPr>
          <w:sz w:val="28"/>
          <w:szCs w:val="28"/>
        </w:rPr>
        <w:t xml:space="preserve">р, педагог, глубоко </w:t>
      </w:r>
      <w:r>
        <w:rPr>
          <w:sz w:val="28"/>
          <w:szCs w:val="28"/>
        </w:rPr>
        <w:t>национальный и самобытный в своё</w:t>
      </w:r>
      <w:r w:rsidRPr="006F7833">
        <w:rPr>
          <w:sz w:val="28"/>
          <w:szCs w:val="28"/>
        </w:rPr>
        <w:t xml:space="preserve">м творчестве. У </w:t>
      </w:r>
      <w:proofErr w:type="spellStart"/>
      <w:r w:rsidRPr="006F7833">
        <w:rPr>
          <w:sz w:val="28"/>
          <w:szCs w:val="28"/>
        </w:rPr>
        <w:t>Чеснокова</w:t>
      </w:r>
      <w:proofErr w:type="spellEnd"/>
      <w:r w:rsidRPr="006F7833">
        <w:rPr>
          <w:sz w:val="28"/>
          <w:szCs w:val="28"/>
        </w:rPr>
        <w:t xml:space="preserve"> был красивый от природы голос. С пяти лет он пел в церковном хоре, и это дало возможность П.Г. </w:t>
      </w:r>
      <w:proofErr w:type="spellStart"/>
      <w:r w:rsidRPr="006F7833">
        <w:rPr>
          <w:sz w:val="28"/>
          <w:szCs w:val="28"/>
        </w:rPr>
        <w:t>Чеснокову</w:t>
      </w:r>
      <w:proofErr w:type="spellEnd"/>
      <w:r w:rsidRPr="006F7833">
        <w:rPr>
          <w:sz w:val="28"/>
          <w:szCs w:val="28"/>
        </w:rPr>
        <w:t xml:space="preserve"> поступить в Московское синодальное училище, которое он закончил с золотой медалью. За свою жизнь Чесноков руководил многими хорами, и особенно его необыкновенное дарование развернулось в исполнении под его руководством – </w:t>
      </w:r>
      <w:r w:rsidRPr="006F7833">
        <w:rPr>
          <w:sz w:val="28"/>
          <w:szCs w:val="28"/>
          <w:lang w:val="en-US"/>
        </w:rPr>
        <w:t>a</w:t>
      </w:r>
      <w:r w:rsidRPr="006F7833">
        <w:rPr>
          <w:sz w:val="28"/>
          <w:szCs w:val="28"/>
        </w:rPr>
        <w:t xml:space="preserve"> </w:t>
      </w:r>
      <w:proofErr w:type="spellStart"/>
      <w:r w:rsidRPr="006F7833">
        <w:rPr>
          <w:sz w:val="28"/>
          <w:szCs w:val="28"/>
          <w:lang w:val="en-US"/>
        </w:rPr>
        <w:t>capella</w:t>
      </w:r>
      <w:proofErr w:type="spellEnd"/>
      <w:r w:rsidRPr="006F7833">
        <w:rPr>
          <w:sz w:val="28"/>
          <w:szCs w:val="28"/>
        </w:rPr>
        <w:t>, что означает – пение без музыкального сопровождения.</w:t>
      </w:r>
    </w:p>
    <w:p w:rsidR="00B66349" w:rsidRPr="006F7833" w:rsidRDefault="00B66349" w:rsidP="00B66349">
      <w:pPr>
        <w:jc w:val="both"/>
        <w:rPr>
          <w:sz w:val="28"/>
          <w:szCs w:val="28"/>
        </w:rPr>
      </w:pPr>
      <w:r>
        <w:rPr>
          <w:sz w:val="28"/>
          <w:szCs w:val="28"/>
        </w:rPr>
        <w:t xml:space="preserve">- </w:t>
      </w:r>
      <w:r w:rsidRPr="006F7833">
        <w:rPr>
          <w:sz w:val="28"/>
          <w:szCs w:val="28"/>
        </w:rPr>
        <w:t xml:space="preserve">Повторим все вместе: </w:t>
      </w:r>
      <w:r w:rsidRPr="006F7833">
        <w:rPr>
          <w:sz w:val="28"/>
          <w:szCs w:val="28"/>
          <w:lang w:val="en-US"/>
        </w:rPr>
        <w:t>a</w:t>
      </w:r>
      <w:r w:rsidRPr="006F7833">
        <w:rPr>
          <w:sz w:val="28"/>
          <w:szCs w:val="28"/>
        </w:rPr>
        <w:t xml:space="preserve"> </w:t>
      </w:r>
      <w:proofErr w:type="spellStart"/>
      <w:r w:rsidRPr="006F7833">
        <w:rPr>
          <w:sz w:val="28"/>
          <w:szCs w:val="28"/>
          <w:lang w:val="en-US"/>
        </w:rPr>
        <w:t>capella</w:t>
      </w:r>
      <w:proofErr w:type="spellEnd"/>
      <w:r w:rsidRPr="006F7833">
        <w:rPr>
          <w:sz w:val="28"/>
          <w:szCs w:val="28"/>
        </w:rPr>
        <w:t>. А теперь запишите в тетради этот новый термин и что он обозначает.</w:t>
      </w:r>
    </w:p>
    <w:p w:rsidR="00B66349" w:rsidRPr="006B279D" w:rsidRDefault="00B66349" w:rsidP="00B66349">
      <w:pPr>
        <w:jc w:val="both"/>
        <w:rPr>
          <w:sz w:val="28"/>
          <w:szCs w:val="28"/>
        </w:rPr>
      </w:pPr>
      <w:r>
        <w:rPr>
          <w:sz w:val="28"/>
          <w:szCs w:val="28"/>
        </w:rPr>
        <w:t xml:space="preserve">- </w:t>
      </w:r>
      <w:r w:rsidRPr="006F7833">
        <w:rPr>
          <w:sz w:val="28"/>
          <w:szCs w:val="28"/>
        </w:rPr>
        <w:t xml:space="preserve">Нет ни одного православного русского хора, который не исполнял бы произведения П.Г. </w:t>
      </w:r>
      <w:proofErr w:type="spellStart"/>
      <w:r w:rsidRPr="006F7833">
        <w:rPr>
          <w:sz w:val="28"/>
          <w:szCs w:val="28"/>
        </w:rPr>
        <w:t>Чеснокова</w:t>
      </w:r>
      <w:proofErr w:type="spellEnd"/>
      <w:r w:rsidRPr="006F7833">
        <w:rPr>
          <w:sz w:val="28"/>
          <w:szCs w:val="28"/>
        </w:rPr>
        <w:t xml:space="preserve">. Его сочинения отличаются звучностью, с ясным произношением текста, изобразительностью музыки, с преобладанием народного характера в мелодии церковных песнопений. В его песнопениях очень ярко выражен основной смысл – это свет и радость. Слушая его сочинения, вы сможете это ощутить. Золотой фонд церковных музыкальных произведений составляют сочинения: </w:t>
      </w:r>
      <w:proofErr w:type="gramStart"/>
      <w:r w:rsidRPr="006F7833">
        <w:rPr>
          <w:sz w:val="28"/>
          <w:szCs w:val="28"/>
        </w:rPr>
        <w:t>«Благослови, душе моя, Господа», «Блажен муж», «Свете тихий», «Хвалите имя Господне», «</w:t>
      </w:r>
      <w:proofErr w:type="spellStart"/>
      <w:r w:rsidRPr="006F7833">
        <w:rPr>
          <w:sz w:val="28"/>
          <w:szCs w:val="28"/>
        </w:rPr>
        <w:t>Величит</w:t>
      </w:r>
      <w:proofErr w:type="spellEnd"/>
      <w:r w:rsidRPr="006F7833">
        <w:rPr>
          <w:sz w:val="28"/>
          <w:szCs w:val="28"/>
        </w:rPr>
        <w:t xml:space="preserve"> душа моя», «Великое славословие», «Бл</w:t>
      </w:r>
      <w:r>
        <w:rPr>
          <w:sz w:val="28"/>
          <w:szCs w:val="28"/>
        </w:rPr>
        <w:t>агослови», «Херувимская» и мн. д</w:t>
      </w:r>
      <w:r w:rsidRPr="006F7833">
        <w:rPr>
          <w:sz w:val="28"/>
          <w:szCs w:val="28"/>
        </w:rPr>
        <w:t>р.</w:t>
      </w:r>
      <w:proofErr w:type="gramEnd"/>
    </w:p>
    <w:p w:rsidR="00B66349" w:rsidRDefault="00B66349" w:rsidP="00B66349">
      <w:pPr>
        <w:jc w:val="both"/>
        <w:rPr>
          <w:sz w:val="28"/>
          <w:szCs w:val="28"/>
        </w:rPr>
      </w:pPr>
      <w:r w:rsidRPr="008E144A">
        <w:rPr>
          <w:sz w:val="28"/>
          <w:szCs w:val="28"/>
        </w:rPr>
        <w:t xml:space="preserve">2. </w:t>
      </w:r>
      <w:r>
        <w:rPr>
          <w:sz w:val="28"/>
          <w:szCs w:val="28"/>
          <w:lang w:val="en-US"/>
        </w:rPr>
        <w:t>C</w:t>
      </w:r>
      <w:proofErr w:type="spellStart"/>
      <w:r w:rsidRPr="009D6803">
        <w:rPr>
          <w:sz w:val="28"/>
          <w:szCs w:val="28"/>
        </w:rPr>
        <w:t>лушание</w:t>
      </w:r>
      <w:proofErr w:type="spellEnd"/>
      <w:r w:rsidRPr="009D6803">
        <w:rPr>
          <w:sz w:val="28"/>
          <w:szCs w:val="28"/>
        </w:rPr>
        <w:t xml:space="preserve"> фрагментов церковных </w:t>
      </w:r>
      <w:r>
        <w:rPr>
          <w:sz w:val="28"/>
          <w:szCs w:val="28"/>
        </w:rPr>
        <w:t>песнопений</w:t>
      </w:r>
      <w:r w:rsidRPr="009D6803">
        <w:rPr>
          <w:sz w:val="28"/>
          <w:szCs w:val="28"/>
        </w:rPr>
        <w:t>: «Благослови, Душе моя, Господа»</w:t>
      </w:r>
      <w:r>
        <w:rPr>
          <w:sz w:val="28"/>
          <w:szCs w:val="28"/>
        </w:rPr>
        <w:t xml:space="preserve">, </w:t>
      </w:r>
      <w:r w:rsidRPr="009D6803">
        <w:rPr>
          <w:sz w:val="28"/>
          <w:szCs w:val="28"/>
        </w:rPr>
        <w:t xml:space="preserve">«Ангел </w:t>
      </w:r>
      <w:proofErr w:type="spellStart"/>
      <w:r w:rsidRPr="009D6803">
        <w:rPr>
          <w:sz w:val="28"/>
          <w:szCs w:val="28"/>
        </w:rPr>
        <w:t>вопияше</w:t>
      </w:r>
      <w:proofErr w:type="spellEnd"/>
      <w:r w:rsidRPr="009D6803">
        <w:rPr>
          <w:sz w:val="28"/>
          <w:szCs w:val="28"/>
        </w:rPr>
        <w:t>».</w:t>
      </w:r>
    </w:p>
    <w:p w:rsidR="00B66349" w:rsidRDefault="00B66349" w:rsidP="00B66349">
      <w:pPr>
        <w:jc w:val="both"/>
        <w:rPr>
          <w:sz w:val="28"/>
          <w:szCs w:val="28"/>
        </w:rPr>
      </w:pPr>
      <w:r>
        <w:rPr>
          <w:b/>
          <w:bCs/>
          <w:sz w:val="28"/>
          <w:szCs w:val="28"/>
        </w:rPr>
        <w:t xml:space="preserve">У. </w:t>
      </w:r>
      <w:r w:rsidRPr="006F7833">
        <w:rPr>
          <w:sz w:val="28"/>
          <w:szCs w:val="28"/>
        </w:rPr>
        <w:t xml:space="preserve">Когда вы слушали эту музыку, каким стало </w:t>
      </w:r>
      <w:r>
        <w:rPr>
          <w:sz w:val="28"/>
          <w:szCs w:val="28"/>
        </w:rPr>
        <w:t xml:space="preserve">ваше настроение? </w:t>
      </w:r>
    </w:p>
    <w:p w:rsidR="00B66349" w:rsidRPr="006051D5" w:rsidRDefault="00B66349" w:rsidP="00B66349">
      <w:pPr>
        <w:jc w:val="both"/>
        <w:rPr>
          <w:sz w:val="28"/>
          <w:szCs w:val="28"/>
        </w:rPr>
      </w:pPr>
      <w:proofErr w:type="gramStart"/>
      <w:r w:rsidRPr="006051D5">
        <w:rPr>
          <w:sz w:val="28"/>
          <w:szCs w:val="28"/>
        </w:rPr>
        <w:t>(Учитель раздает карточки терминов эмоционального настроения:</w:t>
      </w:r>
      <w:proofErr w:type="gramEnd"/>
    </w:p>
    <w:p w:rsidR="00B66349" w:rsidRDefault="00B66349" w:rsidP="00B66349">
      <w:pPr>
        <w:jc w:val="both"/>
        <w:rPr>
          <w:sz w:val="28"/>
          <w:szCs w:val="28"/>
        </w:rPr>
      </w:pPr>
      <w:r>
        <w:rPr>
          <w:sz w:val="28"/>
          <w:szCs w:val="28"/>
        </w:rPr>
        <w:t>класс анализирует музыку, подбирает характерные термины из таблицы эмоциональных настроений).</w:t>
      </w:r>
    </w:p>
    <w:p w:rsidR="00B66349" w:rsidRPr="006F7833" w:rsidRDefault="00B66349" w:rsidP="00B66349">
      <w:pPr>
        <w:jc w:val="both"/>
        <w:rPr>
          <w:sz w:val="28"/>
          <w:szCs w:val="28"/>
        </w:rPr>
      </w:pPr>
      <w:r>
        <w:rPr>
          <w:b/>
          <w:bCs/>
          <w:sz w:val="28"/>
          <w:szCs w:val="28"/>
        </w:rPr>
        <w:t xml:space="preserve">У. </w:t>
      </w:r>
      <w:r w:rsidRPr="006F7833">
        <w:rPr>
          <w:sz w:val="28"/>
          <w:szCs w:val="28"/>
        </w:rPr>
        <w:t xml:space="preserve">Что вы себе представляете, слушая такую музыку? Что вам хочется делать? (Ответ детей: двигаться быстро не хочется, хочется посидеть, подумать о жизни, хочется помочь </w:t>
      </w:r>
      <w:proofErr w:type="gramStart"/>
      <w:r w:rsidRPr="006F7833">
        <w:rPr>
          <w:sz w:val="28"/>
          <w:szCs w:val="28"/>
        </w:rPr>
        <w:t>ближнему</w:t>
      </w:r>
      <w:proofErr w:type="gramEnd"/>
      <w:r w:rsidRPr="006F7833">
        <w:rPr>
          <w:sz w:val="28"/>
          <w:szCs w:val="28"/>
        </w:rPr>
        <w:t>, забыть обиды и трудности, хочется побывать в святых местах и т.д.)</w:t>
      </w:r>
    </w:p>
    <w:p w:rsidR="00B66349" w:rsidRPr="006051D5" w:rsidRDefault="00B66349" w:rsidP="00B66349">
      <w:pPr>
        <w:jc w:val="both"/>
        <w:rPr>
          <w:sz w:val="28"/>
          <w:szCs w:val="28"/>
        </w:rPr>
      </w:pPr>
      <w:r w:rsidRPr="006F7833">
        <w:rPr>
          <w:sz w:val="28"/>
          <w:szCs w:val="28"/>
        </w:rPr>
        <w:t>- Молодцы! Правильно! Мы говорили с вами на прошлом уроке, что духовная музыка лечит, очищает душу, духовно обогащает человека. Я еще раз обращусь к изречению</w:t>
      </w:r>
      <w:proofErr w:type="gramStart"/>
      <w:r w:rsidRPr="006F7833">
        <w:rPr>
          <w:sz w:val="28"/>
          <w:szCs w:val="28"/>
        </w:rPr>
        <w:t xml:space="preserve"> С</w:t>
      </w:r>
      <w:proofErr w:type="gramEnd"/>
      <w:r w:rsidRPr="006F7833">
        <w:rPr>
          <w:sz w:val="28"/>
          <w:szCs w:val="28"/>
        </w:rPr>
        <w:t xml:space="preserve">в. Иоанна Златоуста. Он сказал: Церковное пение»…является торжеством для </w:t>
      </w:r>
      <w:proofErr w:type="gramStart"/>
      <w:r w:rsidRPr="006F7833">
        <w:rPr>
          <w:sz w:val="28"/>
          <w:szCs w:val="28"/>
        </w:rPr>
        <w:t>радующихся</w:t>
      </w:r>
      <w:proofErr w:type="gramEnd"/>
      <w:r w:rsidRPr="006F7833">
        <w:rPr>
          <w:sz w:val="28"/>
          <w:szCs w:val="28"/>
        </w:rPr>
        <w:t>, утешением для унывающих…возвышает божественный закон, проповедует Бога. …Христианское пение должно быть пением сердца, а не уст. Каждый звук голоса должен быть звуком сердца, выражением мысли».</w:t>
      </w:r>
    </w:p>
    <w:p w:rsidR="00B66349" w:rsidRPr="00140ED8" w:rsidRDefault="00B66349" w:rsidP="00B66349">
      <w:pPr>
        <w:jc w:val="both"/>
        <w:rPr>
          <w:sz w:val="28"/>
          <w:szCs w:val="28"/>
        </w:rPr>
      </w:pPr>
      <w:r>
        <w:rPr>
          <w:sz w:val="28"/>
          <w:szCs w:val="28"/>
        </w:rPr>
        <w:t xml:space="preserve">3. </w:t>
      </w:r>
      <w:r w:rsidRPr="006051D5">
        <w:rPr>
          <w:sz w:val="28"/>
          <w:szCs w:val="28"/>
        </w:rPr>
        <w:t>Ребята, подготовившие сообщение, рассказывают краткую биографию русского композитора С.В. Рахманинова, учитель рассказывает  о творчестве и характерных особенностях творчества композитора</w:t>
      </w:r>
      <w:r>
        <w:rPr>
          <w:sz w:val="28"/>
          <w:szCs w:val="28"/>
        </w:rPr>
        <w:t xml:space="preserve"> – «знаменный распев»</w:t>
      </w:r>
      <w:r w:rsidRPr="006051D5">
        <w:rPr>
          <w:sz w:val="28"/>
          <w:szCs w:val="28"/>
        </w:rPr>
        <w:t xml:space="preserve">, </w:t>
      </w:r>
      <w:r w:rsidRPr="006051D5">
        <w:rPr>
          <w:sz w:val="28"/>
          <w:szCs w:val="28"/>
        </w:rPr>
        <w:lastRenderedPageBreak/>
        <w:t xml:space="preserve">особенности исполнения церковных песнопений: дикция,  цепное дыхание. Звучит  фрагмент хорового концерта «Богородице, </w:t>
      </w:r>
      <w:proofErr w:type="spellStart"/>
      <w:r w:rsidRPr="006051D5">
        <w:rPr>
          <w:sz w:val="28"/>
          <w:szCs w:val="28"/>
        </w:rPr>
        <w:t>Дево</w:t>
      </w:r>
      <w:proofErr w:type="spellEnd"/>
      <w:r w:rsidRPr="006051D5">
        <w:rPr>
          <w:sz w:val="28"/>
          <w:szCs w:val="28"/>
        </w:rPr>
        <w:t>, радуйся» из «Всенощного бдения» русского композитора.</w:t>
      </w:r>
    </w:p>
    <w:p w:rsidR="00B66349" w:rsidRPr="009D6803" w:rsidRDefault="00B66349" w:rsidP="00B66349">
      <w:pPr>
        <w:jc w:val="both"/>
        <w:rPr>
          <w:sz w:val="28"/>
          <w:szCs w:val="28"/>
        </w:rPr>
      </w:pPr>
      <w:r>
        <w:rPr>
          <w:sz w:val="28"/>
          <w:szCs w:val="28"/>
        </w:rPr>
        <w:t xml:space="preserve">Учитель раздает задание: разобрать средства музыкальной выразительности концерта «Богородице, </w:t>
      </w:r>
      <w:proofErr w:type="spellStart"/>
      <w:r>
        <w:rPr>
          <w:sz w:val="28"/>
          <w:szCs w:val="28"/>
        </w:rPr>
        <w:t>Дево</w:t>
      </w:r>
      <w:proofErr w:type="spellEnd"/>
      <w:r>
        <w:rPr>
          <w:sz w:val="28"/>
          <w:szCs w:val="28"/>
        </w:rPr>
        <w:t>, радуйся, и, учитывая особенности этого песнопения заполнить таблицу: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66349" w:rsidRPr="006F7833" w:rsidTr="00B66349">
        <w:tc>
          <w:tcPr>
            <w:tcW w:w="4785" w:type="dxa"/>
          </w:tcPr>
          <w:p w:rsidR="00B66349" w:rsidRPr="00BA2D2B" w:rsidRDefault="00B66349" w:rsidP="00B66349">
            <w:pPr>
              <w:jc w:val="center"/>
              <w:rPr>
                <w:b/>
                <w:bCs/>
                <w:sz w:val="28"/>
                <w:szCs w:val="28"/>
              </w:rPr>
            </w:pPr>
            <w:r w:rsidRPr="00BA2D2B">
              <w:rPr>
                <w:b/>
                <w:bCs/>
                <w:sz w:val="28"/>
                <w:szCs w:val="28"/>
              </w:rPr>
              <w:t>Учитель</w:t>
            </w:r>
          </w:p>
        </w:tc>
        <w:tc>
          <w:tcPr>
            <w:tcW w:w="4786" w:type="dxa"/>
          </w:tcPr>
          <w:p w:rsidR="00B66349" w:rsidRPr="00BA2D2B" w:rsidRDefault="00B66349" w:rsidP="00B66349">
            <w:pPr>
              <w:jc w:val="center"/>
              <w:rPr>
                <w:b/>
                <w:bCs/>
                <w:sz w:val="28"/>
                <w:szCs w:val="28"/>
              </w:rPr>
            </w:pPr>
            <w:r w:rsidRPr="00BA2D2B">
              <w:rPr>
                <w:b/>
                <w:bCs/>
                <w:sz w:val="28"/>
                <w:szCs w:val="28"/>
              </w:rPr>
              <w:t>Дети</w:t>
            </w:r>
          </w:p>
        </w:tc>
      </w:tr>
      <w:tr w:rsidR="00B66349" w:rsidRPr="006F7833" w:rsidTr="00B66349">
        <w:tc>
          <w:tcPr>
            <w:tcW w:w="4785" w:type="dxa"/>
          </w:tcPr>
          <w:p w:rsidR="00B66349" w:rsidRPr="00BA2D2B" w:rsidRDefault="00B66349" w:rsidP="00B66349">
            <w:pPr>
              <w:rPr>
                <w:b/>
                <w:bCs/>
                <w:sz w:val="28"/>
                <w:szCs w:val="28"/>
              </w:rPr>
            </w:pPr>
            <w:r w:rsidRPr="00BA2D2B">
              <w:rPr>
                <w:b/>
                <w:bCs/>
                <w:sz w:val="28"/>
                <w:szCs w:val="28"/>
              </w:rPr>
              <w:t>Мелодия</w:t>
            </w:r>
          </w:p>
        </w:tc>
        <w:tc>
          <w:tcPr>
            <w:tcW w:w="4786" w:type="dxa"/>
          </w:tcPr>
          <w:p w:rsidR="00B66349" w:rsidRPr="00BA2D2B" w:rsidRDefault="00B66349" w:rsidP="00B66349">
            <w:pPr>
              <w:rPr>
                <w:sz w:val="28"/>
                <w:szCs w:val="28"/>
              </w:rPr>
            </w:pPr>
            <w:r w:rsidRPr="00BA2D2B">
              <w:rPr>
                <w:sz w:val="28"/>
                <w:szCs w:val="28"/>
              </w:rPr>
              <w:t>Звучная с преобладанием народного характера, с богатой изобразительностью, выражает свет и радость.</w:t>
            </w:r>
          </w:p>
        </w:tc>
      </w:tr>
      <w:tr w:rsidR="00B66349" w:rsidRPr="006F7833" w:rsidTr="00B66349">
        <w:tc>
          <w:tcPr>
            <w:tcW w:w="4785" w:type="dxa"/>
          </w:tcPr>
          <w:p w:rsidR="00B66349" w:rsidRPr="00BA2D2B" w:rsidRDefault="00B66349" w:rsidP="00B66349">
            <w:pPr>
              <w:rPr>
                <w:b/>
                <w:bCs/>
                <w:sz w:val="28"/>
                <w:szCs w:val="28"/>
              </w:rPr>
            </w:pPr>
            <w:r w:rsidRPr="00BA2D2B">
              <w:rPr>
                <w:b/>
                <w:bCs/>
                <w:sz w:val="28"/>
                <w:szCs w:val="28"/>
              </w:rPr>
              <w:t>Фразировка</w:t>
            </w:r>
          </w:p>
        </w:tc>
        <w:tc>
          <w:tcPr>
            <w:tcW w:w="4786" w:type="dxa"/>
          </w:tcPr>
          <w:p w:rsidR="00B66349" w:rsidRPr="00BA2D2B" w:rsidRDefault="00B66349" w:rsidP="00B66349">
            <w:pPr>
              <w:rPr>
                <w:sz w:val="28"/>
                <w:szCs w:val="28"/>
              </w:rPr>
            </w:pPr>
            <w:r w:rsidRPr="00BA2D2B">
              <w:rPr>
                <w:sz w:val="28"/>
                <w:szCs w:val="28"/>
              </w:rPr>
              <w:t>Осмысленное исполнение отдельных мотивов, фраз богослужебного текста, акцентов, логического ударения.</w:t>
            </w:r>
          </w:p>
        </w:tc>
      </w:tr>
      <w:tr w:rsidR="00B66349" w:rsidRPr="006F7833" w:rsidTr="00B66349">
        <w:tc>
          <w:tcPr>
            <w:tcW w:w="4785" w:type="dxa"/>
          </w:tcPr>
          <w:p w:rsidR="00B66349" w:rsidRPr="00BA2D2B" w:rsidRDefault="00B66349" w:rsidP="00B66349">
            <w:pPr>
              <w:rPr>
                <w:b/>
                <w:bCs/>
                <w:sz w:val="28"/>
                <w:szCs w:val="28"/>
              </w:rPr>
            </w:pPr>
            <w:r w:rsidRPr="00BA2D2B">
              <w:rPr>
                <w:b/>
                <w:bCs/>
                <w:sz w:val="28"/>
                <w:szCs w:val="28"/>
              </w:rPr>
              <w:t>Динамика</w:t>
            </w:r>
          </w:p>
        </w:tc>
        <w:tc>
          <w:tcPr>
            <w:tcW w:w="4786" w:type="dxa"/>
          </w:tcPr>
          <w:p w:rsidR="00B66349" w:rsidRPr="00BA2D2B" w:rsidRDefault="00B66349" w:rsidP="00B66349">
            <w:pPr>
              <w:rPr>
                <w:sz w:val="28"/>
                <w:szCs w:val="28"/>
                <w:lang w:val="en-US"/>
              </w:rPr>
            </w:pPr>
            <w:r w:rsidRPr="00BA2D2B">
              <w:rPr>
                <w:sz w:val="28"/>
                <w:szCs w:val="28"/>
              </w:rPr>
              <w:t xml:space="preserve">От </w:t>
            </w:r>
            <w:r w:rsidRPr="00BA2D2B">
              <w:rPr>
                <w:sz w:val="28"/>
                <w:szCs w:val="28"/>
                <w:lang w:val="en-US"/>
              </w:rPr>
              <w:t>pp ff/</w:t>
            </w:r>
          </w:p>
        </w:tc>
      </w:tr>
      <w:tr w:rsidR="00B66349" w:rsidRPr="006F7833" w:rsidTr="00B66349">
        <w:tc>
          <w:tcPr>
            <w:tcW w:w="4785" w:type="dxa"/>
          </w:tcPr>
          <w:p w:rsidR="00B66349" w:rsidRPr="00BA2D2B" w:rsidRDefault="00B66349" w:rsidP="00B66349">
            <w:pPr>
              <w:rPr>
                <w:b/>
                <w:bCs/>
                <w:sz w:val="28"/>
                <w:szCs w:val="28"/>
              </w:rPr>
            </w:pPr>
            <w:r w:rsidRPr="00BA2D2B">
              <w:rPr>
                <w:b/>
                <w:bCs/>
                <w:sz w:val="28"/>
                <w:szCs w:val="28"/>
              </w:rPr>
              <w:t>Темп</w:t>
            </w:r>
          </w:p>
        </w:tc>
        <w:tc>
          <w:tcPr>
            <w:tcW w:w="4786" w:type="dxa"/>
          </w:tcPr>
          <w:p w:rsidR="00B66349" w:rsidRPr="00BA2D2B" w:rsidRDefault="00B66349" w:rsidP="00B66349">
            <w:pPr>
              <w:rPr>
                <w:sz w:val="28"/>
                <w:szCs w:val="28"/>
              </w:rPr>
            </w:pPr>
            <w:r w:rsidRPr="00BA2D2B">
              <w:rPr>
                <w:sz w:val="28"/>
                <w:szCs w:val="28"/>
              </w:rPr>
              <w:t>Спокойно, плавно, медленно.</w:t>
            </w:r>
          </w:p>
        </w:tc>
      </w:tr>
      <w:tr w:rsidR="00B66349" w:rsidRPr="006F7833" w:rsidTr="00B66349">
        <w:tc>
          <w:tcPr>
            <w:tcW w:w="4785" w:type="dxa"/>
          </w:tcPr>
          <w:p w:rsidR="00B66349" w:rsidRPr="00BA2D2B" w:rsidRDefault="00B66349" w:rsidP="00B66349">
            <w:pPr>
              <w:rPr>
                <w:b/>
                <w:bCs/>
                <w:sz w:val="28"/>
                <w:szCs w:val="28"/>
              </w:rPr>
            </w:pPr>
            <w:r w:rsidRPr="00BA2D2B">
              <w:rPr>
                <w:b/>
                <w:bCs/>
                <w:sz w:val="28"/>
                <w:szCs w:val="28"/>
              </w:rPr>
              <w:t>Дикция</w:t>
            </w:r>
          </w:p>
        </w:tc>
        <w:tc>
          <w:tcPr>
            <w:tcW w:w="4786" w:type="dxa"/>
          </w:tcPr>
          <w:p w:rsidR="00B66349" w:rsidRPr="00BA2D2B" w:rsidRDefault="00B66349" w:rsidP="00B66349">
            <w:pPr>
              <w:rPr>
                <w:sz w:val="28"/>
                <w:szCs w:val="28"/>
              </w:rPr>
            </w:pPr>
            <w:r w:rsidRPr="00BA2D2B">
              <w:rPr>
                <w:sz w:val="28"/>
                <w:szCs w:val="28"/>
              </w:rPr>
              <w:t>Ясное произношение текста.</w:t>
            </w:r>
          </w:p>
        </w:tc>
      </w:tr>
      <w:tr w:rsidR="00B66349" w:rsidRPr="006F7833" w:rsidTr="00B66349">
        <w:trPr>
          <w:trHeight w:val="685"/>
        </w:trPr>
        <w:tc>
          <w:tcPr>
            <w:tcW w:w="4785" w:type="dxa"/>
          </w:tcPr>
          <w:p w:rsidR="00B66349" w:rsidRPr="00BA2D2B" w:rsidRDefault="00B66349" w:rsidP="00B66349">
            <w:pPr>
              <w:rPr>
                <w:b/>
                <w:bCs/>
                <w:sz w:val="28"/>
                <w:szCs w:val="28"/>
              </w:rPr>
            </w:pPr>
            <w:proofErr w:type="spellStart"/>
            <w:r w:rsidRPr="00BA2D2B">
              <w:rPr>
                <w:b/>
                <w:bCs/>
                <w:sz w:val="28"/>
                <w:szCs w:val="28"/>
              </w:rPr>
              <w:t>Звуковедение</w:t>
            </w:r>
            <w:proofErr w:type="spellEnd"/>
          </w:p>
        </w:tc>
        <w:tc>
          <w:tcPr>
            <w:tcW w:w="4786" w:type="dxa"/>
          </w:tcPr>
          <w:p w:rsidR="00B66349" w:rsidRPr="00BA2D2B" w:rsidRDefault="00B66349" w:rsidP="00B66349">
            <w:pPr>
              <w:rPr>
                <w:sz w:val="28"/>
                <w:szCs w:val="28"/>
              </w:rPr>
            </w:pPr>
            <w:r w:rsidRPr="00BA2D2B">
              <w:rPr>
                <w:sz w:val="28"/>
                <w:szCs w:val="28"/>
              </w:rPr>
              <w:t>Связное, плавное, используется цепное дыхание.</w:t>
            </w:r>
          </w:p>
        </w:tc>
      </w:tr>
      <w:tr w:rsidR="00B66349" w:rsidRPr="006F7833" w:rsidTr="00B66349">
        <w:tc>
          <w:tcPr>
            <w:tcW w:w="4785" w:type="dxa"/>
          </w:tcPr>
          <w:p w:rsidR="00B66349" w:rsidRPr="00BA2D2B" w:rsidRDefault="00B66349" w:rsidP="00B66349">
            <w:pPr>
              <w:rPr>
                <w:b/>
                <w:bCs/>
                <w:sz w:val="28"/>
                <w:szCs w:val="28"/>
              </w:rPr>
            </w:pPr>
            <w:r w:rsidRPr="00BA2D2B">
              <w:rPr>
                <w:b/>
                <w:bCs/>
                <w:sz w:val="28"/>
                <w:szCs w:val="28"/>
              </w:rPr>
              <w:t>Тембр</w:t>
            </w:r>
          </w:p>
        </w:tc>
        <w:tc>
          <w:tcPr>
            <w:tcW w:w="4786" w:type="dxa"/>
          </w:tcPr>
          <w:p w:rsidR="00B66349" w:rsidRPr="00BA2D2B" w:rsidRDefault="00B66349" w:rsidP="00B66349">
            <w:pPr>
              <w:rPr>
                <w:sz w:val="28"/>
                <w:szCs w:val="28"/>
              </w:rPr>
            </w:pPr>
            <w:r w:rsidRPr="00BA2D2B">
              <w:rPr>
                <w:sz w:val="28"/>
                <w:szCs w:val="28"/>
              </w:rPr>
              <w:t>Звук округлый, не открытый.</w:t>
            </w:r>
          </w:p>
        </w:tc>
      </w:tr>
    </w:tbl>
    <w:p w:rsidR="00B66349" w:rsidRPr="00FE2CD8" w:rsidRDefault="00B66349" w:rsidP="00B66349">
      <w:pPr>
        <w:jc w:val="both"/>
        <w:rPr>
          <w:b/>
          <w:bCs/>
          <w:sz w:val="28"/>
          <w:szCs w:val="28"/>
        </w:rPr>
      </w:pPr>
      <w:r>
        <w:rPr>
          <w:sz w:val="28"/>
          <w:szCs w:val="28"/>
        </w:rPr>
        <w:t xml:space="preserve">    </w:t>
      </w:r>
      <w:r>
        <w:rPr>
          <w:b/>
          <w:bCs/>
          <w:sz w:val="28"/>
          <w:szCs w:val="28"/>
        </w:rPr>
        <w:t xml:space="preserve">  </w:t>
      </w:r>
      <w:r>
        <w:rPr>
          <w:b/>
          <w:bCs/>
          <w:sz w:val="28"/>
          <w:szCs w:val="28"/>
          <w:lang w:val="en-US"/>
        </w:rPr>
        <w:t>III.</w:t>
      </w:r>
      <w:r w:rsidRPr="00FE2CD8">
        <w:rPr>
          <w:b/>
          <w:bCs/>
          <w:sz w:val="28"/>
          <w:szCs w:val="28"/>
        </w:rPr>
        <w:t xml:space="preserve"> Ритмическая минутка.</w:t>
      </w:r>
    </w:p>
    <w:p w:rsidR="00B66349" w:rsidRPr="00560033" w:rsidRDefault="00B66349" w:rsidP="00B66349">
      <w:pPr>
        <w:pStyle w:val="a3"/>
        <w:ind w:left="1080"/>
        <w:jc w:val="both"/>
        <w:rPr>
          <w:b/>
          <w:bCs/>
          <w:sz w:val="28"/>
          <w:szCs w:val="28"/>
        </w:rPr>
      </w:pPr>
    </w:p>
    <w:p w:rsidR="00B66349" w:rsidRDefault="00B66349" w:rsidP="00B66349">
      <w:pPr>
        <w:rPr>
          <w:sz w:val="28"/>
          <w:szCs w:val="28"/>
        </w:rPr>
      </w:pPr>
      <w:r>
        <w:rPr>
          <w:sz w:val="28"/>
          <w:szCs w:val="28"/>
        </w:rPr>
        <w:t>12; 123; 123</w:t>
      </w:r>
      <w:r w:rsidRPr="00064379">
        <w:rPr>
          <w:sz w:val="28"/>
          <w:szCs w:val="28"/>
        </w:rPr>
        <w:t xml:space="preserve"> 12;</w:t>
      </w:r>
      <w:r>
        <w:rPr>
          <w:sz w:val="28"/>
          <w:szCs w:val="28"/>
        </w:rPr>
        <w:t xml:space="preserve"> 12 123; 12345; 1;</w:t>
      </w:r>
    </w:p>
    <w:p w:rsidR="00B66349" w:rsidRPr="00560033" w:rsidRDefault="00B66349" w:rsidP="00B66349">
      <w:pPr>
        <w:rPr>
          <w:b/>
          <w:bCs/>
          <w:sz w:val="28"/>
          <w:szCs w:val="28"/>
        </w:rPr>
      </w:pPr>
    </w:p>
    <w:p w:rsidR="00B66349" w:rsidRPr="00560033" w:rsidRDefault="00B66349" w:rsidP="00B66349">
      <w:pPr>
        <w:ind w:firstLine="540"/>
        <w:rPr>
          <w:sz w:val="28"/>
          <w:szCs w:val="28"/>
        </w:rPr>
      </w:pPr>
      <w:r w:rsidRPr="00560033">
        <w:rPr>
          <w:b/>
          <w:bCs/>
          <w:sz w:val="28"/>
          <w:szCs w:val="28"/>
          <w:lang w:val="en-US"/>
        </w:rPr>
        <w:t>IV</w:t>
      </w:r>
      <w:r w:rsidRPr="00560033">
        <w:rPr>
          <w:b/>
          <w:bCs/>
          <w:sz w:val="28"/>
          <w:szCs w:val="28"/>
        </w:rPr>
        <w:t>.</w:t>
      </w:r>
      <w:r>
        <w:rPr>
          <w:b/>
          <w:bCs/>
          <w:sz w:val="28"/>
          <w:szCs w:val="28"/>
        </w:rPr>
        <w:t xml:space="preserve"> </w:t>
      </w:r>
      <w:r w:rsidRPr="00560033">
        <w:rPr>
          <w:b/>
          <w:bCs/>
          <w:sz w:val="28"/>
          <w:szCs w:val="28"/>
        </w:rPr>
        <w:t>Дыхательные упражнения</w:t>
      </w:r>
      <w:r w:rsidRPr="00560033">
        <w:rPr>
          <w:sz w:val="28"/>
          <w:szCs w:val="28"/>
        </w:rPr>
        <w:t xml:space="preserve"> (подготовка дыхательного и артикуляционного аппарата учащихся к пению).</w:t>
      </w:r>
    </w:p>
    <w:p w:rsidR="00B66349" w:rsidRPr="00E67E4E" w:rsidRDefault="00B66349" w:rsidP="00B66349">
      <w:pPr>
        <w:ind w:firstLine="540"/>
        <w:rPr>
          <w:sz w:val="28"/>
          <w:szCs w:val="28"/>
        </w:rPr>
      </w:pPr>
      <w:r>
        <w:rPr>
          <w:b/>
          <w:bCs/>
          <w:sz w:val="28"/>
          <w:szCs w:val="28"/>
          <w:lang w:val="en-GB"/>
        </w:rPr>
        <w:t>V</w:t>
      </w:r>
      <w:r w:rsidRPr="0069001C">
        <w:rPr>
          <w:b/>
          <w:bCs/>
          <w:sz w:val="28"/>
          <w:szCs w:val="28"/>
        </w:rPr>
        <w:t xml:space="preserve">. </w:t>
      </w:r>
      <w:r w:rsidRPr="00560033">
        <w:rPr>
          <w:b/>
          <w:bCs/>
          <w:sz w:val="28"/>
          <w:szCs w:val="28"/>
        </w:rPr>
        <w:t>Распевание по полутонам</w:t>
      </w:r>
      <w:r>
        <w:rPr>
          <w:sz w:val="28"/>
          <w:szCs w:val="28"/>
        </w:rPr>
        <w:t xml:space="preserve"> (формирование правильной округлой позиции нёба, чтобы звук получался звучным, но не открытым).</w:t>
      </w:r>
    </w:p>
    <w:p w:rsidR="00B66349" w:rsidRPr="006F7833" w:rsidRDefault="00B66349" w:rsidP="00B66349">
      <w:pPr>
        <w:suppressAutoHyphens w:val="0"/>
        <w:jc w:val="both"/>
        <w:rPr>
          <w:b/>
          <w:bCs/>
          <w:sz w:val="28"/>
          <w:szCs w:val="28"/>
        </w:rPr>
      </w:pPr>
      <w:r>
        <w:rPr>
          <w:b/>
          <w:bCs/>
          <w:sz w:val="28"/>
          <w:szCs w:val="28"/>
        </w:rPr>
        <w:t xml:space="preserve">        </w:t>
      </w:r>
      <w:r w:rsidRPr="00064379">
        <w:rPr>
          <w:b/>
          <w:bCs/>
          <w:sz w:val="28"/>
          <w:szCs w:val="28"/>
          <w:lang w:val="en-GB"/>
        </w:rPr>
        <w:t>VI</w:t>
      </w:r>
      <w:r w:rsidRPr="00064379">
        <w:rPr>
          <w:sz w:val="28"/>
          <w:szCs w:val="28"/>
        </w:rPr>
        <w:t xml:space="preserve">. </w:t>
      </w:r>
      <w:r w:rsidRPr="006F7833">
        <w:rPr>
          <w:b/>
          <w:bCs/>
          <w:sz w:val="28"/>
          <w:szCs w:val="28"/>
        </w:rPr>
        <w:t>Разучивание колядки «Ночь тиха, ночь свята».</w:t>
      </w:r>
    </w:p>
    <w:p w:rsidR="00B66349" w:rsidRPr="006F7833" w:rsidRDefault="00B66349" w:rsidP="00B66349">
      <w:pPr>
        <w:jc w:val="both"/>
        <w:rPr>
          <w:sz w:val="28"/>
          <w:szCs w:val="28"/>
        </w:rPr>
      </w:pPr>
      <w:r>
        <w:rPr>
          <w:b/>
          <w:bCs/>
          <w:sz w:val="28"/>
          <w:szCs w:val="28"/>
        </w:rPr>
        <w:t>У.</w:t>
      </w:r>
      <w:r>
        <w:rPr>
          <w:sz w:val="28"/>
          <w:szCs w:val="28"/>
        </w:rPr>
        <w:t xml:space="preserve"> </w:t>
      </w:r>
      <w:r w:rsidRPr="006F7833">
        <w:rPr>
          <w:sz w:val="28"/>
          <w:szCs w:val="28"/>
        </w:rPr>
        <w:t>А сейчас я п</w:t>
      </w:r>
      <w:r>
        <w:rPr>
          <w:sz w:val="28"/>
          <w:szCs w:val="28"/>
        </w:rPr>
        <w:t xml:space="preserve">редлагаю начать разучивание ещё </w:t>
      </w:r>
      <w:r w:rsidRPr="006F7833">
        <w:rPr>
          <w:sz w:val="28"/>
          <w:szCs w:val="28"/>
        </w:rPr>
        <w:t>одной колядки. Она называется «Ночь тиха, ночь свята». (Исполнение колядки учителем).</w:t>
      </w:r>
    </w:p>
    <w:p w:rsidR="00B66349" w:rsidRPr="006F7833" w:rsidRDefault="00B66349" w:rsidP="00B66349">
      <w:pPr>
        <w:jc w:val="both"/>
        <w:rPr>
          <w:sz w:val="28"/>
          <w:szCs w:val="28"/>
        </w:rPr>
      </w:pPr>
      <w:r w:rsidRPr="006F7833">
        <w:rPr>
          <w:sz w:val="28"/>
          <w:szCs w:val="28"/>
        </w:rPr>
        <w:t>- Посмотрите, пожалуйста, на доску. Как вы думаете, сколько здесь голосов? (Ответ детей: три). Правильно.</w:t>
      </w:r>
    </w:p>
    <w:p w:rsidR="00B66349" w:rsidRPr="006F7833" w:rsidRDefault="00B66349" w:rsidP="00B66349">
      <w:pPr>
        <w:jc w:val="both"/>
        <w:rPr>
          <w:sz w:val="28"/>
          <w:szCs w:val="28"/>
        </w:rPr>
      </w:pPr>
      <w:r w:rsidRPr="006F7833">
        <w:rPr>
          <w:sz w:val="28"/>
          <w:szCs w:val="28"/>
        </w:rPr>
        <w:t>- Покажите все три голоса. (Показывают по таблице голоса).</w:t>
      </w:r>
    </w:p>
    <w:p w:rsidR="00B66349" w:rsidRPr="006F7833" w:rsidRDefault="00B66349" w:rsidP="00B66349">
      <w:pPr>
        <w:jc w:val="both"/>
        <w:rPr>
          <w:sz w:val="28"/>
          <w:szCs w:val="28"/>
        </w:rPr>
      </w:pPr>
      <w:r w:rsidRPr="006F7833">
        <w:rPr>
          <w:sz w:val="28"/>
          <w:szCs w:val="28"/>
        </w:rPr>
        <w:t xml:space="preserve">- До сегодняшнего урока мы  исполняли с вами русские народные песни, школьные песни, колядки на два голоса, а теперь попробуем выучить 3-х </w:t>
      </w:r>
      <w:proofErr w:type="spellStart"/>
      <w:r w:rsidRPr="006F7833">
        <w:rPr>
          <w:sz w:val="28"/>
          <w:szCs w:val="28"/>
        </w:rPr>
        <w:t>голосие</w:t>
      </w:r>
      <w:proofErr w:type="spellEnd"/>
      <w:r w:rsidRPr="006F7833">
        <w:rPr>
          <w:sz w:val="28"/>
          <w:szCs w:val="28"/>
        </w:rPr>
        <w:t>. Сегодня приступим к разучиванию 2-го голоса.</w:t>
      </w:r>
    </w:p>
    <w:p w:rsidR="00B66349" w:rsidRPr="006F7833" w:rsidRDefault="00B66349" w:rsidP="00B66349">
      <w:pPr>
        <w:jc w:val="both"/>
        <w:rPr>
          <w:sz w:val="28"/>
          <w:szCs w:val="28"/>
        </w:rPr>
      </w:pPr>
      <w:r w:rsidRPr="006F7833">
        <w:rPr>
          <w:sz w:val="28"/>
          <w:szCs w:val="28"/>
        </w:rPr>
        <w:t>- Назовите, и покажите длительности 2-го голоса. (Ответ детей).</w:t>
      </w:r>
    </w:p>
    <w:p w:rsidR="00B66349" w:rsidRPr="006F7833" w:rsidRDefault="00B66349" w:rsidP="00B66349">
      <w:pPr>
        <w:jc w:val="both"/>
        <w:rPr>
          <w:sz w:val="28"/>
          <w:szCs w:val="28"/>
        </w:rPr>
      </w:pPr>
      <w:r w:rsidRPr="006F7833">
        <w:rPr>
          <w:sz w:val="28"/>
          <w:szCs w:val="28"/>
        </w:rPr>
        <w:t>- Теперь назовем 2-ой голос с названием нот. Кто желает? (Ответ детей).</w:t>
      </w:r>
    </w:p>
    <w:p w:rsidR="00B66349" w:rsidRDefault="00B66349" w:rsidP="00B66349">
      <w:pPr>
        <w:jc w:val="both"/>
        <w:rPr>
          <w:sz w:val="28"/>
          <w:szCs w:val="28"/>
        </w:rPr>
      </w:pPr>
      <w:r>
        <w:rPr>
          <w:sz w:val="28"/>
          <w:szCs w:val="28"/>
        </w:rPr>
        <w:t>- Давайте теперь пропоё</w:t>
      </w:r>
      <w:r w:rsidRPr="006F7833">
        <w:rPr>
          <w:sz w:val="28"/>
          <w:szCs w:val="28"/>
        </w:rPr>
        <w:t>м 2-ой голос с названием нот. Кому неудобно следить за движением голоса на доске или плохо видно, можно следить по партитуре. Возьмите, пожалуйста, она у всех на парте. (</w:t>
      </w:r>
      <w:proofErr w:type="spellStart"/>
      <w:r w:rsidRPr="006F7833">
        <w:rPr>
          <w:sz w:val="28"/>
          <w:szCs w:val="28"/>
        </w:rPr>
        <w:t>Сольфеджируют</w:t>
      </w:r>
      <w:proofErr w:type="spellEnd"/>
      <w:r w:rsidRPr="006F7833">
        <w:rPr>
          <w:sz w:val="28"/>
          <w:szCs w:val="28"/>
        </w:rPr>
        <w:t xml:space="preserve"> 1-2 </w:t>
      </w:r>
      <w:r w:rsidRPr="006F7833">
        <w:rPr>
          <w:sz w:val="28"/>
          <w:szCs w:val="28"/>
        </w:rPr>
        <w:lastRenderedPageBreak/>
        <w:t>раза). Там же в партитуре вни</w:t>
      </w:r>
      <w:r>
        <w:rPr>
          <w:sz w:val="28"/>
          <w:szCs w:val="28"/>
        </w:rPr>
        <w:t>зу подписаны слова колядки, споё</w:t>
      </w:r>
      <w:r w:rsidRPr="006F7833">
        <w:rPr>
          <w:sz w:val="28"/>
          <w:szCs w:val="28"/>
        </w:rPr>
        <w:t>м 2-ой голос теперь со словами. На следующем уроке мы продолжим разучивание колядки</w:t>
      </w:r>
      <w:r>
        <w:rPr>
          <w:sz w:val="28"/>
          <w:szCs w:val="28"/>
        </w:rPr>
        <w:t xml:space="preserve">. </w:t>
      </w:r>
    </w:p>
    <w:p w:rsidR="00B66349" w:rsidRDefault="00B66349" w:rsidP="00B66349">
      <w:pPr>
        <w:ind w:firstLine="540"/>
        <w:jc w:val="both"/>
        <w:rPr>
          <w:sz w:val="28"/>
          <w:szCs w:val="28"/>
        </w:rPr>
      </w:pPr>
      <w:r>
        <w:rPr>
          <w:sz w:val="28"/>
          <w:szCs w:val="28"/>
        </w:rPr>
        <w:t>Весь материал позволяет задать вопросы для размышления:</w:t>
      </w:r>
    </w:p>
    <w:p w:rsidR="00B66349" w:rsidRPr="00E529D3" w:rsidRDefault="00B66349" w:rsidP="00B66349">
      <w:pPr>
        <w:ind w:firstLine="540"/>
        <w:jc w:val="both"/>
        <w:rPr>
          <w:i/>
          <w:iCs/>
          <w:sz w:val="28"/>
          <w:szCs w:val="28"/>
        </w:rPr>
      </w:pPr>
      <w:r>
        <w:rPr>
          <w:i/>
          <w:iCs/>
          <w:sz w:val="28"/>
          <w:szCs w:val="28"/>
        </w:rPr>
        <w:t>- Какая музыка заставляе</w:t>
      </w:r>
      <w:r w:rsidRPr="00E529D3">
        <w:rPr>
          <w:i/>
          <w:iCs/>
          <w:sz w:val="28"/>
          <w:szCs w:val="28"/>
        </w:rPr>
        <w:t>т мобилизоваться и проявить себя с лучшей стороны?</w:t>
      </w:r>
    </w:p>
    <w:p w:rsidR="00B66349" w:rsidRPr="00E529D3" w:rsidRDefault="00B66349" w:rsidP="00B66349">
      <w:pPr>
        <w:ind w:firstLine="540"/>
        <w:jc w:val="both"/>
        <w:rPr>
          <w:i/>
          <w:iCs/>
          <w:sz w:val="28"/>
          <w:szCs w:val="28"/>
        </w:rPr>
      </w:pPr>
      <w:r>
        <w:rPr>
          <w:i/>
          <w:iCs/>
          <w:sz w:val="28"/>
          <w:szCs w:val="28"/>
        </w:rPr>
        <w:t xml:space="preserve">- Духовная музыка лечит, очищает душу, духовно обогащает человека. Что хочется делать, слушая такую музыку? (Подумать о жизни, помочь </w:t>
      </w:r>
      <w:proofErr w:type="gramStart"/>
      <w:r>
        <w:rPr>
          <w:i/>
          <w:iCs/>
          <w:sz w:val="28"/>
          <w:szCs w:val="28"/>
        </w:rPr>
        <w:t>ближнему</w:t>
      </w:r>
      <w:proofErr w:type="gramEnd"/>
      <w:r>
        <w:rPr>
          <w:i/>
          <w:iCs/>
          <w:sz w:val="28"/>
          <w:szCs w:val="28"/>
        </w:rPr>
        <w:t xml:space="preserve">, забыть обиды и трудности, побывать в святых местах, узнать больше о Святой Руси и т.д.) </w:t>
      </w:r>
      <w:r w:rsidRPr="0040558A">
        <w:rPr>
          <w:i/>
          <w:iCs/>
          <w:sz w:val="28"/>
          <w:szCs w:val="28"/>
        </w:rPr>
        <w:t>Что же происходит сейчас?</w:t>
      </w:r>
    </w:p>
    <w:p w:rsidR="00B66349" w:rsidRDefault="00B66349" w:rsidP="00B66349">
      <w:pPr>
        <w:suppressAutoHyphens w:val="0"/>
        <w:jc w:val="both"/>
        <w:rPr>
          <w:b/>
          <w:bCs/>
          <w:sz w:val="28"/>
          <w:szCs w:val="28"/>
        </w:rPr>
      </w:pPr>
      <w:r>
        <w:rPr>
          <w:b/>
          <w:bCs/>
          <w:sz w:val="28"/>
          <w:szCs w:val="28"/>
        </w:rPr>
        <w:t xml:space="preserve">       </w:t>
      </w:r>
      <w:r>
        <w:rPr>
          <w:b/>
          <w:bCs/>
          <w:sz w:val="28"/>
          <w:szCs w:val="28"/>
          <w:lang w:val="en-GB"/>
        </w:rPr>
        <w:t>VII</w:t>
      </w:r>
      <w:r w:rsidRPr="009928A5">
        <w:rPr>
          <w:b/>
          <w:bCs/>
          <w:sz w:val="28"/>
          <w:szCs w:val="28"/>
        </w:rPr>
        <w:t xml:space="preserve">. </w:t>
      </w:r>
      <w:r w:rsidRPr="006F7833">
        <w:rPr>
          <w:b/>
          <w:bCs/>
          <w:sz w:val="28"/>
          <w:szCs w:val="28"/>
        </w:rPr>
        <w:t>Обобщение.</w:t>
      </w:r>
    </w:p>
    <w:p w:rsidR="00B66349" w:rsidRPr="006F7833" w:rsidRDefault="00B66349" w:rsidP="00B66349">
      <w:pPr>
        <w:jc w:val="both"/>
        <w:rPr>
          <w:sz w:val="28"/>
          <w:szCs w:val="28"/>
        </w:rPr>
      </w:pPr>
      <w:r>
        <w:rPr>
          <w:b/>
          <w:bCs/>
          <w:sz w:val="28"/>
          <w:szCs w:val="28"/>
        </w:rPr>
        <w:t xml:space="preserve">У. </w:t>
      </w:r>
      <w:r w:rsidRPr="006F7833">
        <w:rPr>
          <w:sz w:val="28"/>
          <w:szCs w:val="28"/>
        </w:rPr>
        <w:t>Духовную музыку</w:t>
      </w:r>
      <w:r>
        <w:rPr>
          <w:sz w:val="28"/>
          <w:szCs w:val="28"/>
        </w:rPr>
        <w:t>,</w:t>
      </w:r>
      <w:r w:rsidRPr="006F7833">
        <w:rPr>
          <w:sz w:val="28"/>
          <w:szCs w:val="28"/>
        </w:rPr>
        <w:t xml:space="preserve"> каких композиторов вы слушали на сегодняшнем уроке? (Ответ детей: музыку П.Г. </w:t>
      </w:r>
      <w:proofErr w:type="spellStart"/>
      <w:r w:rsidRPr="006F7833">
        <w:rPr>
          <w:sz w:val="28"/>
          <w:szCs w:val="28"/>
        </w:rPr>
        <w:t>Чеснокова</w:t>
      </w:r>
      <w:proofErr w:type="spellEnd"/>
      <w:r w:rsidRPr="006F7833">
        <w:rPr>
          <w:sz w:val="28"/>
          <w:szCs w:val="28"/>
        </w:rPr>
        <w:t xml:space="preserve"> и С.В. Рахманинова).</w:t>
      </w:r>
    </w:p>
    <w:p w:rsidR="00B66349" w:rsidRPr="006F7833" w:rsidRDefault="00B66349" w:rsidP="00B66349">
      <w:pPr>
        <w:jc w:val="both"/>
        <w:rPr>
          <w:sz w:val="28"/>
          <w:szCs w:val="28"/>
        </w:rPr>
      </w:pPr>
      <w:r w:rsidRPr="006F7833">
        <w:rPr>
          <w:sz w:val="28"/>
          <w:szCs w:val="28"/>
        </w:rPr>
        <w:t>- Что нового узнали на сегодняшнем уроке? (Ответ детей).</w:t>
      </w:r>
    </w:p>
    <w:p w:rsidR="00B66349" w:rsidRPr="006051D5" w:rsidRDefault="00B66349" w:rsidP="00B66349">
      <w:pPr>
        <w:jc w:val="both"/>
        <w:rPr>
          <w:sz w:val="28"/>
          <w:szCs w:val="28"/>
        </w:rPr>
      </w:pPr>
      <w:r w:rsidRPr="006F7833">
        <w:rPr>
          <w:sz w:val="28"/>
          <w:szCs w:val="28"/>
        </w:rPr>
        <w:t xml:space="preserve">- Что вы ощутили от общения с такой музыкой? Подчеркните любой вариант </w:t>
      </w:r>
      <w:proofErr w:type="gramStart"/>
      <w:r w:rsidRPr="006F7833">
        <w:rPr>
          <w:sz w:val="28"/>
          <w:szCs w:val="28"/>
        </w:rPr>
        <w:t>из</w:t>
      </w:r>
      <w:proofErr w:type="gramEnd"/>
      <w:r w:rsidRPr="006F7833">
        <w:rPr>
          <w:sz w:val="28"/>
          <w:szCs w:val="28"/>
        </w:rPr>
        <w:t xml:space="preserve"> предложенных, соответствующий вашему ощущению. (Ответ детей письменно).</w:t>
      </w:r>
    </w:p>
    <w:p w:rsidR="00B66349" w:rsidRPr="00140ED8" w:rsidRDefault="00B66349" w:rsidP="00B66349">
      <w:pPr>
        <w:ind w:firstLine="708"/>
        <w:jc w:val="both"/>
        <w:rPr>
          <w:sz w:val="28"/>
          <w:szCs w:val="28"/>
        </w:rPr>
      </w:pPr>
      <w:r>
        <w:rPr>
          <w:b/>
          <w:bCs/>
          <w:sz w:val="28"/>
          <w:szCs w:val="28"/>
          <w:lang w:val="en-US"/>
        </w:rPr>
        <w:t>VIII</w:t>
      </w:r>
      <w:r w:rsidRPr="006051D5">
        <w:rPr>
          <w:b/>
          <w:bCs/>
          <w:sz w:val="28"/>
          <w:szCs w:val="28"/>
        </w:rPr>
        <w:t>. Рефлексия.</w:t>
      </w:r>
      <w:r>
        <w:rPr>
          <w:sz w:val="28"/>
          <w:szCs w:val="28"/>
        </w:rPr>
        <w:t xml:space="preserve"> </w:t>
      </w:r>
    </w:p>
    <w:p w:rsidR="00B66349" w:rsidRDefault="00B66349" w:rsidP="00B66349">
      <w:pPr>
        <w:jc w:val="both"/>
        <w:rPr>
          <w:sz w:val="28"/>
          <w:szCs w:val="28"/>
        </w:rPr>
      </w:pPr>
      <w:r>
        <w:rPr>
          <w:sz w:val="28"/>
          <w:szCs w:val="28"/>
        </w:rPr>
        <w:t>На завершающем этапе создаём все вместе смысловую пирамиду «МУЗЫКА РУССКОЙ ПРАВОСЛАВНОЙ ЦЕРКВИ - ЧАСТЬ МУЗЫКИ МОЕГО НАРОДА».</w:t>
      </w:r>
    </w:p>
    <w:p w:rsidR="00B66349" w:rsidRDefault="00B66349" w:rsidP="00B66349">
      <w:pPr>
        <w:ind w:firstLine="540"/>
        <w:jc w:val="both"/>
        <w:rPr>
          <w:sz w:val="28"/>
          <w:szCs w:val="28"/>
        </w:rPr>
      </w:pPr>
    </w:p>
    <w:p w:rsidR="00B66349" w:rsidRPr="00E529D3" w:rsidRDefault="00B66349" w:rsidP="00B66349">
      <w:pPr>
        <w:ind w:firstLine="540"/>
        <w:jc w:val="both"/>
        <w:rPr>
          <w:i/>
          <w:iCs/>
          <w:sz w:val="28"/>
          <w:szCs w:val="28"/>
        </w:rPr>
      </w:pPr>
      <w:r w:rsidRPr="00E529D3">
        <w:rPr>
          <w:i/>
          <w:iCs/>
          <w:sz w:val="28"/>
          <w:szCs w:val="28"/>
        </w:rPr>
        <w:t xml:space="preserve">                                       Существительное</w:t>
      </w:r>
      <w:r>
        <w:rPr>
          <w:i/>
          <w:iCs/>
          <w:sz w:val="28"/>
          <w:szCs w:val="28"/>
        </w:rPr>
        <w:t xml:space="preserve"> (Музыка)</w:t>
      </w:r>
    </w:p>
    <w:p w:rsidR="00B66349" w:rsidRPr="00E529D3" w:rsidRDefault="00B66349" w:rsidP="00B66349">
      <w:pPr>
        <w:ind w:firstLine="540"/>
        <w:jc w:val="both"/>
        <w:rPr>
          <w:i/>
          <w:iCs/>
          <w:sz w:val="28"/>
          <w:szCs w:val="28"/>
        </w:rPr>
      </w:pPr>
      <w:r w:rsidRPr="00E529D3">
        <w:rPr>
          <w:i/>
          <w:iCs/>
          <w:sz w:val="28"/>
          <w:szCs w:val="28"/>
        </w:rPr>
        <w:t xml:space="preserve">                  Прилагательное </w:t>
      </w:r>
      <w:r>
        <w:rPr>
          <w:i/>
          <w:iCs/>
          <w:sz w:val="28"/>
          <w:szCs w:val="28"/>
        </w:rPr>
        <w:t xml:space="preserve">(Православная) </w:t>
      </w:r>
      <w:r w:rsidRPr="00E529D3">
        <w:rPr>
          <w:i/>
          <w:iCs/>
          <w:sz w:val="28"/>
          <w:szCs w:val="28"/>
        </w:rPr>
        <w:t xml:space="preserve">  Прилагательное</w:t>
      </w:r>
      <w:r>
        <w:rPr>
          <w:i/>
          <w:iCs/>
          <w:sz w:val="28"/>
          <w:szCs w:val="28"/>
        </w:rPr>
        <w:t xml:space="preserve"> (Народная)</w:t>
      </w:r>
    </w:p>
    <w:p w:rsidR="00B66349" w:rsidRPr="00E529D3" w:rsidRDefault="00B66349" w:rsidP="00B66349">
      <w:pPr>
        <w:ind w:firstLine="540"/>
        <w:jc w:val="both"/>
        <w:rPr>
          <w:i/>
          <w:iCs/>
          <w:sz w:val="28"/>
          <w:szCs w:val="28"/>
        </w:rPr>
      </w:pPr>
      <w:r>
        <w:rPr>
          <w:i/>
          <w:iCs/>
          <w:sz w:val="28"/>
          <w:szCs w:val="28"/>
        </w:rPr>
        <w:t xml:space="preserve">    Глагол (Очищать)       </w:t>
      </w:r>
      <w:r w:rsidRPr="00E529D3">
        <w:rPr>
          <w:i/>
          <w:iCs/>
          <w:sz w:val="28"/>
          <w:szCs w:val="28"/>
        </w:rPr>
        <w:t xml:space="preserve"> Глагол </w:t>
      </w:r>
      <w:r>
        <w:rPr>
          <w:i/>
          <w:iCs/>
          <w:sz w:val="28"/>
          <w:szCs w:val="28"/>
        </w:rPr>
        <w:t xml:space="preserve">(Обогащать)      </w:t>
      </w:r>
      <w:r w:rsidRPr="00E529D3">
        <w:rPr>
          <w:i/>
          <w:iCs/>
          <w:sz w:val="28"/>
          <w:szCs w:val="28"/>
        </w:rPr>
        <w:t xml:space="preserve">   Глагол</w:t>
      </w:r>
      <w:r w:rsidRPr="00FE2CD8">
        <w:rPr>
          <w:i/>
          <w:iCs/>
          <w:sz w:val="28"/>
          <w:szCs w:val="28"/>
        </w:rPr>
        <w:t xml:space="preserve"> </w:t>
      </w:r>
      <w:r>
        <w:rPr>
          <w:i/>
          <w:iCs/>
          <w:sz w:val="28"/>
          <w:szCs w:val="28"/>
        </w:rPr>
        <w:t>(Получать)</w:t>
      </w:r>
    </w:p>
    <w:p w:rsidR="00B66349" w:rsidRPr="00E529D3" w:rsidRDefault="00B66349" w:rsidP="00B66349">
      <w:pPr>
        <w:ind w:firstLine="540"/>
        <w:jc w:val="both"/>
        <w:rPr>
          <w:i/>
          <w:iCs/>
          <w:sz w:val="28"/>
          <w:szCs w:val="28"/>
        </w:rPr>
      </w:pPr>
      <w:r w:rsidRPr="00E529D3">
        <w:rPr>
          <w:i/>
          <w:iCs/>
          <w:sz w:val="28"/>
          <w:szCs w:val="28"/>
        </w:rPr>
        <w:t xml:space="preserve">                                         Словосочетание</w:t>
      </w:r>
      <w:r>
        <w:rPr>
          <w:i/>
          <w:iCs/>
          <w:sz w:val="28"/>
          <w:szCs w:val="28"/>
        </w:rPr>
        <w:t xml:space="preserve"> (Церковные песнопения)</w:t>
      </w:r>
    </w:p>
    <w:p w:rsidR="00B66349" w:rsidRDefault="00B66349" w:rsidP="00B66349">
      <w:pPr>
        <w:ind w:firstLine="540"/>
        <w:jc w:val="both"/>
        <w:rPr>
          <w:i/>
          <w:iCs/>
          <w:sz w:val="28"/>
          <w:szCs w:val="28"/>
        </w:rPr>
      </w:pPr>
      <w:r w:rsidRPr="00E529D3">
        <w:rPr>
          <w:i/>
          <w:iCs/>
          <w:sz w:val="28"/>
          <w:szCs w:val="28"/>
        </w:rPr>
        <w:t xml:space="preserve">                   </w:t>
      </w:r>
      <w:r>
        <w:rPr>
          <w:i/>
          <w:iCs/>
          <w:sz w:val="28"/>
          <w:szCs w:val="28"/>
        </w:rPr>
        <w:t xml:space="preserve">                2-3 предложения (В церковных песнопениях звучит симфония души народа…)</w:t>
      </w:r>
    </w:p>
    <w:p w:rsidR="00B66349" w:rsidRPr="00140ED8" w:rsidRDefault="00B66349" w:rsidP="00B66349">
      <w:pPr>
        <w:ind w:firstLine="540"/>
        <w:jc w:val="both"/>
        <w:rPr>
          <w:sz w:val="28"/>
          <w:szCs w:val="28"/>
        </w:rPr>
      </w:pPr>
      <w:r>
        <w:rPr>
          <w:b/>
          <w:bCs/>
          <w:sz w:val="28"/>
          <w:szCs w:val="28"/>
          <w:lang w:val="en-GB"/>
        </w:rPr>
        <w:t>I</w:t>
      </w:r>
      <w:r w:rsidRPr="00CE469A">
        <w:rPr>
          <w:b/>
          <w:bCs/>
          <w:sz w:val="28"/>
          <w:szCs w:val="28"/>
          <w:lang w:val="en-GB"/>
        </w:rPr>
        <w:t>X</w:t>
      </w:r>
      <w:r w:rsidRPr="00CE469A">
        <w:rPr>
          <w:b/>
          <w:bCs/>
          <w:sz w:val="28"/>
          <w:szCs w:val="28"/>
        </w:rPr>
        <w:t xml:space="preserve">. </w:t>
      </w:r>
      <w:r>
        <w:rPr>
          <w:b/>
          <w:bCs/>
          <w:sz w:val="28"/>
          <w:szCs w:val="28"/>
        </w:rPr>
        <w:t>Итог</w:t>
      </w:r>
      <w:r w:rsidRPr="005405D9">
        <w:rPr>
          <w:b/>
          <w:bCs/>
          <w:sz w:val="28"/>
          <w:szCs w:val="28"/>
        </w:rPr>
        <w:t>.</w:t>
      </w:r>
      <w:r>
        <w:rPr>
          <w:sz w:val="28"/>
          <w:szCs w:val="28"/>
        </w:rPr>
        <w:t xml:space="preserve"> </w:t>
      </w:r>
    </w:p>
    <w:p w:rsidR="00B66349" w:rsidRPr="00CE469A" w:rsidRDefault="00B66349" w:rsidP="00B66349">
      <w:pPr>
        <w:jc w:val="both"/>
        <w:rPr>
          <w:sz w:val="28"/>
          <w:szCs w:val="28"/>
        </w:rPr>
      </w:pPr>
      <w:r>
        <w:rPr>
          <w:sz w:val="28"/>
          <w:szCs w:val="28"/>
        </w:rPr>
        <w:t>Выставление оценок. Творческое задание.</w:t>
      </w:r>
    </w:p>
    <w:p w:rsidR="00B66349" w:rsidRDefault="00B66349" w:rsidP="00B66349">
      <w:pPr>
        <w:jc w:val="both"/>
        <w:rPr>
          <w:sz w:val="28"/>
          <w:szCs w:val="28"/>
        </w:rPr>
      </w:pPr>
      <w:r>
        <w:rPr>
          <w:sz w:val="28"/>
          <w:szCs w:val="28"/>
        </w:rPr>
        <w:t>Уходя с занятия, ребята пересматривают ответ на вопрос в начале работы: нужно ли знать и слушать музыку русской православной церкви, как части Отечественной художественной культуры (меняют или не меняют цвет карточки).</w:t>
      </w:r>
    </w:p>
    <w:p w:rsidR="00B66349" w:rsidRPr="008E144A" w:rsidRDefault="00B66349" w:rsidP="00B66349">
      <w:pPr>
        <w:jc w:val="both"/>
        <w:rPr>
          <w:sz w:val="28"/>
          <w:szCs w:val="28"/>
        </w:rPr>
      </w:pPr>
    </w:p>
    <w:p w:rsidR="00B66349" w:rsidRDefault="00B66349" w:rsidP="00B66349">
      <w:pPr>
        <w:suppressAutoHyphens w:val="0"/>
        <w:ind w:left="720"/>
        <w:rPr>
          <w:sz w:val="28"/>
          <w:szCs w:val="28"/>
        </w:rPr>
      </w:pPr>
    </w:p>
    <w:p w:rsidR="00B66349" w:rsidRDefault="00B66349" w:rsidP="00B66349">
      <w:pPr>
        <w:suppressAutoHyphens w:val="0"/>
        <w:ind w:left="720"/>
        <w:rPr>
          <w:sz w:val="28"/>
          <w:szCs w:val="28"/>
        </w:rPr>
      </w:pPr>
    </w:p>
    <w:p w:rsidR="00B66349" w:rsidRDefault="00B66349" w:rsidP="00B66349">
      <w:pPr>
        <w:suppressAutoHyphens w:val="0"/>
        <w:ind w:left="720"/>
        <w:rPr>
          <w:sz w:val="28"/>
          <w:szCs w:val="28"/>
        </w:rPr>
      </w:pPr>
    </w:p>
    <w:p w:rsidR="00B66349" w:rsidRDefault="00B66349" w:rsidP="00B66349">
      <w:pPr>
        <w:suppressAutoHyphens w:val="0"/>
        <w:ind w:left="720"/>
        <w:rPr>
          <w:sz w:val="28"/>
          <w:szCs w:val="28"/>
        </w:rPr>
      </w:pPr>
    </w:p>
    <w:p w:rsidR="00B66349" w:rsidRDefault="00B66349" w:rsidP="00B66349">
      <w:pPr>
        <w:suppressAutoHyphens w:val="0"/>
        <w:ind w:left="720"/>
        <w:rPr>
          <w:sz w:val="28"/>
          <w:szCs w:val="28"/>
        </w:rPr>
      </w:pPr>
    </w:p>
    <w:p w:rsidR="00B66349" w:rsidRDefault="00B66349" w:rsidP="00B66349">
      <w:pPr>
        <w:suppressAutoHyphens w:val="0"/>
        <w:ind w:left="720"/>
        <w:rPr>
          <w:sz w:val="28"/>
          <w:szCs w:val="28"/>
        </w:rPr>
      </w:pPr>
    </w:p>
    <w:p w:rsidR="00B66349" w:rsidRDefault="00B66349" w:rsidP="00B66349">
      <w:pPr>
        <w:suppressAutoHyphens w:val="0"/>
        <w:ind w:left="720"/>
        <w:rPr>
          <w:sz w:val="28"/>
          <w:szCs w:val="28"/>
        </w:rPr>
      </w:pPr>
    </w:p>
    <w:p w:rsidR="00B66349" w:rsidRDefault="00B66349" w:rsidP="00B66349">
      <w:pPr>
        <w:suppressAutoHyphens w:val="0"/>
        <w:ind w:left="720"/>
        <w:rPr>
          <w:sz w:val="28"/>
          <w:szCs w:val="28"/>
        </w:rPr>
      </w:pPr>
    </w:p>
    <w:p w:rsidR="00B66349" w:rsidRPr="006F7833" w:rsidRDefault="00B66349" w:rsidP="00B66349">
      <w:pPr>
        <w:ind w:left="360"/>
        <w:jc w:val="both"/>
        <w:rPr>
          <w:sz w:val="28"/>
          <w:szCs w:val="28"/>
        </w:rPr>
      </w:pPr>
    </w:p>
    <w:p w:rsidR="00B66349" w:rsidRPr="005405D9" w:rsidRDefault="00B66349" w:rsidP="00B66349">
      <w:pPr>
        <w:jc w:val="right"/>
        <w:rPr>
          <w:b/>
          <w:bCs/>
          <w:sz w:val="28"/>
          <w:szCs w:val="28"/>
        </w:rPr>
      </w:pPr>
      <w:r>
        <w:rPr>
          <w:b/>
          <w:bCs/>
          <w:sz w:val="28"/>
          <w:szCs w:val="28"/>
        </w:rPr>
        <w:lastRenderedPageBreak/>
        <w:t>ПРИЛОЖЕНИЕ 3</w:t>
      </w:r>
    </w:p>
    <w:p w:rsidR="00B66349" w:rsidRDefault="00B66349" w:rsidP="00B66349">
      <w:pPr>
        <w:ind w:left="360"/>
        <w:jc w:val="center"/>
        <w:rPr>
          <w:b/>
          <w:bCs/>
          <w:sz w:val="28"/>
          <w:szCs w:val="28"/>
        </w:rPr>
      </w:pPr>
      <w:r>
        <w:rPr>
          <w:b/>
          <w:bCs/>
          <w:sz w:val="28"/>
          <w:szCs w:val="28"/>
        </w:rPr>
        <w:t>Внеклассное мероприятие</w:t>
      </w:r>
    </w:p>
    <w:p w:rsidR="00B66349" w:rsidRPr="005405D9" w:rsidRDefault="00B66349" w:rsidP="00B66349">
      <w:pPr>
        <w:ind w:left="360"/>
        <w:jc w:val="center"/>
        <w:rPr>
          <w:sz w:val="28"/>
          <w:szCs w:val="28"/>
        </w:rPr>
      </w:pPr>
      <w:r>
        <w:rPr>
          <w:sz w:val="28"/>
          <w:szCs w:val="28"/>
        </w:rPr>
        <w:t>ПРАЗДНИК РОЖДЕСТВО ХРИСТОВО</w:t>
      </w:r>
    </w:p>
    <w:p w:rsidR="00B66349" w:rsidRPr="005405D9" w:rsidRDefault="00B66349" w:rsidP="00B66349">
      <w:pPr>
        <w:ind w:left="360"/>
        <w:jc w:val="center"/>
        <w:rPr>
          <w:sz w:val="28"/>
          <w:szCs w:val="28"/>
        </w:rPr>
      </w:pPr>
    </w:p>
    <w:p w:rsidR="00B66349" w:rsidRDefault="00B66349" w:rsidP="00B66349">
      <w:pPr>
        <w:ind w:left="360"/>
        <w:rPr>
          <w:sz w:val="28"/>
          <w:szCs w:val="28"/>
        </w:rPr>
      </w:pPr>
      <w:r>
        <w:rPr>
          <w:b/>
          <w:bCs/>
          <w:sz w:val="28"/>
          <w:szCs w:val="28"/>
        </w:rPr>
        <w:t xml:space="preserve">Ведущий 1. </w:t>
      </w:r>
      <w:r>
        <w:rPr>
          <w:sz w:val="28"/>
          <w:szCs w:val="28"/>
        </w:rPr>
        <w:t>Столетья протекли бессчётной чередой,</w:t>
      </w:r>
    </w:p>
    <w:p w:rsidR="00B66349" w:rsidRDefault="00B66349" w:rsidP="00B66349">
      <w:pPr>
        <w:ind w:left="360"/>
        <w:rPr>
          <w:sz w:val="28"/>
          <w:szCs w:val="28"/>
        </w:rPr>
      </w:pPr>
      <w:r>
        <w:rPr>
          <w:b/>
          <w:bCs/>
          <w:sz w:val="28"/>
          <w:szCs w:val="28"/>
        </w:rPr>
        <w:t xml:space="preserve">                     </w:t>
      </w:r>
      <w:r>
        <w:rPr>
          <w:sz w:val="28"/>
          <w:szCs w:val="28"/>
        </w:rPr>
        <w:t>Ушли вожди, монархи, целые народы…</w:t>
      </w:r>
    </w:p>
    <w:p w:rsidR="00B66349" w:rsidRDefault="00B66349" w:rsidP="00B66349">
      <w:pPr>
        <w:ind w:left="360"/>
        <w:rPr>
          <w:sz w:val="28"/>
          <w:szCs w:val="28"/>
        </w:rPr>
      </w:pPr>
      <w:r>
        <w:rPr>
          <w:sz w:val="28"/>
          <w:szCs w:val="28"/>
        </w:rPr>
        <w:t xml:space="preserve">                     Но не исчезло ни одно событие из памяти людской</w:t>
      </w:r>
    </w:p>
    <w:p w:rsidR="00B66349" w:rsidRDefault="00B66349" w:rsidP="00B66349">
      <w:pPr>
        <w:ind w:left="360"/>
        <w:rPr>
          <w:sz w:val="28"/>
          <w:szCs w:val="28"/>
        </w:rPr>
      </w:pPr>
      <w:r>
        <w:rPr>
          <w:sz w:val="28"/>
          <w:szCs w:val="28"/>
        </w:rPr>
        <w:t xml:space="preserve">                     Той ночи, светлой и святой.</w:t>
      </w:r>
    </w:p>
    <w:p w:rsidR="00B66349" w:rsidRDefault="00B66349" w:rsidP="00B66349">
      <w:pPr>
        <w:ind w:left="360"/>
        <w:jc w:val="both"/>
        <w:rPr>
          <w:sz w:val="28"/>
          <w:szCs w:val="28"/>
        </w:rPr>
      </w:pPr>
      <w:r>
        <w:rPr>
          <w:b/>
          <w:bCs/>
          <w:sz w:val="28"/>
          <w:szCs w:val="28"/>
        </w:rPr>
        <w:t xml:space="preserve">Ведущий 2. </w:t>
      </w:r>
      <w:r>
        <w:rPr>
          <w:sz w:val="28"/>
          <w:szCs w:val="28"/>
        </w:rPr>
        <w:t xml:space="preserve">В Иудейской стране, в городе </w:t>
      </w:r>
      <w:proofErr w:type="spellStart"/>
      <w:r>
        <w:rPr>
          <w:sz w:val="28"/>
          <w:szCs w:val="28"/>
        </w:rPr>
        <w:t>Назарете</w:t>
      </w:r>
      <w:proofErr w:type="spellEnd"/>
      <w:r>
        <w:rPr>
          <w:sz w:val="28"/>
          <w:szCs w:val="28"/>
        </w:rPr>
        <w:t xml:space="preserve">, жил один праведный старец по имени Иосиф. Он был бедным плотником, но происходил от древнего царского рода святого царя и пророка Давида. Бог избрал Иосифа для благоговейного служения Пречистой Деве Марии, Которой предстояло стать Божией Матерью, И Иосиф был назван её </w:t>
      </w:r>
      <w:proofErr w:type="spellStart"/>
      <w:r>
        <w:rPr>
          <w:sz w:val="28"/>
          <w:szCs w:val="28"/>
        </w:rPr>
        <w:t>обручником</w:t>
      </w:r>
      <w:proofErr w:type="spellEnd"/>
      <w:r>
        <w:rPr>
          <w:sz w:val="28"/>
          <w:szCs w:val="28"/>
        </w:rPr>
        <w:t>. В те дни вышло от кесаря Августа повеление сделать перепись по всей земле. И пошли все записываться, каждый в свой город. Иосиф со святой Девой Марией отправился в город Давидов, называемый Вифлеем. Все гостиницы были переполнены народом, пришедшим отовсюду по указу кесаря.</w:t>
      </w:r>
    </w:p>
    <w:p w:rsidR="00B66349" w:rsidRDefault="00B66349" w:rsidP="00B66349">
      <w:pPr>
        <w:ind w:left="360"/>
        <w:rPr>
          <w:b/>
          <w:bCs/>
          <w:sz w:val="28"/>
          <w:szCs w:val="28"/>
        </w:rPr>
      </w:pPr>
      <w:r>
        <w:rPr>
          <w:b/>
          <w:bCs/>
          <w:sz w:val="28"/>
          <w:szCs w:val="28"/>
        </w:rPr>
        <w:t>Сцена в гостинице.</w:t>
      </w:r>
    </w:p>
    <w:p w:rsidR="00B66349" w:rsidRDefault="00B66349" w:rsidP="00B66349">
      <w:pPr>
        <w:ind w:left="360"/>
        <w:rPr>
          <w:sz w:val="28"/>
          <w:szCs w:val="28"/>
        </w:rPr>
      </w:pPr>
      <w:r>
        <w:rPr>
          <w:sz w:val="28"/>
          <w:szCs w:val="28"/>
        </w:rPr>
        <w:t>На фоне декорации – стол – стул; хозяин сидит за столом и пересчитывает выручку; входит слуга.</w:t>
      </w:r>
    </w:p>
    <w:p w:rsidR="00B66349" w:rsidRDefault="00B66349" w:rsidP="00B66349">
      <w:pPr>
        <w:rPr>
          <w:b/>
          <w:bCs/>
          <w:sz w:val="28"/>
          <w:szCs w:val="28"/>
        </w:rPr>
      </w:pPr>
      <w:r>
        <w:rPr>
          <w:b/>
          <w:bCs/>
          <w:sz w:val="28"/>
          <w:szCs w:val="28"/>
        </w:rPr>
        <w:t xml:space="preserve">     Слуга</w:t>
      </w:r>
    </w:p>
    <w:p w:rsidR="00B66349" w:rsidRDefault="00B66349" w:rsidP="00B66349">
      <w:pPr>
        <w:ind w:left="360"/>
        <w:rPr>
          <w:sz w:val="28"/>
          <w:szCs w:val="28"/>
        </w:rPr>
      </w:pPr>
      <w:r>
        <w:rPr>
          <w:sz w:val="28"/>
          <w:szCs w:val="28"/>
        </w:rPr>
        <w:t>Хозяин, есть место хоть одно?</w:t>
      </w:r>
    </w:p>
    <w:p w:rsidR="00B66349" w:rsidRDefault="00B66349" w:rsidP="00B66349">
      <w:pPr>
        <w:ind w:left="360"/>
        <w:rPr>
          <w:b/>
          <w:bCs/>
          <w:sz w:val="28"/>
          <w:szCs w:val="28"/>
        </w:rPr>
      </w:pPr>
      <w:r>
        <w:rPr>
          <w:b/>
          <w:bCs/>
          <w:sz w:val="28"/>
          <w:szCs w:val="28"/>
        </w:rPr>
        <w:t>Хозяин</w:t>
      </w:r>
    </w:p>
    <w:p w:rsidR="00B66349" w:rsidRDefault="00B66349" w:rsidP="00B66349">
      <w:pPr>
        <w:ind w:left="360"/>
        <w:rPr>
          <w:sz w:val="28"/>
          <w:szCs w:val="28"/>
        </w:rPr>
      </w:pPr>
      <w:r>
        <w:rPr>
          <w:sz w:val="28"/>
          <w:szCs w:val="28"/>
        </w:rPr>
        <w:t>Ты что, не видишь, что творится ныне:</w:t>
      </w:r>
    </w:p>
    <w:p w:rsidR="00B66349" w:rsidRDefault="00B66349" w:rsidP="00B66349">
      <w:pPr>
        <w:ind w:left="360"/>
        <w:rPr>
          <w:sz w:val="28"/>
          <w:szCs w:val="28"/>
        </w:rPr>
      </w:pPr>
      <w:r>
        <w:rPr>
          <w:sz w:val="28"/>
          <w:szCs w:val="28"/>
        </w:rPr>
        <w:t>Идут с рассвета, а уже темно…</w:t>
      </w:r>
    </w:p>
    <w:p w:rsidR="00B66349" w:rsidRDefault="00B66349" w:rsidP="00B66349">
      <w:pPr>
        <w:ind w:left="360"/>
        <w:rPr>
          <w:sz w:val="28"/>
          <w:szCs w:val="28"/>
        </w:rPr>
      </w:pPr>
      <w:r>
        <w:rPr>
          <w:sz w:val="28"/>
          <w:szCs w:val="28"/>
        </w:rPr>
        <w:t>Людей, как семечек в поспевшей дыне!</w:t>
      </w:r>
    </w:p>
    <w:p w:rsidR="00B66349" w:rsidRDefault="00B66349" w:rsidP="00B66349">
      <w:pPr>
        <w:ind w:left="360"/>
        <w:rPr>
          <w:sz w:val="28"/>
          <w:szCs w:val="28"/>
        </w:rPr>
      </w:pPr>
      <w:r>
        <w:rPr>
          <w:sz w:val="28"/>
          <w:szCs w:val="28"/>
        </w:rPr>
        <w:t>О, будь неладен тот, кто дал такой указ!</w:t>
      </w:r>
    </w:p>
    <w:p w:rsidR="00B66349" w:rsidRDefault="00B66349" w:rsidP="00B66349">
      <w:pPr>
        <w:ind w:left="360"/>
        <w:rPr>
          <w:b/>
          <w:bCs/>
          <w:sz w:val="28"/>
          <w:szCs w:val="28"/>
        </w:rPr>
      </w:pPr>
      <w:r>
        <w:rPr>
          <w:b/>
          <w:bCs/>
          <w:sz w:val="28"/>
          <w:szCs w:val="28"/>
        </w:rPr>
        <w:t>Слуга</w:t>
      </w:r>
    </w:p>
    <w:p w:rsidR="00B66349" w:rsidRDefault="00B66349" w:rsidP="00B66349">
      <w:pPr>
        <w:ind w:left="360"/>
        <w:rPr>
          <w:sz w:val="28"/>
          <w:szCs w:val="28"/>
        </w:rPr>
      </w:pPr>
      <w:r>
        <w:rPr>
          <w:sz w:val="28"/>
          <w:szCs w:val="28"/>
        </w:rPr>
        <w:t xml:space="preserve">Хозяин, говори, прошу, </w:t>
      </w:r>
      <w:proofErr w:type="gramStart"/>
      <w:r>
        <w:rPr>
          <w:sz w:val="28"/>
          <w:szCs w:val="28"/>
        </w:rPr>
        <w:t>потише</w:t>
      </w:r>
      <w:proofErr w:type="gramEnd"/>
      <w:r>
        <w:rPr>
          <w:sz w:val="28"/>
          <w:szCs w:val="28"/>
        </w:rPr>
        <w:t>!</w:t>
      </w:r>
    </w:p>
    <w:p w:rsidR="00B66349" w:rsidRDefault="00B66349" w:rsidP="00B66349">
      <w:pPr>
        <w:ind w:left="360"/>
        <w:rPr>
          <w:sz w:val="28"/>
          <w:szCs w:val="28"/>
        </w:rPr>
      </w:pPr>
      <w:r>
        <w:rPr>
          <w:sz w:val="28"/>
          <w:szCs w:val="28"/>
        </w:rPr>
        <w:t>Услышит, кто и донесет на нас.</w:t>
      </w:r>
    </w:p>
    <w:p w:rsidR="00B66349" w:rsidRDefault="00B66349" w:rsidP="00B66349">
      <w:pPr>
        <w:ind w:left="360"/>
        <w:rPr>
          <w:sz w:val="28"/>
          <w:szCs w:val="28"/>
        </w:rPr>
      </w:pPr>
      <w:r>
        <w:rPr>
          <w:sz w:val="28"/>
          <w:szCs w:val="28"/>
        </w:rPr>
        <w:t>А как с местечком? Может быть, отыщешь?</w:t>
      </w:r>
    </w:p>
    <w:p w:rsidR="00B66349" w:rsidRDefault="00B66349" w:rsidP="00B66349">
      <w:pPr>
        <w:ind w:left="360"/>
        <w:rPr>
          <w:sz w:val="28"/>
          <w:szCs w:val="28"/>
        </w:rPr>
      </w:pPr>
      <w:r>
        <w:rPr>
          <w:sz w:val="28"/>
          <w:szCs w:val="28"/>
        </w:rPr>
        <w:t>Ведь солнце село, на пороге ночь.</w:t>
      </w:r>
    </w:p>
    <w:p w:rsidR="00B66349" w:rsidRDefault="00B66349" w:rsidP="00B66349">
      <w:pPr>
        <w:ind w:left="360"/>
        <w:rPr>
          <w:sz w:val="28"/>
          <w:szCs w:val="28"/>
        </w:rPr>
      </w:pPr>
      <w:r>
        <w:rPr>
          <w:sz w:val="28"/>
          <w:szCs w:val="28"/>
        </w:rPr>
        <w:t>И отказать нельзя в ночлеге людям.</w:t>
      </w:r>
    </w:p>
    <w:p w:rsidR="00B66349" w:rsidRDefault="00B66349" w:rsidP="00B66349">
      <w:pPr>
        <w:ind w:left="360"/>
        <w:rPr>
          <w:sz w:val="28"/>
          <w:szCs w:val="28"/>
        </w:rPr>
      </w:pPr>
      <w:r>
        <w:rPr>
          <w:sz w:val="28"/>
          <w:szCs w:val="28"/>
        </w:rPr>
        <w:t xml:space="preserve">Там, на дороге, старый человек и женщина – </w:t>
      </w:r>
    </w:p>
    <w:p w:rsidR="00B66349" w:rsidRDefault="00B66349" w:rsidP="00B66349">
      <w:pPr>
        <w:ind w:left="360"/>
        <w:rPr>
          <w:sz w:val="28"/>
          <w:szCs w:val="28"/>
        </w:rPr>
      </w:pPr>
      <w:r>
        <w:rPr>
          <w:sz w:val="28"/>
          <w:szCs w:val="28"/>
        </w:rPr>
        <w:t>Должно быть, дочь…</w:t>
      </w:r>
    </w:p>
    <w:p w:rsidR="00B66349" w:rsidRDefault="00B66349" w:rsidP="00B66349">
      <w:pPr>
        <w:ind w:left="360"/>
        <w:rPr>
          <w:sz w:val="28"/>
          <w:szCs w:val="28"/>
        </w:rPr>
      </w:pPr>
      <w:r>
        <w:rPr>
          <w:sz w:val="28"/>
          <w:szCs w:val="28"/>
        </w:rPr>
        <w:t>Она должна стать матерью вот-вот,</w:t>
      </w:r>
    </w:p>
    <w:p w:rsidR="00B66349" w:rsidRDefault="00B66349" w:rsidP="00B66349">
      <w:pPr>
        <w:ind w:left="360"/>
        <w:rPr>
          <w:sz w:val="28"/>
          <w:szCs w:val="28"/>
        </w:rPr>
      </w:pPr>
      <w:r>
        <w:rPr>
          <w:sz w:val="28"/>
          <w:szCs w:val="28"/>
        </w:rPr>
        <w:t>Устала очень – долгая дорога-</w:t>
      </w:r>
    </w:p>
    <w:p w:rsidR="00B66349" w:rsidRDefault="00B66349" w:rsidP="00B66349">
      <w:pPr>
        <w:ind w:left="360"/>
        <w:rPr>
          <w:sz w:val="28"/>
          <w:szCs w:val="28"/>
        </w:rPr>
      </w:pPr>
      <w:r>
        <w:rPr>
          <w:sz w:val="28"/>
          <w:szCs w:val="28"/>
        </w:rPr>
        <w:t xml:space="preserve">Из </w:t>
      </w:r>
      <w:proofErr w:type="spellStart"/>
      <w:r>
        <w:rPr>
          <w:sz w:val="28"/>
          <w:szCs w:val="28"/>
        </w:rPr>
        <w:t>Назарета</w:t>
      </w:r>
      <w:proofErr w:type="spellEnd"/>
      <w:r>
        <w:rPr>
          <w:sz w:val="28"/>
          <w:szCs w:val="28"/>
        </w:rPr>
        <w:t xml:space="preserve"> ведь семья идёт,</w:t>
      </w:r>
    </w:p>
    <w:p w:rsidR="00B66349" w:rsidRDefault="00B66349" w:rsidP="00B66349">
      <w:pPr>
        <w:ind w:left="360"/>
        <w:rPr>
          <w:sz w:val="28"/>
          <w:szCs w:val="28"/>
        </w:rPr>
      </w:pPr>
      <w:r>
        <w:rPr>
          <w:sz w:val="28"/>
          <w:szCs w:val="28"/>
        </w:rPr>
        <w:t>Не ночевать же людям на пороге!</w:t>
      </w:r>
    </w:p>
    <w:p w:rsidR="00B66349" w:rsidRDefault="00B66349" w:rsidP="00B66349">
      <w:pPr>
        <w:ind w:left="360"/>
        <w:rPr>
          <w:b/>
          <w:bCs/>
          <w:sz w:val="28"/>
          <w:szCs w:val="28"/>
        </w:rPr>
      </w:pPr>
      <w:r>
        <w:rPr>
          <w:b/>
          <w:bCs/>
          <w:sz w:val="28"/>
          <w:szCs w:val="28"/>
        </w:rPr>
        <w:t>Хозяин</w:t>
      </w:r>
    </w:p>
    <w:p w:rsidR="00B66349" w:rsidRPr="00F9415D" w:rsidRDefault="00B66349" w:rsidP="00B66349">
      <w:pPr>
        <w:ind w:left="360"/>
        <w:rPr>
          <w:sz w:val="28"/>
          <w:szCs w:val="28"/>
        </w:rPr>
      </w:pPr>
      <w:r>
        <w:rPr>
          <w:sz w:val="28"/>
          <w:szCs w:val="28"/>
        </w:rPr>
        <w:t>Да кто они такие?</w:t>
      </w:r>
    </w:p>
    <w:p w:rsidR="00B66349" w:rsidRDefault="00B66349" w:rsidP="00B66349">
      <w:pPr>
        <w:ind w:left="360"/>
        <w:rPr>
          <w:b/>
          <w:bCs/>
          <w:sz w:val="28"/>
          <w:szCs w:val="28"/>
        </w:rPr>
      </w:pPr>
      <w:r>
        <w:rPr>
          <w:b/>
          <w:bCs/>
          <w:sz w:val="28"/>
          <w:szCs w:val="28"/>
        </w:rPr>
        <w:t>Слуга</w:t>
      </w:r>
    </w:p>
    <w:p w:rsidR="00B66349" w:rsidRDefault="00B66349" w:rsidP="00B66349">
      <w:pPr>
        <w:ind w:left="360"/>
        <w:rPr>
          <w:sz w:val="28"/>
          <w:szCs w:val="28"/>
        </w:rPr>
      </w:pPr>
      <w:r>
        <w:rPr>
          <w:sz w:val="28"/>
          <w:szCs w:val="28"/>
        </w:rPr>
        <w:t>Я не знаю…</w:t>
      </w:r>
    </w:p>
    <w:p w:rsidR="00B66349" w:rsidRDefault="00B66349" w:rsidP="00B66349">
      <w:pPr>
        <w:ind w:left="360"/>
        <w:rPr>
          <w:sz w:val="28"/>
          <w:szCs w:val="28"/>
        </w:rPr>
      </w:pPr>
      <w:r>
        <w:rPr>
          <w:sz w:val="28"/>
          <w:szCs w:val="28"/>
        </w:rPr>
        <w:lastRenderedPageBreak/>
        <w:t>Лишь только от Царя Давида родом</w:t>
      </w:r>
    </w:p>
    <w:p w:rsidR="00B66349" w:rsidRDefault="00B66349" w:rsidP="00B66349">
      <w:pPr>
        <w:ind w:left="360"/>
        <w:rPr>
          <w:sz w:val="28"/>
          <w:szCs w:val="28"/>
        </w:rPr>
      </w:pPr>
      <w:r>
        <w:rPr>
          <w:sz w:val="28"/>
          <w:szCs w:val="28"/>
        </w:rPr>
        <w:t>На перепись пришли.</w:t>
      </w:r>
    </w:p>
    <w:p w:rsidR="00B66349" w:rsidRDefault="00B66349" w:rsidP="00B66349">
      <w:pPr>
        <w:ind w:left="360"/>
        <w:rPr>
          <w:b/>
          <w:bCs/>
          <w:sz w:val="28"/>
          <w:szCs w:val="28"/>
        </w:rPr>
      </w:pPr>
      <w:r>
        <w:rPr>
          <w:b/>
          <w:bCs/>
          <w:sz w:val="28"/>
          <w:szCs w:val="28"/>
        </w:rPr>
        <w:t>Хозяин</w:t>
      </w:r>
    </w:p>
    <w:p w:rsidR="00B66349" w:rsidRDefault="00B66349" w:rsidP="00B66349">
      <w:pPr>
        <w:ind w:left="360"/>
        <w:rPr>
          <w:sz w:val="28"/>
          <w:szCs w:val="28"/>
        </w:rPr>
      </w:pPr>
      <w:r>
        <w:rPr>
          <w:sz w:val="28"/>
          <w:szCs w:val="28"/>
        </w:rPr>
        <w:t>В пещере, где от непогоды прячутся стада,</w:t>
      </w:r>
    </w:p>
    <w:p w:rsidR="00B66349" w:rsidRDefault="00B66349" w:rsidP="00B66349">
      <w:pPr>
        <w:ind w:left="360"/>
        <w:rPr>
          <w:sz w:val="28"/>
          <w:szCs w:val="28"/>
        </w:rPr>
      </w:pPr>
      <w:r>
        <w:rPr>
          <w:sz w:val="28"/>
          <w:szCs w:val="28"/>
        </w:rPr>
        <w:t>Тепло и сухо - то, что людям надо…</w:t>
      </w:r>
    </w:p>
    <w:p w:rsidR="00B66349" w:rsidRDefault="00B66349" w:rsidP="00B66349">
      <w:pPr>
        <w:ind w:left="360"/>
        <w:rPr>
          <w:sz w:val="28"/>
          <w:szCs w:val="28"/>
        </w:rPr>
      </w:pPr>
      <w:r>
        <w:rPr>
          <w:sz w:val="28"/>
          <w:szCs w:val="28"/>
        </w:rPr>
        <w:t>Пускай одну там скоротают ночь.</w:t>
      </w:r>
    </w:p>
    <w:p w:rsidR="00B66349" w:rsidRDefault="00B66349" w:rsidP="00B66349">
      <w:pPr>
        <w:ind w:left="360"/>
        <w:rPr>
          <w:b/>
          <w:bCs/>
          <w:sz w:val="28"/>
          <w:szCs w:val="28"/>
        </w:rPr>
      </w:pPr>
      <w:r>
        <w:rPr>
          <w:b/>
          <w:bCs/>
          <w:sz w:val="28"/>
          <w:szCs w:val="28"/>
        </w:rPr>
        <w:t>Ангелы</w:t>
      </w:r>
    </w:p>
    <w:p w:rsidR="00B66349" w:rsidRDefault="00B66349" w:rsidP="00B66349">
      <w:pPr>
        <w:ind w:left="360"/>
        <w:rPr>
          <w:sz w:val="28"/>
          <w:szCs w:val="28"/>
        </w:rPr>
      </w:pPr>
      <w:r>
        <w:rPr>
          <w:sz w:val="28"/>
          <w:szCs w:val="28"/>
        </w:rPr>
        <w:t>Рождественская ночь безгрешна и светла</w:t>
      </w:r>
    </w:p>
    <w:p w:rsidR="00B66349" w:rsidRDefault="00B66349" w:rsidP="00B66349">
      <w:pPr>
        <w:ind w:left="360"/>
        <w:rPr>
          <w:sz w:val="28"/>
          <w:szCs w:val="28"/>
        </w:rPr>
      </w:pPr>
      <w:r>
        <w:rPr>
          <w:sz w:val="28"/>
          <w:szCs w:val="28"/>
        </w:rPr>
        <w:t>В величии своем на землю снизошла</w:t>
      </w:r>
    </w:p>
    <w:p w:rsidR="00B66349" w:rsidRDefault="00B66349" w:rsidP="00B66349">
      <w:pPr>
        <w:ind w:left="360"/>
        <w:rPr>
          <w:sz w:val="28"/>
          <w:szCs w:val="28"/>
        </w:rPr>
      </w:pPr>
      <w:r>
        <w:rPr>
          <w:sz w:val="28"/>
          <w:szCs w:val="28"/>
        </w:rPr>
        <w:t>И все окутала таинственным покровом,</w:t>
      </w:r>
    </w:p>
    <w:p w:rsidR="00B66349" w:rsidRDefault="00B66349" w:rsidP="00B66349">
      <w:pPr>
        <w:ind w:left="360"/>
        <w:rPr>
          <w:sz w:val="28"/>
          <w:szCs w:val="28"/>
        </w:rPr>
      </w:pPr>
      <w:r>
        <w:rPr>
          <w:sz w:val="28"/>
          <w:szCs w:val="28"/>
        </w:rPr>
        <w:t>Священная звезда затеплилась под кровом.</w:t>
      </w:r>
    </w:p>
    <w:p w:rsidR="00B66349" w:rsidRDefault="00B66349" w:rsidP="00B66349">
      <w:pPr>
        <w:ind w:left="360"/>
        <w:rPr>
          <w:b/>
          <w:bCs/>
          <w:sz w:val="28"/>
          <w:szCs w:val="28"/>
        </w:rPr>
      </w:pPr>
      <w:r>
        <w:rPr>
          <w:b/>
          <w:bCs/>
          <w:sz w:val="28"/>
          <w:szCs w:val="28"/>
        </w:rPr>
        <w:t>Зажигается над пещерой звезда.</w:t>
      </w:r>
    </w:p>
    <w:p w:rsidR="00B66349" w:rsidRDefault="00B66349" w:rsidP="00B66349">
      <w:pPr>
        <w:ind w:left="360"/>
        <w:rPr>
          <w:b/>
          <w:bCs/>
          <w:sz w:val="28"/>
          <w:szCs w:val="28"/>
        </w:rPr>
      </w:pPr>
      <w:r>
        <w:rPr>
          <w:b/>
          <w:bCs/>
          <w:sz w:val="28"/>
          <w:szCs w:val="28"/>
        </w:rPr>
        <w:t>Ангелы исполняют «Ночь тиха над Палестиной».</w:t>
      </w:r>
    </w:p>
    <w:p w:rsidR="00B66349" w:rsidRDefault="00B66349" w:rsidP="00B66349">
      <w:pPr>
        <w:ind w:left="360"/>
        <w:rPr>
          <w:b/>
          <w:bCs/>
          <w:sz w:val="28"/>
          <w:szCs w:val="28"/>
        </w:rPr>
      </w:pPr>
      <w:r>
        <w:rPr>
          <w:b/>
          <w:bCs/>
          <w:sz w:val="28"/>
          <w:szCs w:val="28"/>
        </w:rPr>
        <w:t>Входят пастухи.</w:t>
      </w:r>
    </w:p>
    <w:p w:rsidR="00B66349" w:rsidRDefault="00B66349" w:rsidP="00B66349">
      <w:pPr>
        <w:numPr>
          <w:ilvl w:val="0"/>
          <w:numId w:val="20"/>
        </w:numPr>
        <w:suppressAutoHyphens w:val="0"/>
        <w:rPr>
          <w:sz w:val="28"/>
          <w:szCs w:val="28"/>
        </w:rPr>
      </w:pPr>
      <w:r>
        <w:rPr>
          <w:sz w:val="28"/>
          <w:szCs w:val="28"/>
        </w:rPr>
        <w:t>Мы этой ночью стерегли стада,</w:t>
      </w:r>
    </w:p>
    <w:p w:rsidR="00B66349" w:rsidRDefault="00B66349" w:rsidP="00B66349">
      <w:pPr>
        <w:ind w:left="360"/>
        <w:rPr>
          <w:sz w:val="28"/>
          <w:szCs w:val="28"/>
        </w:rPr>
      </w:pPr>
      <w:r>
        <w:rPr>
          <w:sz w:val="28"/>
          <w:szCs w:val="28"/>
        </w:rPr>
        <w:t xml:space="preserve">     Уже недолго было до рассвета.</w:t>
      </w:r>
    </w:p>
    <w:p w:rsidR="00B66349" w:rsidRDefault="00B66349" w:rsidP="00B66349">
      <w:pPr>
        <w:ind w:left="360"/>
        <w:rPr>
          <w:sz w:val="28"/>
          <w:szCs w:val="28"/>
        </w:rPr>
      </w:pPr>
      <w:r>
        <w:rPr>
          <w:sz w:val="28"/>
          <w:szCs w:val="28"/>
        </w:rPr>
        <w:t xml:space="preserve">     И не забыть мне это никогда –</w:t>
      </w:r>
    </w:p>
    <w:p w:rsidR="00B66349" w:rsidRDefault="00B66349" w:rsidP="00B66349">
      <w:pPr>
        <w:ind w:left="360"/>
        <w:rPr>
          <w:sz w:val="28"/>
          <w:szCs w:val="28"/>
        </w:rPr>
      </w:pPr>
      <w:r>
        <w:rPr>
          <w:sz w:val="28"/>
          <w:szCs w:val="28"/>
        </w:rPr>
        <w:t xml:space="preserve">     Вдруг неземным все озарилось светом.</w:t>
      </w:r>
    </w:p>
    <w:p w:rsidR="00B66349" w:rsidRDefault="00B66349" w:rsidP="00B66349">
      <w:pPr>
        <w:numPr>
          <w:ilvl w:val="0"/>
          <w:numId w:val="20"/>
        </w:numPr>
        <w:suppressAutoHyphens w:val="0"/>
        <w:rPr>
          <w:sz w:val="28"/>
          <w:szCs w:val="28"/>
        </w:rPr>
      </w:pPr>
      <w:r>
        <w:rPr>
          <w:sz w:val="28"/>
          <w:szCs w:val="28"/>
        </w:rPr>
        <w:t>Сошёл с небес Господень Ангел к нам:</w:t>
      </w:r>
    </w:p>
    <w:p w:rsidR="00B66349" w:rsidRDefault="00B66349" w:rsidP="00B66349">
      <w:pPr>
        <w:ind w:left="720"/>
        <w:rPr>
          <w:sz w:val="28"/>
          <w:szCs w:val="28"/>
        </w:rPr>
      </w:pPr>
      <w:r>
        <w:rPr>
          <w:sz w:val="28"/>
          <w:szCs w:val="28"/>
        </w:rPr>
        <w:t>Был светел и прекрасен лик его,</w:t>
      </w:r>
    </w:p>
    <w:p w:rsidR="00B66349" w:rsidRDefault="00B66349" w:rsidP="00B66349">
      <w:pPr>
        <w:ind w:left="720"/>
        <w:rPr>
          <w:sz w:val="28"/>
          <w:szCs w:val="28"/>
        </w:rPr>
      </w:pPr>
      <w:r>
        <w:rPr>
          <w:sz w:val="28"/>
          <w:szCs w:val="28"/>
        </w:rPr>
        <w:t>И по плечам златой стремился волос…</w:t>
      </w:r>
    </w:p>
    <w:p w:rsidR="00B66349" w:rsidRDefault="00B66349" w:rsidP="00B66349">
      <w:pPr>
        <w:ind w:left="720"/>
        <w:rPr>
          <w:sz w:val="28"/>
          <w:szCs w:val="28"/>
        </w:rPr>
      </w:pPr>
      <w:r>
        <w:rPr>
          <w:sz w:val="28"/>
          <w:szCs w:val="28"/>
        </w:rPr>
        <w:t>И чудный в тишине раздался голос…</w:t>
      </w:r>
    </w:p>
    <w:p w:rsidR="00B66349" w:rsidRDefault="00B66349" w:rsidP="00B66349">
      <w:pPr>
        <w:rPr>
          <w:sz w:val="28"/>
          <w:szCs w:val="28"/>
        </w:rPr>
      </w:pPr>
      <w:r>
        <w:rPr>
          <w:sz w:val="28"/>
          <w:szCs w:val="28"/>
        </w:rPr>
        <w:t xml:space="preserve">     1.  Он нам сказал тогда:</w:t>
      </w:r>
    </w:p>
    <w:p w:rsidR="00B66349" w:rsidRDefault="00B66349" w:rsidP="00B66349">
      <w:pPr>
        <w:rPr>
          <w:sz w:val="28"/>
          <w:szCs w:val="28"/>
        </w:rPr>
      </w:pPr>
      <w:r>
        <w:rPr>
          <w:sz w:val="28"/>
          <w:szCs w:val="28"/>
        </w:rPr>
        <w:t xml:space="preserve">          «Не бойтесь, люди,</w:t>
      </w:r>
    </w:p>
    <w:p w:rsidR="00B66349" w:rsidRDefault="00B66349" w:rsidP="00B66349">
      <w:pPr>
        <w:rPr>
          <w:sz w:val="28"/>
          <w:szCs w:val="28"/>
        </w:rPr>
      </w:pPr>
      <w:r>
        <w:rPr>
          <w:sz w:val="28"/>
          <w:szCs w:val="28"/>
        </w:rPr>
        <w:t xml:space="preserve">          Счастливый наступает ныне век,</w:t>
      </w:r>
    </w:p>
    <w:p w:rsidR="00B66349" w:rsidRDefault="00B66349" w:rsidP="00B66349">
      <w:pPr>
        <w:rPr>
          <w:sz w:val="28"/>
          <w:szCs w:val="28"/>
        </w:rPr>
      </w:pPr>
      <w:r>
        <w:rPr>
          <w:sz w:val="28"/>
          <w:szCs w:val="28"/>
        </w:rPr>
        <w:t xml:space="preserve">          И я вам послан возвестить о чуде:</w:t>
      </w:r>
    </w:p>
    <w:p w:rsidR="00B66349" w:rsidRDefault="00B66349" w:rsidP="00B66349">
      <w:pPr>
        <w:rPr>
          <w:sz w:val="28"/>
          <w:szCs w:val="28"/>
        </w:rPr>
      </w:pPr>
      <w:r>
        <w:rPr>
          <w:sz w:val="28"/>
          <w:szCs w:val="28"/>
        </w:rPr>
        <w:t xml:space="preserve">          Родился в городе Давида ныне</w:t>
      </w:r>
    </w:p>
    <w:p w:rsidR="00B66349" w:rsidRDefault="00B66349" w:rsidP="00B66349">
      <w:pPr>
        <w:rPr>
          <w:sz w:val="28"/>
          <w:szCs w:val="28"/>
        </w:rPr>
      </w:pPr>
      <w:r>
        <w:rPr>
          <w:sz w:val="28"/>
          <w:szCs w:val="28"/>
        </w:rPr>
        <w:t xml:space="preserve">          Спаситель, </w:t>
      </w:r>
      <w:proofErr w:type="spellStart"/>
      <w:r>
        <w:rPr>
          <w:sz w:val="28"/>
          <w:szCs w:val="28"/>
        </w:rPr>
        <w:t>коий</w:t>
      </w:r>
      <w:proofErr w:type="spellEnd"/>
      <w:r>
        <w:rPr>
          <w:sz w:val="28"/>
          <w:szCs w:val="28"/>
        </w:rPr>
        <w:t xml:space="preserve"> есть Господь Христос…</w:t>
      </w:r>
    </w:p>
    <w:p w:rsidR="00B66349" w:rsidRDefault="00B66349" w:rsidP="00B66349">
      <w:pPr>
        <w:rPr>
          <w:sz w:val="28"/>
          <w:szCs w:val="28"/>
        </w:rPr>
      </w:pPr>
      <w:r>
        <w:rPr>
          <w:sz w:val="28"/>
          <w:szCs w:val="28"/>
        </w:rPr>
        <w:t xml:space="preserve">          И вот вам знак: отыщете в овине</w:t>
      </w:r>
    </w:p>
    <w:p w:rsidR="00B66349" w:rsidRDefault="00B66349" w:rsidP="00B66349">
      <w:pPr>
        <w:rPr>
          <w:sz w:val="28"/>
          <w:szCs w:val="28"/>
        </w:rPr>
      </w:pPr>
      <w:r>
        <w:rPr>
          <w:sz w:val="28"/>
          <w:szCs w:val="28"/>
        </w:rPr>
        <w:t xml:space="preserve">          Младенца Божьего в яслях».</w:t>
      </w:r>
    </w:p>
    <w:p w:rsidR="00B66349" w:rsidRDefault="00B66349" w:rsidP="00B66349">
      <w:pPr>
        <w:numPr>
          <w:ilvl w:val="0"/>
          <w:numId w:val="21"/>
        </w:numPr>
        <w:suppressAutoHyphens w:val="0"/>
        <w:spacing w:line="276" w:lineRule="auto"/>
        <w:rPr>
          <w:sz w:val="28"/>
          <w:szCs w:val="28"/>
        </w:rPr>
      </w:pPr>
      <w:r>
        <w:rPr>
          <w:sz w:val="28"/>
          <w:szCs w:val="28"/>
        </w:rPr>
        <w:t>Вдруг ангелов великое число</w:t>
      </w:r>
    </w:p>
    <w:p w:rsidR="00B66349" w:rsidRDefault="00B66349" w:rsidP="00B66349">
      <w:pPr>
        <w:ind w:left="360"/>
        <w:rPr>
          <w:sz w:val="28"/>
          <w:szCs w:val="28"/>
        </w:rPr>
      </w:pPr>
      <w:r>
        <w:rPr>
          <w:sz w:val="28"/>
          <w:szCs w:val="28"/>
        </w:rPr>
        <w:t xml:space="preserve">      Явилось, славя Бога чудным пеньем,</w:t>
      </w:r>
    </w:p>
    <w:p w:rsidR="00B66349" w:rsidRDefault="00B66349" w:rsidP="00B66349">
      <w:pPr>
        <w:ind w:left="360"/>
        <w:rPr>
          <w:sz w:val="28"/>
          <w:szCs w:val="28"/>
        </w:rPr>
      </w:pPr>
      <w:r>
        <w:rPr>
          <w:sz w:val="28"/>
          <w:szCs w:val="28"/>
        </w:rPr>
        <w:t xml:space="preserve">      Что время мира на земле пришло,</w:t>
      </w:r>
    </w:p>
    <w:p w:rsidR="00B66349" w:rsidRDefault="00B66349" w:rsidP="00B66349">
      <w:pPr>
        <w:ind w:left="360"/>
        <w:rPr>
          <w:sz w:val="28"/>
          <w:szCs w:val="28"/>
        </w:rPr>
      </w:pPr>
      <w:r>
        <w:rPr>
          <w:sz w:val="28"/>
          <w:szCs w:val="28"/>
        </w:rPr>
        <w:t xml:space="preserve">      Что Бог наш даровал Своё прощенье.</w:t>
      </w:r>
    </w:p>
    <w:p w:rsidR="00B66349" w:rsidRDefault="00B66349" w:rsidP="00B66349">
      <w:pPr>
        <w:ind w:left="360"/>
        <w:rPr>
          <w:b/>
          <w:bCs/>
          <w:sz w:val="28"/>
          <w:szCs w:val="28"/>
        </w:rPr>
      </w:pPr>
      <w:r>
        <w:rPr>
          <w:b/>
          <w:bCs/>
          <w:sz w:val="28"/>
          <w:szCs w:val="28"/>
        </w:rPr>
        <w:t>Выходят ангелы и поют «Ночь тиха, ночь свята»</w:t>
      </w:r>
    </w:p>
    <w:p w:rsidR="00B66349" w:rsidRDefault="00B66349" w:rsidP="00B66349">
      <w:pPr>
        <w:ind w:left="360"/>
        <w:rPr>
          <w:sz w:val="28"/>
          <w:szCs w:val="28"/>
        </w:rPr>
      </w:pPr>
      <w:r>
        <w:rPr>
          <w:sz w:val="28"/>
          <w:szCs w:val="28"/>
        </w:rPr>
        <w:t>Пастухи открывают пещеру.</w:t>
      </w:r>
    </w:p>
    <w:p w:rsidR="00B66349" w:rsidRDefault="00B66349" w:rsidP="00B66349">
      <w:pPr>
        <w:ind w:left="360"/>
        <w:rPr>
          <w:sz w:val="28"/>
          <w:szCs w:val="28"/>
        </w:rPr>
      </w:pPr>
      <w:r>
        <w:rPr>
          <w:sz w:val="28"/>
          <w:szCs w:val="28"/>
        </w:rPr>
        <w:t>1. И всё сбылось по ангельскому слову:</w:t>
      </w:r>
    </w:p>
    <w:p w:rsidR="00B66349" w:rsidRDefault="00B66349" w:rsidP="00B66349">
      <w:pPr>
        <w:rPr>
          <w:sz w:val="28"/>
          <w:szCs w:val="28"/>
        </w:rPr>
      </w:pPr>
      <w:r>
        <w:rPr>
          <w:sz w:val="28"/>
          <w:szCs w:val="28"/>
        </w:rPr>
        <w:t xml:space="preserve">         Мы хлев нашли и увидали там:</w:t>
      </w:r>
    </w:p>
    <w:p w:rsidR="00B66349" w:rsidRDefault="00B66349" w:rsidP="00B66349">
      <w:pPr>
        <w:rPr>
          <w:sz w:val="28"/>
          <w:szCs w:val="28"/>
        </w:rPr>
      </w:pPr>
      <w:r>
        <w:rPr>
          <w:sz w:val="28"/>
          <w:szCs w:val="28"/>
        </w:rPr>
        <w:t xml:space="preserve">         Младенец царственный над этим скромным кровом</w:t>
      </w:r>
    </w:p>
    <w:p w:rsidR="00B66349" w:rsidRDefault="00B66349" w:rsidP="00B66349">
      <w:pPr>
        <w:rPr>
          <w:sz w:val="28"/>
          <w:szCs w:val="28"/>
        </w:rPr>
      </w:pPr>
      <w:r>
        <w:rPr>
          <w:sz w:val="28"/>
          <w:szCs w:val="28"/>
        </w:rPr>
        <w:t xml:space="preserve">         Лежал </w:t>
      </w:r>
      <w:proofErr w:type="spellStart"/>
      <w:r>
        <w:rPr>
          <w:sz w:val="28"/>
          <w:szCs w:val="28"/>
        </w:rPr>
        <w:t>спелёнутый</w:t>
      </w:r>
      <w:proofErr w:type="spellEnd"/>
      <w:r>
        <w:rPr>
          <w:sz w:val="28"/>
          <w:szCs w:val="28"/>
        </w:rPr>
        <w:t xml:space="preserve"> и улыбался нам.</w:t>
      </w:r>
    </w:p>
    <w:p w:rsidR="00B66349" w:rsidRDefault="00B66349" w:rsidP="00B66349">
      <w:pPr>
        <w:rPr>
          <w:sz w:val="28"/>
          <w:szCs w:val="28"/>
        </w:rPr>
      </w:pPr>
      <w:r>
        <w:rPr>
          <w:sz w:val="28"/>
          <w:szCs w:val="28"/>
        </w:rPr>
        <w:t xml:space="preserve">      2. Ему мы </w:t>
      </w:r>
      <w:proofErr w:type="spellStart"/>
      <w:r>
        <w:rPr>
          <w:sz w:val="28"/>
          <w:szCs w:val="28"/>
        </w:rPr>
        <w:t>поклонилися</w:t>
      </w:r>
      <w:proofErr w:type="spellEnd"/>
      <w:r>
        <w:rPr>
          <w:sz w:val="28"/>
          <w:szCs w:val="28"/>
        </w:rPr>
        <w:t>, как Богу,</w:t>
      </w:r>
    </w:p>
    <w:p w:rsidR="00B66349" w:rsidRDefault="00B66349" w:rsidP="00B66349">
      <w:pPr>
        <w:rPr>
          <w:sz w:val="28"/>
          <w:szCs w:val="28"/>
        </w:rPr>
      </w:pPr>
      <w:r>
        <w:rPr>
          <w:sz w:val="28"/>
          <w:szCs w:val="28"/>
        </w:rPr>
        <w:t xml:space="preserve">          И Непорочной Матери Его.</w:t>
      </w:r>
    </w:p>
    <w:p w:rsidR="00B66349" w:rsidRDefault="00B66349" w:rsidP="00B66349">
      <w:pPr>
        <w:rPr>
          <w:sz w:val="28"/>
          <w:szCs w:val="28"/>
        </w:rPr>
      </w:pPr>
      <w:r>
        <w:rPr>
          <w:sz w:val="28"/>
          <w:szCs w:val="28"/>
        </w:rPr>
        <w:t xml:space="preserve">          И всем рассказывали по дороге,</w:t>
      </w:r>
    </w:p>
    <w:p w:rsidR="00B66349" w:rsidRDefault="00B66349" w:rsidP="00B66349">
      <w:pPr>
        <w:rPr>
          <w:sz w:val="28"/>
          <w:szCs w:val="28"/>
        </w:rPr>
      </w:pPr>
      <w:r>
        <w:rPr>
          <w:sz w:val="28"/>
          <w:szCs w:val="28"/>
        </w:rPr>
        <w:lastRenderedPageBreak/>
        <w:t xml:space="preserve">          Что Господа видали</w:t>
      </w:r>
      <w:proofErr w:type="gramStart"/>
      <w:r>
        <w:rPr>
          <w:sz w:val="28"/>
          <w:szCs w:val="28"/>
        </w:rPr>
        <w:t xml:space="preserve"> С</w:t>
      </w:r>
      <w:proofErr w:type="gramEnd"/>
      <w:r>
        <w:rPr>
          <w:sz w:val="28"/>
          <w:szCs w:val="28"/>
        </w:rPr>
        <w:t>амого. (Кланяются Богу и уходят)</w:t>
      </w:r>
    </w:p>
    <w:p w:rsidR="00B66349" w:rsidRDefault="00B66349" w:rsidP="00B66349">
      <w:pPr>
        <w:jc w:val="center"/>
        <w:rPr>
          <w:sz w:val="28"/>
          <w:szCs w:val="28"/>
        </w:rPr>
      </w:pPr>
      <w:r>
        <w:rPr>
          <w:sz w:val="28"/>
          <w:szCs w:val="28"/>
        </w:rPr>
        <w:t>Вокальная группа детей и исполняет колядку «Ночь тиха, ночь свята»</w:t>
      </w:r>
    </w:p>
    <w:p w:rsidR="00B66349" w:rsidRDefault="00B66349" w:rsidP="00B66349">
      <w:pPr>
        <w:rPr>
          <w:sz w:val="28"/>
          <w:szCs w:val="28"/>
        </w:rPr>
      </w:pPr>
      <w:r>
        <w:rPr>
          <w:b/>
          <w:bCs/>
          <w:sz w:val="28"/>
          <w:szCs w:val="28"/>
        </w:rPr>
        <w:t xml:space="preserve">Ведущий 3. Выходит с небольшой елкой в руках и читает Легенду о Елочке </w:t>
      </w:r>
      <w:r>
        <w:rPr>
          <w:sz w:val="28"/>
          <w:szCs w:val="28"/>
        </w:rPr>
        <w:t xml:space="preserve">(автор Д. </w:t>
      </w:r>
      <w:proofErr w:type="spellStart"/>
      <w:r>
        <w:rPr>
          <w:sz w:val="28"/>
          <w:szCs w:val="28"/>
        </w:rPr>
        <w:t>Булгаковский</w:t>
      </w:r>
      <w:proofErr w:type="spellEnd"/>
      <w:r>
        <w:rPr>
          <w:sz w:val="28"/>
          <w:szCs w:val="28"/>
        </w:rPr>
        <w:t>) в сокращении:</w:t>
      </w:r>
    </w:p>
    <w:p w:rsidR="00B66349" w:rsidRDefault="00B66349" w:rsidP="00B66349">
      <w:pPr>
        <w:ind w:firstLine="708"/>
        <w:jc w:val="both"/>
        <w:rPr>
          <w:sz w:val="28"/>
          <w:szCs w:val="28"/>
        </w:rPr>
      </w:pPr>
      <w:r>
        <w:rPr>
          <w:sz w:val="28"/>
          <w:szCs w:val="28"/>
        </w:rPr>
        <w:t>Зашумел, загудел лес, заволновались все деревья, - им тоже захотелось поклониться Спасителю-Младенцу: «послушайте меня, - прогудел старый, столетний дуб, - нельзя нам всем двинуться к пещере, где в яслях лежит младенец Христос, мы займём слишком много места, не лучше ли нам выбрать представителя от каждой породы деревьев и послать их на поклонение Младенцу-Спасителю?</w:t>
      </w:r>
    </w:p>
    <w:p w:rsidR="00B66349" w:rsidRDefault="00B66349" w:rsidP="00B66349">
      <w:pPr>
        <w:jc w:val="both"/>
        <w:rPr>
          <w:sz w:val="28"/>
          <w:szCs w:val="28"/>
        </w:rPr>
      </w:pPr>
      <w:r>
        <w:rPr>
          <w:sz w:val="28"/>
          <w:szCs w:val="28"/>
        </w:rPr>
        <w:t>Послушались деревья старого дуба и быстро сговорились: от каждой семьи отделилось самое старое дерево и стало подле дуба. Задержались только ели, но вот и от них выступила представительница, выбранная не по росту и годам, а по своей красоте: маленькая, стройная и такая пушистая, что ствола не видно. Возглавляемые старым дубом, деревья двинулись в путь. Впереди шагал многовековой дуб, рядом могучий кедр, за ним шествовал высокий клён, радостно махая длинными ветвями,  рядом с ним шагала старая липа. И так, попарно, все деревья шли в строгом порядке. Только ёлка осталась позади и, быстро перебирая своими маленькими ножками, старалась не отставать от своих собратьев. Старые деревья уже все стояли вокруг пещеры, благоговейно шевеля листьями, когда, наконец, подошла и ёлочка. Но, увы, за их спинами она не могла видеть пещеры. А ей так хотелось взглянуть на Младенца Христа! Горестно она оглядывалась по сторонам и увидела на расстоянии, прямо против пещеры, небольшой холмик. Быстро и радостно взошла ёлочка на холмик и, вытянув свою верхушечку, как только могла, старалась заглянуть в пещеру…</w:t>
      </w:r>
    </w:p>
    <w:p w:rsidR="00B66349" w:rsidRDefault="00B66349" w:rsidP="00B66349">
      <w:pPr>
        <w:rPr>
          <w:b/>
          <w:bCs/>
          <w:sz w:val="28"/>
          <w:szCs w:val="28"/>
        </w:rPr>
      </w:pPr>
      <w:r>
        <w:rPr>
          <w:b/>
          <w:bCs/>
          <w:sz w:val="28"/>
          <w:szCs w:val="28"/>
        </w:rPr>
        <w:t>Ведущий ставит елочку на подставку в стороне; появляется девочка-ёлочка и встает посредине комнаты; звучит вальс, появляется девочка-звёздочка,  в руках у неё красивая звезда, которую она быстро вешает на верхушку ёлочки.</w:t>
      </w:r>
    </w:p>
    <w:p w:rsidR="00B66349" w:rsidRDefault="00B66349" w:rsidP="00B66349">
      <w:pPr>
        <w:jc w:val="both"/>
        <w:rPr>
          <w:b/>
          <w:bCs/>
          <w:sz w:val="28"/>
          <w:szCs w:val="28"/>
        </w:rPr>
      </w:pPr>
      <w:r>
        <w:rPr>
          <w:b/>
          <w:bCs/>
          <w:sz w:val="28"/>
          <w:szCs w:val="28"/>
        </w:rPr>
        <w:t>Ведущий 3.</w:t>
      </w:r>
    </w:p>
    <w:p w:rsidR="00B66349" w:rsidRDefault="00B66349" w:rsidP="00B66349">
      <w:pPr>
        <w:jc w:val="both"/>
        <w:rPr>
          <w:sz w:val="28"/>
          <w:szCs w:val="28"/>
        </w:rPr>
      </w:pPr>
      <w:r>
        <w:rPr>
          <w:sz w:val="28"/>
          <w:szCs w:val="28"/>
        </w:rPr>
        <w:t xml:space="preserve">Большая голубая звёздочка внезапно скатилась с неба и уселась на </w:t>
      </w:r>
      <w:proofErr w:type="spellStart"/>
      <w:r>
        <w:rPr>
          <w:sz w:val="28"/>
          <w:szCs w:val="28"/>
        </w:rPr>
        <w:t>ёлочкину</w:t>
      </w:r>
      <w:proofErr w:type="spellEnd"/>
      <w:r>
        <w:rPr>
          <w:sz w:val="28"/>
          <w:szCs w:val="28"/>
        </w:rPr>
        <w:t xml:space="preserve"> верхушку.</w:t>
      </w:r>
    </w:p>
    <w:p w:rsidR="00B66349" w:rsidRDefault="00B66349" w:rsidP="00B66349">
      <w:pPr>
        <w:jc w:val="both"/>
        <w:rPr>
          <w:sz w:val="28"/>
          <w:szCs w:val="28"/>
        </w:rPr>
      </w:pPr>
      <w:r>
        <w:rPr>
          <w:sz w:val="28"/>
          <w:szCs w:val="28"/>
        </w:rPr>
        <w:t>(Чтение совместить с действиями девочки-звёздочки.)</w:t>
      </w:r>
    </w:p>
    <w:p w:rsidR="00B66349" w:rsidRDefault="00B66349" w:rsidP="00B66349">
      <w:pPr>
        <w:rPr>
          <w:b/>
          <w:bCs/>
          <w:sz w:val="28"/>
          <w:szCs w:val="28"/>
        </w:rPr>
      </w:pPr>
      <w:r>
        <w:rPr>
          <w:b/>
          <w:bCs/>
          <w:sz w:val="28"/>
          <w:szCs w:val="28"/>
        </w:rPr>
        <w:t>Выбегают еще несколько девочек-звёздочек и наряжают елочку.</w:t>
      </w:r>
    </w:p>
    <w:p w:rsidR="00B66349" w:rsidRDefault="00B66349" w:rsidP="00B66349">
      <w:pPr>
        <w:jc w:val="both"/>
        <w:rPr>
          <w:b/>
          <w:bCs/>
          <w:sz w:val="28"/>
          <w:szCs w:val="28"/>
        </w:rPr>
      </w:pPr>
      <w:r>
        <w:rPr>
          <w:b/>
          <w:bCs/>
          <w:sz w:val="28"/>
          <w:szCs w:val="28"/>
        </w:rPr>
        <w:t>Ведущий 3.</w:t>
      </w:r>
    </w:p>
    <w:p w:rsidR="00B66349" w:rsidRDefault="00B66349" w:rsidP="00B66349">
      <w:pPr>
        <w:jc w:val="both"/>
        <w:rPr>
          <w:sz w:val="28"/>
          <w:szCs w:val="28"/>
        </w:rPr>
      </w:pPr>
      <w:r>
        <w:rPr>
          <w:sz w:val="28"/>
          <w:szCs w:val="28"/>
        </w:rPr>
        <w:t>А за ней покатились и другие звёздочки, поменьше, и рассыпались по ёлочке разноцветными огнями.</w:t>
      </w:r>
    </w:p>
    <w:p w:rsidR="00B66349" w:rsidRDefault="00B66349" w:rsidP="00B66349">
      <w:pPr>
        <w:jc w:val="both"/>
        <w:rPr>
          <w:sz w:val="28"/>
          <w:szCs w:val="28"/>
        </w:rPr>
      </w:pPr>
      <w:r>
        <w:rPr>
          <w:sz w:val="28"/>
          <w:szCs w:val="28"/>
        </w:rPr>
        <w:t>Продолжает звучать вальс, и девочки-звёздочки танцуют вокруг наряженной ёлочки.</w:t>
      </w:r>
    </w:p>
    <w:p w:rsidR="00B66349" w:rsidRDefault="00B66349" w:rsidP="00B66349">
      <w:pPr>
        <w:jc w:val="both"/>
        <w:rPr>
          <w:b/>
          <w:bCs/>
          <w:sz w:val="28"/>
          <w:szCs w:val="28"/>
        </w:rPr>
      </w:pPr>
      <w:r>
        <w:rPr>
          <w:b/>
          <w:bCs/>
          <w:sz w:val="28"/>
          <w:szCs w:val="28"/>
        </w:rPr>
        <w:t>Ведущий 3.</w:t>
      </w:r>
    </w:p>
    <w:p w:rsidR="00B66349" w:rsidRDefault="00B66349" w:rsidP="00B66349">
      <w:pPr>
        <w:jc w:val="both"/>
        <w:rPr>
          <w:sz w:val="28"/>
          <w:szCs w:val="28"/>
        </w:rPr>
      </w:pPr>
      <w:r>
        <w:rPr>
          <w:sz w:val="28"/>
          <w:szCs w:val="28"/>
        </w:rPr>
        <w:t>Оглядела себя ёлочка и подумала: «Как красиво мигают звёздочки, я непременно должна показать их Младенцу Христу»…Счастливая, сияющая, двинулась она к пещере, не торопясь, чтобы не уронить ни одной звёздочки.</w:t>
      </w:r>
    </w:p>
    <w:p w:rsidR="00B66349" w:rsidRDefault="00B66349" w:rsidP="00B66349">
      <w:pPr>
        <w:jc w:val="both"/>
        <w:rPr>
          <w:sz w:val="28"/>
          <w:szCs w:val="28"/>
        </w:rPr>
      </w:pPr>
      <w:r>
        <w:rPr>
          <w:sz w:val="28"/>
          <w:szCs w:val="28"/>
        </w:rPr>
        <w:lastRenderedPageBreak/>
        <w:t>Девочки-звёздочки поднимают ёлочку и несут её к пещере.</w:t>
      </w:r>
    </w:p>
    <w:p w:rsidR="00B66349" w:rsidRDefault="00B66349" w:rsidP="00B66349">
      <w:pPr>
        <w:jc w:val="both"/>
        <w:rPr>
          <w:sz w:val="28"/>
          <w:szCs w:val="28"/>
        </w:rPr>
      </w:pPr>
      <w:r>
        <w:rPr>
          <w:sz w:val="28"/>
          <w:szCs w:val="28"/>
        </w:rPr>
        <w:t>Увидев её такую нарядную, все деревья перед ней почтительно расступились, одобрительно кивая головами. У входа в пещеру остановилась ёлочка и склонила свою трепещущую верхушку до самой земли.</w:t>
      </w:r>
    </w:p>
    <w:p w:rsidR="00B66349" w:rsidRDefault="00B66349" w:rsidP="00B66349">
      <w:pPr>
        <w:jc w:val="both"/>
        <w:rPr>
          <w:sz w:val="28"/>
          <w:szCs w:val="28"/>
        </w:rPr>
      </w:pPr>
      <w:r>
        <w:rPr>
          <w:b/>
          <w:bCs/>
          <w:sz w:val="28"/>
          <w:szCs w:val="28"/>
        </w:rPr>
        <w:t xml:space="preserve">Ведущий 3. </w:t>
      </w:r>
      <w:r>
        <w:rPr>
          <w:sz w:val="28"/>
          <w:szCs w:val="28"/>
        </w:rPr>
        <w:t>Вот так и стали люди с тех давних пор наряжать рождественскую ёлочку в канун праздника Рождество Христово – начала всех праздников.</w:t>
      </w:r>
    </w:p>
    <w:p w:rsidR="00B66349" w:rsidRDefault="00B66349" w:rsidP="00B66349">
      <w:pPr>
        <w:jc w:val="both"/>
        <w:rPr>
          <w:sz w:val="28"/>
          <w:szCs w:val="28"/>
        </w:rPr>
      </w:pPr>
      <w:r>
        <w:rPr>
          <w:sz w:val="28"/>
          <w:szCs w:val="28"/>
        </w:rPr>
        <w:t>Выходят все участники с зажжёнными свечами в руках.</w:t>
      </w:r>
    </w:p>
    <w:p w:rsidR="00B66349" w:rsidRDefault="00B66349" w:rsidP="00B66349">
      <w:pPr>
        <w:rPr>
          <w:b/>
          <w:bCs/>
          <w:sz w:val="28"/>
          <w:szCs w:val="28"/>
        </w:rPr>
      </w:pPr>
      <w:r>
        <w:rPr>
          <w:b/>
          <w:bCs/>
          <w:sz w:val="28"/>
          <w:szCs w:val="28"/>
        </w:rPr>
        <w:t>Чтецы:</w:t>
      </w:r>
    </w:p>
    <w:p w:rsidR="00B66349" w:rsidRDefault="00B66349" w:rsidP="00B66349">
      <w:pPr>
        <w:rPr>
          <w:sz w:val="28"/>
          <w:szCs w:val="28"/>
        </w:rPr>
      </w:pPr>
      <w:r>
        <w:rPr>
          <w:sz w:val="28"/>
          <w:szCs w:val="28"/>
        </w:rPr>
        <w:t>1.</w:t>
      </w:r>
      <w:r>
        <w:rPr>
          <w:b/>
          <w:bCs/>
          <w:sz w:val="28"/>
          <w:szCs w:val="28"/>
        </w:rPr>
        <w:t xml:space="preserve"> </w:t>
      </w:r>
      <w:r>
        <w:rPr>
          <w:sz w:val="28"/>
          <w:szCs w:val="28"/>
        </w:rPr>
        <w:t>Гори, гори на ёлочке</w:t>
      </w:r>
    </w:p>
    <w:p w:rsidR="00B66349" w:rsidRDefault="00B66349" w:rsidP="00B66349">
      <w:pPr>
        <w:rPr>
          <w:sz w:val="28"/>
          <w:szCs w:val="28"/>
        </w:rPr>
      </w:pPr>
      <w:r>
        <w:rPr>
          <w:sz w:val="28"/>
          <w:szCs w:val="28"/>
        </w:rPr>
        <w:t xml:space="preserve">    Не гасни никогда</w:t>
      </w:r>
    </w:p>
    <w:p w:rsidR="00B66349" w:rsidRDefault="00B66349" w:rsidP="00B66349">
      <w:pPr>
        <w:rPr>
          <w:sz w:val="28"/>
          <w:szCs w:val="28"/>
        </w:rPr>
      </w:pPr>
      <w:r>
        <w:rPr>
          <w:sz w:val="28"/>
          <w:szCs w:val="28"/>
        </w:rPr>
        <w:t xml:space="preserve">    Небесная счастливая</w:t>
      </w:r>
    </w:p>
    <w:p w:rsidR="00B66349" w:rsidRDefault="00B66349" w:rsidP="00B66349">
      <w:pPr>
        <w:rPr>
          <w:sz w:val="28"/>
          <w:szCs w:val="28"/>
        </w:rPr>
      </w:pPr>
      <w:r>
        <w:rPr>
          <w:sz w:val="28"/>
          <w:szCs w:val="28"/>
        </w:rPr>
        <w:t xml:space="preserve">    </w:t>
      </w:r>
      <w:proofErr w:type="spellStart"/>
      <w:r>
        <w:rPr>
          <w:sz w:val="28"/>
          <w:szCs w:val="28"/>
        </w:rPr>
        <w:t>Иисусова</w:t>
      </w:r>
      <w:proofErr w:type="spellEnd"/>
      <w:r>
        <w:rPr>
          <w:sz w:val="28"/>
          <w:szCs w:val="28"/>
        </w:rPr>
        <w:t xml:space="preserve"> Звезда!</w:t>
      </w:r>
    </w:p>
    <w:p w:rsidR="00B66349" w:rsidRDefault="00B66349" w:rsidP="00B66349">
      <w:pPr>
        <w:rPr>
          <w:sz w:val="28"/>
          <w:szCs w:val="28"/>
        </w:rPr>
      </w:pPr>
      <w:r>
        <w:rPr>
          <w:sz w:val="28"/>
          <w:szCs w:val="28"/>
        </w:rPr>
        <w:t>2. Рады все мы поздравить друг друга,</w:t>
      </w:r>
    </w:p>
    <w:p w:rsidR="00B66349" w:rsidRDefault="00B66349" w:rsidP="00B66349">
      <w:pPr>
        <w:rPr>
          <w:sz w:val="28"/>
          <w:szCs w:val="28"/>
        </w:rPr>
      </w:pPr>
      <w:r>
        <w:rPr>
          <w:sz w:val="28"/>
          <w:szCs w:val="28"/>
        </w:rPr>
        <w:t xml:space="preserve">    И сказать золотые слова:</w:t>
      </w:r>
    </w:p>
    <w:p w:rsidR="00B66349" w:rsidRDefault="00B66349" w:rsidP="00B66349">
      <w:pPr>
        <w:rPr>
          <w:sz w:val="28"/>
          <w:szCs w:val="28"/>
        </w:rPr>
      </w:pPr>
      <w:r>
        <w:rPr>
          <w:sz w:val="28"/>
          <w:szCs w:val="28"/>
        </w:rPr>
        <w:t xml:space="preserve">    «Во спасение Веры и жизни</w:t>
      </w:r>
    </w:p>
    <w:p w:rsidR="00B66349" w:rsidRDefault="00B66349" w:rsidP="00B66349">
      <w:pPr>
        <w:rPr>
          <w:sz w:val="28"/>
          <w:szCs w:val="28"/>
        </w:rPr>
      </w:pPr>
      <w:r>
        <w:rPr>
          <w:sz w:val="28"/>
          <w:szCs w:val="28"/>
        </w:rPr>
        <w:t xml:space="preserve">    Мать Мария Христа родила!</w:t>
      </w:r>
    </w:p>
    <w:p w:rsidR="00B66349" w:rsidRDefault="00B66349" w:rsidP="00B66349">
      <w:pPr>
        <w:rPr>
          <w:sz w:val="28"/>
          <w:szCs w:val="28"/>
        </w:rPr>
      </w:pPr>
      <w:r>
        <w:rPr>
          <w:sz w:val="28"/>
          <w:szCs w:val="28"/>
        </w:rPr>
        <w:t>3. Рады взрослые и дети,</w:t>
      </w:r>
    </w:p>
    <w:p w:rsidR="00B66349" w:rsidRDefault="00B66349" w:rsidP="00B66349">
      <w:pPr>
        <w:rPr>
          <w:sz w:val="28"/>
          <w:szCs w:val="28"/>
        </w:rPr>
      </w:pPr>
      <w:r>
        <w:rPr>
          <w:sz w:val="28"/>
          <w:szCs w:val="28"/>
        </w:rPr>
        <w:t xml:space="preserve">    Рождество идёт по свету!!!</w:t>
      </w:r>
    </w:p>
    <w:p w:rsidR="00B66349" w:rsidRDefault="00B66349" w:rsidP="00B66349">
      <w:pPr>
        <w:rPr>
          <w:sz w:val="28"/>
          <w:szCs w:val="28"/>
        </w:rPr>
      </w:pPr>
      <w:r>
        <w:rPr>
          <w:sz w:val="28"/>
          <w:szCs w:val="28"/>
        </w:rPr>
        <w:t xml:space="preserve">    Христа Бога величайте,</w:t>
      </w:r>
    </w:p>
    <w:p w:rsidR="00B66349" w:rsidRDefault="00B66349" w:rsidP="00B66349">
      <w:pPr>
        <w:rPr>
          <w:sz w:val="28"/>
          <w:szCs w:val="28"/>
        </w:rPr>
      </w:pPr>
      <w:r>
        <w:rPr>
          <w:sz w:val="28"/>
          <w:szCs w:val="28"/>
        </w:rPr>
        <w:t xml:space="preserve">    Добрым словом прославляйте.</w:t>
      </w:r>
    </w:p>
    <w:p w:rsidR="00B66349" w:rsidRDefault="00B66349" w:rsidP="00B66349">
      <w:pPr>
        <w:rPr>
          <w:sz w:val="28"/>
          <w:szCs w:val="28"/>
        </w:rPr>
      </w:pPr>
      <w:r>
        <w:rPr>
          <w:sz w:val="28"/>
          <w:szCs w:val="28"/>
        </w:rPr>
        <w:t>4. Вечно будем Бога славить,</w:t>
      </w:r>
    </w:p>
    <w:p w:rsidR="00B66349" w:rsidRDefault="00B66349" w:rsidP="00B66349">
      <w:pPr>
        <w:rPr>
          <w:sz w:val="28"/>
          <w:szCs w:val="28"/>
        </w:rPr>
      </w:pPr>
      <w:r>
        <w:rPr>
          <w:sz w:val="28"/>
          <w:szCs w:val="28"/>
        </w:rPr>
        <w:t xml:space="preserve">    Ему песни хвалебные петь!</w:t>
      </w:r>
    </w:p>
    <w:p w:rsidR="00B66349" w:rsidRDefault="00B66349" w:rsidP="00B66349">
      <w:pPr>
        <w:rPr>
          <w:sz w:val="28"/>
          <w:szCs w:val="28"/>
        </w:rPr>
      </w:pPr>
      <w:r>
        <w:rPr>
          <w:sz w:val="28"/>
          <w:szCs w:val="28"/>
        </w:rPr>
        <w:t xml:space="preserve">    Наш Спаситель теперь вечно с нами</w:t>
      </w:r>
    </w:p>
    <w:p w:rsidR="00B66349" w:rsidRDefault="00B66349" w:rsidP="00B66349">
      <w:pPr>
        <w:rPr>
          <w:sz w:val="28"/>
          <w:szCs w:val="28"/>
        </w:rPr>
      </w:pPr>
      <w:r>
        <w:rPr>
          <w:sz w:val="28"/>
          <w:szCs w:val="28"/>
        </w:rPr>
        <w:t xml:space="preserve">    С нами Бога немеркнущий свет!</w:t>
      </w:r>
    </w:p>
    <w:p w:rsidR="00B66349" w:rsidRDefault="00B66349" w:rsidP="00B66349">
      <w:pPr>
        <w:rPr>
          <w:sz w:val="28"/>
          <w:szCs w:val="28"/>
        </w:rPr>
      </w:pPr>
    </w:p>
    <w:p w:rsidR="00B66349" w:rsidRDefault="00B66349" w:rsidP="00B66349">
      <w:pPr>
        <w:rPr>
          <w:b/>
          <w:bCs/>
          <w:sz w:val="28"/>
          <w:szCs w:val="28"/>
        </w:rPr>
      </w:pPr>
      <w:r>
        <w:rPr>
          <w:b/>
          <w:bCs/>
          <w:sz w:val="28"/>
          <w:szCs w:val="28"/>
        </w:rPr>
        <w:t>Исполняют песню «Рождество Христово». Музыка и слова П. Синявского</w:t>
      </w:r>
    </w:p>
    <w:p w:rsidR="00B66349" w:rsidRDefault="00B66349" w:rsidP="00B66349">
      <w:pPr>
        <w:ind w:left="360"/>
        <w:rPr>
          <w:sz w:val="28"/>
          <w:szCs w:val="28"/>
        </w:rPr>
      </w:pPr>
    </w:p>
    <w:p w:rsidR="00B66349" w:rsidRDefault="00B66349" w:rsidP="00B66349">
      <w:pPr>
        <w:ind w:left="360"/>
        <w:rPr>
          <w:sz w:val="28"/>
          <w:szCs w:val="28"/>
        </w:rPr>
      </w:pPr>
    </w:p>
    <w:p w:rsidR="00B66349" w:rsidRDefault="00B66349" w:rsidP="00B66349">
      <w:pPr>
        <w:ind w:left="360"/>
        <w:rPr>
          <w:sz w:val="28"/>
          <w:szCs w:val="28"/>
        </w:rPr>
      </w:pPr>
    </w:p>
    <w:p w:rsidR="00B66349" w:rsidRPr="006F7833" w:rsidRDefault="00B66349" w:rsidP="00B66349">
      <w:pPr>
        <w:rPr>
          <w:sz w:val="28"/>
          <w:szCs w:val="28"/>
        </w:rPr>
      </w:pPr>
    </w:p>
    <w:p w:rsidR="00B66349" w:rsidRPr="006F7833" w:rsidRDefault="00B66349" w:rsidP="00B66349">
      <w:pPr>
        <w:rPr>
          <w:sz w:val="28"/>
          <w:szCs w:val="28"/>
        </w:rPr>
      </w:pPr>
    </w:p>
    <w:p w:rsidR="00B66349" w:rsidRPr="002B5C22" w:rsidRDefault="00B66349" w:rsidP="00B66349">
      <w:pPr>
        <w:jc w:val="right"/>
        <w:rPr>
          <w:b/>
          <w:bCs/>
        </w:rPr>
      </w:pPr>
    </w:p>
    <w:p w:rsidR="00B66349" w:rsidRDefault="00B66349" w:rsidP="00B66349">
      <w:pPr>
        <w:jc w:val="right"/>
      </w:pPr>
    </w:p>
    <w:p w:rsidR="00B66349" w:rsidRDefault="00B66349" w:rsidP="00B66349"/>
    <w:p w:rsidR="00B66349" w:rsidRDefault="00B66349" w:rsidP="00B66349"/>
    <w:p w:rsidR="00B66349" w:rsidRDefault="00B66349" w:rsidP="00B66349"/>
    <w:p w:rsidR="00B66349" w:rsidRDefault="00B66349" w:rsidP="00B66349"/>
    <w:p w:rsidR="00B66349" w:rsidRDefault="00B66349" w:rsidP="00B66349"/>
    <w:p w:rsidR="00B66349" w:rsidRDefault="00B66349" w:rsidP="00B66349"/>
    <w:p w:rsidR="00B66349" w:rsidRDefault="00B66349" w:rsidP="00B66349"/>
    <w:p w:rsidR="00B66349" w:rsidRDefault="00B66349" w:rsidP="00B66349"/>
    <w:p w:rsidR="00B66349" w:rsidRDefault="00B66349" w:rsidP="00B66349"/>
    <w:p w:rsidR="00B66349" w:rsidRDefault="00B66349" w:rsidP="00B66349">
      <w:pPr>
        <w:ind w:left="360"/>
        <w:jc w:val="right"/>
        <w:rPr>
          <w:b/>
          <w:bCs/>
          <w:sz w:val="28"/>
          <w:szCs w:val="28"/>
        </w:rPr>
      </w:pPr>
    </w:p>
    <w:p w:rsidR="00B66349" w:rsidRPr="005405D9" w:rsidRDefault="00B66349" w:rsidP="00B66349">
      <w:pPr>
        <w:ind w:left="360"/>
        <w:jc w:val="right"/>
        <w:rPr>
          <w:b/>
          <w:bCs/>
          <w:sz w:val="28"/>
          <w:szCs w:val="28"/>
        </w:rPr>
      </w:pPr>
      <w:r>
        <w:rPr>
          <w:b/>
          <w:bCs/>
          <w:sz w:val="28"/>
          <w:szCs w:val="28"/>
        </w:rPr>
        <w:lastRenderedPageBreak/>
        <w:t>ПРИЛОЖЕНИЕ 4</w:t>
      </w:r>
    </w:p>
    <w:p w:rsidR="00B66349" w:rsidRDefault="00B66349" w:rsidP="00B66349"/>
    <w:p w:rsidR="00B66349" w:rsidRPr="00CA5F24" w:rsidRDefault="00B66349" w:rsidP="00B66349">
      <w:pPr>
        <w:shd w:val="clear" w:color="auto" w:fill="FFFFFF"/>
        <w:ind w:left="67"/>
        <w:jc w:val="center"/>
        <w:rPr>
          <w:b/>
          <w:bCs/>
          <w:sz w:val="28"/>
          <w:szCs w:val="28"/>
        </w:rPr>
      </w:pPr>
      <w:r w:rsidRPr="00CA5F24">
        <w:rPr>
          <w:b/>
          <w:bCs/>
          <w:sz w:val="28"/>
          <w:szCs w:val="28"/>
        </w:rPr>
        <w:t>Сценарий</w:t>
      </w:r>
    </w:p>
    <w:p w:rsidR="00B66349" w:rsidRPr="00CA5F24" w:rsidRDefault="00B66349" w:rsidP="00B66349">
      <w:pPr>
        <w:shd w:val="clear" w:color="auto" w:fill="FFFFFF"/>
        <w:ind w:left="77"/>
        <w:jc w:val="center"/>
        <w:rPr>
          <w:b/>
          <w:bCs/>
          <w:sz w:val="28"/>
          <w:szCs w:val="28"/>
        </w:rPr>
      </w:pPr>
      <w:r w:rsidRPr="00CA5F24">
        <w:rPr>
          <w:b/>
          <w:bCs/>
          <w:sz w:val="28"/>
          <w:szCs w:val="28"/>
        </w:rPr>
        <w:t>музыкально-этнографической программы</w:t>
      </w:r>
    </w:p>
    <w:p w:rsidR="00B66349" w:rsidRPr="00CA5F24" w:rsidRDefault="00B66349" w:rsidP="00B66349">
      <w:pPr>
        <w:shd w:val="clear" w:color="auto" w:fill="FFFFFF"/>
        <w:ind w:left="67"/>
        <w:jc w:val="center"/>
        <w:rPr>
          <w:b/>
          <w:bCs/>
          <w:sz w:val="28"/>
          <w:szCs w:val="28"/>
        </w:rPr>
      </w:pPr>
      <w:r w:rsidRPr="00CA5F24">
        <w:rPr>
          <w:b/>
          <w:bCs/>
          <w:sz w:val="28"/>
          <w:szCs w:val="28"/>
        </w:rPr>
        <w:t>«Культурные традиции моего народа».</w:t>
      </w:r>
    </w:p>
    <w:p w:rsidR="00B66349" w:rsidRPr="009F3F10" w:rsidRDefault="00B66349" w:rsidP="00B66349">
      <w:pPr>
        <w:shd w:val="clear" w:color="auto" w:fill="FFFFFF"/>
        <w:ind w:left="62"/>
        <w:jc w:val="center"/>
        <w:rPr>
          <w:sz w:val="28"/>
          <w:szCs w:val="28"/>
        </w:rPr>
      </w:pPr>
    </w:p>
    <w:p w:rsidR="00B66349" w:rsidRPr="00CA5F24" w:rsidRDefault="00B66349" w:rsidP="00B66349">
      <w:pPr>
        <w:shd w:val="clear" w:color="auto" w:fill="FFFFFF"/>
        <w:ind w:left="53"/>
        <w:jc w:val="both"/>
        <w:rPr>
          <w:b/>
          <w:bCs/>
          <w:sz w:val="28"/>
          <w:szCs w:val="28"/>
        </w:rPr>
      </w:pPr>
      <w:r w:rsidRPr="00CA5F24">
        <w:rPr>
          <w:b/>
          <w:bCs/>
          <w:sz w:val="28"/>
          <w:szCs w:val="28"/>
        </w:rPr>
        <w:t>Разработали сценарий:</w:t>
      </w:r>
    </w:p>
    <w:p w:rsidR="00B66349" w:rsidRPr="009F3F10" w:rsidRDefault="00B66349" w:rsidP="00B66349">
      <w:pPr>
        <w:shd w:val="clear" w:color="auto" w:fill="FFFFFF"/>
        <w:ind w:left="48"/>
        <w:jc w:val="both"/>
        <w:rPr>
          <w:sz w:val="28"/>
          <w:szCs w:val="28"/>
        </w:rPr>
      </w:pPr>
      <w:r w:rsidRPr="00CA5F24">
        <w:rPr>
          <w:b/>
          <w:bCs/>
          <w:sz w:val="28"/>
          <w:szCs w:val="28"/>
        </w:rPr>
        <w:t>Заместитель директора по воспитательной работе</w:t>
      </w:r>
      <w:r>
        <w:rPr>
          <w:sz w:val="28"/>
          <w:szCs w:val="28"/>
        </w:rPr>
        <w:t xml:space="preserve"> – </w:t>
      </w:r>
      <w:proofErr w:type="spellStart"/>
      <w:r>
        <w:rPr>
          <w:sz w:val="28"/>
          <w:szCs w:val="28"/>
        </w:rPr>
        <w:t>Брудкова</w:t>
      </w:r>
      <w:proofErr w:type="spellEnd"/>
      <w:r>
        <w:rPr>
          <w:sz w:val="28"/>
          <w:szCs w:val="28"/>
        </w:rPr>
        <w:t xml:space="preserve"> Л.А.</w:t>
      </w:r>
    </w:p>
    <w:p w:rsidR="00B66349" w:rsidRPr="009F3F10" w:rsidRDefault="00B66349" w:rsidP="00B66349">
      <w:pPr>
        <w:shd w:val="clear" w:color="auto" w:fill="FFFFFF"/>
        <w:ind w:left="43"/>
        <w:jc w:val="both"/>
        <w:rPr>
          <w:sz w:val="28"/>
          <w:szCs w:val="28"/>
        </w:rPr>
      </w:pPr>
      <w:r w:rsidRPr="00CA5F24">
        <w:rPr>
          <w:b/>
          <w:bCs/>
          <w:sz w:val="28"/>
          <w:szCs w:val="28"/>
        </w:rPr>
        <w:t>Учитель музыки</w:t>
      </w:r>
      <w:r w:rsidRPr="009F3F10">
        <w:rPr>
          <w:sz w:val="28"/>
          <w:szCs w:val="28"/>
        </w:rPr>
        <w:t xml:space="preserve"> — </w:t>
      </w:r>
      <w:proofErr w:type="spellStart"/>
      <w:r w:rsidRPr="009F3F10">
        <w:rPr>
          <w:sz w:val="28"/>
          <w:szCs w:val="28"/>
        </w:rPr>
        <w:t>Лужецкая</w:t>
      </w:r>
      <w:proofErr w:type="spellEnd"/>
      <w:r w:rsidRPr="009F3F10">
        <w:rPr>
          <w:sz w:val="28"/>
          <w:szCs w:val="28"/>
        </w:rPr>
        <w:t xml:space="preserve"> Л.А.</w:t>
      </w:r>
    </w:p>
    <w:p w:rsidR="00B66349" w:rsidRPr="009F3F10" w:rsidRDefault="00B66349" w:rsidP="00B66349">
      <w:pPr>
        <w:shd w:val="clear" w:color="auto" w:fill="FFFFFF"/>
        <w:ind w:left="38"/>
        <w:jc w:val="both"/>
        <w:rPr>
          <w:sz w:val="28"/>
          <w:szCs w:val="28"/>
        </w:rPr>
      </w:pPr>
      <w:r w:rsidRPr="00CA5F24">
        <w:rPr>
          <w:b/>
          <w:bCs/>
          <w:sz w:val="28"/>
          <w:szCs w:val="28"/>
        </w:rPr>
        <w:t>Хореографические композиции:</w:t>
      </w:r>
      <w:r w:rsidRPr="009F3F10">
        <w:rPr>
          <w:sz w:val="28"/>
          <w:szCs w:val="28"/>
        </w:rPr>
        <w:t xml:space="preserve"> </w:t>
      </w:r>
      <w:proofErr w:type="spellStart"/>
      <w:r w:rsidRPr="009F3F10">
        <w:rPr>
          <w:sz w:val="28"/>
          <w:szCs w:val="28"/>
        </w:rPr>
        <w:t>Балбекова</w:t>
      </w:r>
      <w:proofErr w:type="spellEnd"/>
      <w:r>
        <w:rPr>
          <w:sz w:val="28"/>
          <w:szCs w:val="28"/>
        </w:rPr>
        <w:t xml:space="preserve"> </w:t>
      </w:r>
      <w:r w:rsidRPr="009F3F10">
        <w:rPr>
          <w:sz w:val="28"/>
          <w:szCs w:val="28"/>
        </w:rPr>
        <w:t>В.И.</w:t>
      </w:r>
    </w:p>
    <w:p w:rsidR="00B66349" w:rsidRDefault="00B66349" w:rsidP="00B66349">
      <w:pPr>
        <w:shd w:val="clear" w:color="auto" w:fill="FFFFFF"/>
        <w:ind w:left="43"/>
        <w:jc w:val="both"/>
        <w:rPr>
          <w:sz w:val="28"/>
          <w:szCs w:val="28"/>
        </w:rPr>
      </w:pPr>
      <w:r w:rsidRPr="00CA5F24">
        <w:rPr>
          <w:b/>
          <w:bCs/>
          <w:sz w:val="28"/>
          <w:szCs w:val="28"/>
        </w:rPr>
        <w:t>Вокальное исполнение:</w:t>
      </w:r>
      <w:r w:rsidRPr="009F3F10">
        <w:rPr>
          <w:sz w:val="28"/>
          <w:szCs w:val="28"/>
        </w:rPr>
        <w:t xml:space="preserve"> </w:t>
      </w:r>
      <w:proofErr w:type="spellStart"/>
      <w:r w:rsidRPr="009F3F10">
        <w:rPr>
          <w:sz w:val="28"/>
          <w:szCs w:val="28"/>
        </w:rPr>
        <w:t>Лужецкая</w:t>
      </w:r>
      <w:proofErr w:type="spellEnd"/>
      <w:r w:rsidRPr="009F3F10">
        <w:rPr>
          <w:sz w:val="28"/>
          <w:szCs w:val="28"/>
        </w:rPr>
        <w:t xml:space="preserve"> Л.А.</w:t>
      </w:r>
    </w:p>
    <w:p w:rsidR="00B66349" w:rsidRPr="009F3F10" w:rsidRDefault="00B66349" w:rsidP="00B66349">
      <w:pPr>
        <w:shd w:val="clear" w:color="auto" w:fill="FFFFFF"/>
        <w:ind w:left="48"/>
        <w:jc w:val="both"/>
        <w:rPr>
          <w:sz w:val="28"/>
          <w:szCs w:val="28"/>
        </w:rPr>
      </w:pPr>
    </w:p>
    <w:p w:rsidR="00B66349" w:rsidRPr="00CA5F24" w:rsidRDefault="00B66349" w:rsidP="00B66349">
      <w:pPr>
        <w:shd w:val="clear" w:color="auto" w:fill="FFFFFF"/>
        <w:ind w:left="53"/>
        <w:jc w:val="both"/>
        <w:rPr>
          <w:b/>
          <w:bCs/>
          <w:sz w:val="28"/>
          <w:szCs w:val="28"/>
        </w:rPr>
      </w:pPr>
      <w:r w:rsidRPr="00CA5F24">
        <w:rPr>
          <w:b/>
          <w:bCs/>
          <w:sz w:val="28"/>
          <w:szCs w:val="28"/>
        </w:rPr>
        <w:t>Вход в школу.</w:t>
      </w:r>
    </w:p>
    <w:p w:rsidR="00B66349" w:rsidRPr="009F3F10" w:rsidRDefault="00B66349" w:rsidP="00B66349">
      <w:pPr>
        <w:shd w:val="clear" w:color="auto" w:fill="FFFFFF"/>
        <w:ind w:left="48"/>
        <w:jc w:val="both"/>
        <w:rPr>
          <w:sz w:val="28"/>
          <w:szCs w:val="28"/>
        </w:rPr>
      </w:pPr>
      <w:r>
        <w:rPr>
          <w:sz w:val="28"/>
          <w:szCs w:val="28"/>
        </w:rPr>
        <w:t>П</w:t>
      </w:r>
      <w:r w:rsidRPr="009F3F10">
        <w:rPr>
          <w:sz w:val="28"/>
          <w:szCs w:val="28"/>
        </w:rPr>
        <w:t>риветствие гостям.</w:t>
      </w:r>
    </w:p>
    <w:p w:rsidR="00B66349" w:rsidRDefault="00B66349" w:rsidP="00B66349">
      <w:pPr>
        <w:shd w:val="clear" w:color="auto" w:fill="FFFFFF"/>
        <w:ind w:left="43"/>
        <w:jc w:val="both"/>
        <w:rPr>
          <w:sz w:val="28"/>
          <w:szCs w:val="28"/>
        </w:rPr>
      </w:pPr>
      <w:r w:rsidRPr="009F3F10">
        <w:rPr>
          <w:sz w:val="28"/>
          <w:szCs w:val="28"/>
        </w:rPr>
        <w:t>(Все входят в фойе полукругом)</w:t>
      </w:r>
    </w:p>
    <w:p w:rsidR="00B66349" w:rsidRPr="009F3F10" w:rsidRDefault="00B66349" w:rsidP="00B66349">
      <w:pPr>
        <w:shd w:val="clear" w:color="auto" w:fill="FFFFFF"/>
        <w:ind w:left="43"/>
        <w:jc w:val="both"/>
        <w:rPr>
          <w:sz w:val="28"/>
          <w:szCs w:val="28"/>
        </w:rPr>
      </w:pPr>
    </w:p>
    <w:p w:rsidR="00B66349" w:rsidRPr="009F3F10" w:rsidRDefault="00B66349" w:rsidP="00B66349">
      <w:pPr>
        <w:widowControl w:val="0"/>
        <w:numPr>
          <w:ilvl w:val="0"/>
          <w:numId w:val="24"/>
        </w:numPr>
        <w:shd w:val="clear" w:color="auto" w:fill="FFFFFF"/>
        <w:tabs>
          <w:tab w:val="left" w:pos="312"/>
        </w:tabs>
        <w:suppressAutoHyphens w:val="0"/>
        <w:autoSpaceDE w:val="0"/>
        <w:autoSpaceDN w:val="0"/>
        <w:adjustRightInd w:val="0"/>
        <w:ind w:left="29"/>
        <w:jc w:val="both"/>
        <w:rPr>
          <w:sz w:val="28"/>
          <w:szCs w:val="28"/>
        </w:rPr>
      </w:pPr>
      <w:r w:rsidRPr="009F3F10">
        <w:rPr>
          <w:sz w:val="28"/>
          <w:szCs w:val="28"/>
        </w:rPr>
        <w:t>Добро пожаловать, гости дорогие, милости просим!</w:t>
      </w:r>
    </w:p>
    <w:p w:rsidR="00B66349" w:rsidRPr="009F3F10" w:rsidRDefault="00B66349" w:rsidP="00B66349">
      <w:pPr>
        <w:widowControl w:val="0"/>
        <w:numPr>
          <w:ilvl w:val="0"/>
          <w:numId w:val="24"/>
        </w:numPr>
        <w:shd w:val="clear" w:color="auto" w:fill="FFFFFF"/>
        <w:tabs>
          <w:tab w:val="left" w:pos="312"/>
        </w:tabs>
        <w:suppressAutoHyphens w:val="0"/>
        <w:autoSpaceDE w:val="0"/>
        <w:autoSpaceDN w:val="0"/>
        <w:adjustRightInd w:val="0"/>
        <w:ind w:left="29"/>
        <w:jc w:val="both"/>
        <w:rPr>
          <w:sz w:val="28"/>
          <w:szCs w:val="28"/>
        </w:rPr>
      </w:pPr>
      <w:r w:rsidRPr="009F3F10">
        <w:rPr>
          <w:sz w:val="28"/>
          <w:szCs w:val="28"/>
        </w:rPr>
        <w:t>Просим к нашему хлебу и соли.</w:t>
      </w:r>
    </w:p>
    <w:p w:rsidR="00B66349" w:rsidRPr="009F3F10" w:rsidRDefault="00B66349" w:rsidP="00B66349">
      <w:pPr>
        <w:widowControl w:val="0"/>
        <w:numPr>
          <w:ilvl w:val="0"/>
          <w:numId w:val="24"/>
        </w:numPr>
        <w:shd w:val="clear" w:color="auto" w:fill="FFFFFF"/>
        <w:tabs>
          <w:tab w:val="left" w:pos="312"/>
        </w:tabs>
        <w:suppressAutoHyphens w:val="0"/>
        <w:autoSpaceDE w:val="0"/>
        <w:autoSpaceDN w:val="0"/>
        <w:adjustRightInd w:val="0"/>
        <w:ind w:left="29"/>
        <w:jc w:val="both"/>
        <w:rPr>
          <w:sz w:val="28"/>
          <w:szCs w:val="28"/>
        </w:rPr>
      </w:pPr>
      <w:r w:rsidRPr="009F3F10">
        <w:rPr>
          <w:sz w:val="28"/>
          <w:szCs w:val="28"/>
        </w:rPr>
        <w:t>Просим не прогневаться, чем бог послал, чем богаты, тем и рады.</w:t>
      </w:r>
    </w:p>
    <w:p w:rsidR="00B66349" w:rsidRPr="009F3F10" w:rsidRDefault="00B66349" w:rsidP="00B66349">
      <w:pPr>
        <w:widowControl w:val="0"/>
        <w:numPr>
          <w:ilvl w:val="0"/>
          <w:numId w:val="24"/>
        </w:numPr>
        <w:shd w:val="clear" w:color="auto" w:fill="FFFFFF"/>
        <w:tabs>
          <w:tab w:val="left" w:pos="312"/>
        </w:tabs>
        <w:suppressAutoHyphens w:val="0"/>
        <w:autoSpaceDE w:val="0"/>
        <w:autoSpaceDN w:val="0"/>
        <w:adjustRightInd w:val="0"/>
        <w:ind w:left="29"/>
        <w:jc w:val="both"/>
        <w:rPr>
          <w:sz w:val="28"/>
          <w:szCs w:val="28"/>
        </w:rPr>
      </w:pPr>
      <w:r w:rsidRPr="009F3F10">
        <w:rPr>
          <w:sz w:val="28"/>
          <w:szCs w:val="28"/>
        </w:rPr>
        <w:t>Гостю почет - хозяину честь!</w:t>
      </w:r>
    </w:p>
    <w:p w:rsidR="00B66349" w:rsidRPr="005733AB" w:rsidRDefault="00B66349" w:rsidP="00B66349">
      <w:pPr>
        <w:widowControl w:val="0"/>
        <w:numPr>
          <w:ilvl w:val="0"/>
          <w:numId w:val="24"/>
        </w:numPr>
        <w:shd w:val="clear" w:color="auto" w:fill="FFFFFF"/>
        <w:tabs>
          <w:tab w:val="left" w:pos="312"/>
        </w:tabs>
        <w:suppressAutoHyphens w:val="0"/>
        <w:autoSpaceDE w:val="0"/>
        <w:autoSpaceDN w:val="0"/>
        <w:adjustRightInd w:val="0"/>
        <w:ind w:left="29" w:right="5184"/>
        <w:jc w:val="both"/>
        <w:rPr>
          <w:b/>
          <w:bCs/>
          <w:sz w:val="28"/>
          <w:szCs w:val="28"/>
        </w:rPr>
      </w:pPr>
      <w:r>
        <w:rPr>
          <w:sz w:val="28"/>
          <w:szCs w:val="28"/>
        </w:rPr>
        <w:t>Г</w:t>
      </w:r>
      <w:r w:rsidRPr="009F3F10">
        <w:rPr>
          <w:sz w:val="28"/>
          <w:szCs w:val="28"/>
        </w:rPr>
        <w:t>ость доволен - хозяин рад!</w:t>
      </w:r>
    </w:p>
    <w:p w:rsidR="00B66349" w:rsidRPr="00361EED" w:rsidRDefault="00B66349" w:rsidP="00B66349">
      <w:pPr>
        <w:shd w:val="clear" w:color="auto" w:fill="FFFFFF"/>
        <w:tabs>
          <w:tab w:val="left" w:pos="312"/>
        </w:tabs>
        <w:ind w:left="29" w:right="5184"/>
        <w:rPr>
          <w:b/>
          <w:bCs/>
          <w:sz w:val="28"/>
          <w:szCs w:val="28"/>
        </w:rPr>
      </w:pPr>
      <w:r w:rsidRPr="009F3F10">
        <w:rPr>
          <w:sz w:val="28"/>
          <w:szCs w:val="28"/>
        </w:rPr>
        <w:br/>
      </w:r>
      <w:r w:rsidRPr="00361EED">
        <w:rPr>
          <w:b/>
          <w:bCs/>
          <w:sz w:val="28"/>
          <w:szCs w:val="28"/>
        </w:rPr>
        <w:t>Песня - (гостевая)</w:t>
      </w:r>
    </w:p>
    <w:p w:rsidR="00B66349" w:rsidRDefault="00B66349" w:rsidP="00B66349">
      <w:pPr>
        <w:shd w:val="clear" w:color="auto" w:fill="FFFFFF"/>
        <w:ind w:left="29"/>
        <w:jc w:val="both"/>
        <w:rPr>
          <w:sz w:val="28"/>
          <w:szCs w:val="28"/>
        </w:rPr>
      </w:pPr>
      <w:r w:rsidRPr="009F3F10">
        <w:rPr>
          <w:sz w:val="28"/>
          <w:szCs w:val="28"/>
        </w:rPr>
        <w:t>(все уходят)</w:t>
      </w:r>
    </w:p>
    <w:p w:rsidR="00B66349" w:rsidRPr="009F3F10" w:rsidRDefault="00B66349" w:rsidP="00B66349">
      <w:pPr>
        <w:shd w:val="clear" w:color="auto" w:fill="FFFFFF"/>
        <w:ind w:left="29"/>
        <w:jc w:val="both"/>
        <w:rPr>
          <w:sz w:val="28"/>
          <w:szCs w:val="28"/>
        </w:rPr>
      </w:pPr>
    </w:p>
    <w:p w:rsidR="00B66349" w:rsidRDefault="00B66349" w:rsidP="00B66349">
      <w:pPr>
        <w:shd w:val="clear" w:color="auto" w:fill="FFFFFF"/>
        <w:ind w:left="38"/>
        <w:jc w:val="both"/>
        <w:rPr>
          <w:sz w:val="28"/>
          <w:szCs w:val="28"/>
        </w:rPr>
      </w:pPr>
      <w:r w:rsidRPr="009F3F10">
        <w:rPr>
          <w:sz w:val="28"/>
          <w:szCs w:val="28"/>
        </w:rPr>
        <w:t>Место проведения внеклассного мероприятия: первый этаж.</w:t>
      </w:r>
    </w:p>
    <w:p w:rsidR="00B66349" w:rsidRPr="009F3F10" w:rsidRDefault="00B66349" w:rsidP="00B66349">
      <w:pPr>
        <w:shd w:val="clear" w:color="auto" w:fill="FFFFFF"/>
        <w:ind w:left="38"/>
        <w:jc w:val="both"/>
        <w:rPr>
          <w:sz w:val="28"/>
          <w:szCs w:val="28"/>
        </w:rPr>
      </w:pPr>
    </w:p>
    <w:p w:rsidR="00B66349" w:rsidRDefault="00B66349" w:rsidP="00B66349">
      <w:pPr>
        <w:shd w:val="clear" w:color="auto" w:fill="FFFFFF"/>
        <w:ind w:left="38" w:right="-25"/>
        <w:jc w:val="center"/>
        <w:rPr>
          <w:b/>
          <w:bCs/>
          <w:sz w:val="28"/>
          <w:szCs w:val="28"/>
        </w:rPr>
      </w:pPr>
      <w:r w:rsidRPr="00361EED">
        <w:rPr>
          <w:b/>
          <w:bCs/>
          <w:sz w:val="28"/>
          <w:szCs w:val="28"/>
        </w:rPr>
        <w:t>«Коляда»</w:t>
      </w:r>
    </w:p>
    <w:p w:rsidR="00B66349" w:rsidRPr="00361EED" w:rsidRDefault="00B66349" w:rsidP="00B66349">
      <w:pPr>
        <w:shd w:val="clear" w:color="auto" w:fill="FFFFFF"/>
        <w:ind w:left="38" w:right="-25"/>
        <w:jc w:val="both"/>
        <w:rPr>
          <w:b/>
          <w:bCs/>
          <w:sz w:val="28"/>
          <w:szCs w:val="28"/>
        </w:rPr>
      </w:pPr>
    </w:p>
    <w:p w:rsidR="00B66349" w:rsidRDefault="00B66349" w:rsidP="00B66349">
      <w:pPr>
        <w:shd w:val="clear" w:color="auto" w:fill="FFFFFF"/>
        <w:tabs>
          <w:tab w:val="left" w:pos="9214"/>
          <w:tab w:val="left" w:pos="9331"/>
        </w:tabs>
        <w:ind w:left="38" w:right="117"/>
        <w:jc w:val="both"/>
        <w:rPr>
          <w:b/>
          <w:bCs/>
          <w:sz w:val="28"/>
          <w:szCs w:val="28"/>
          <w:u w:val="single"/>
        </w:rPr>
      </w:pPr>
      <w:r w:rsidRPr="00361EED">
        <w:rPr>
          <w:b/>
          <w:bCs/>
          <w:sz w:val="28"/>
          <w:szCs w:val="28"/>
        </w:rPr>
        <w:t>Э</w:t>
      </w:r>
      <w:r w:rsidRPr="00361EED">
        <w:rPr>
          <w:b/>
          <w:bCs/>
          <w:sz w:val="28"/>
          <w:szCs w:val="28"/>
          <w:u w:val="single"/>
        </w:rPr>
        <w:t>пиграф</w:t>
      </w:r>
    </w:p>
    <w:p w:rsidR="00B66349" w:rsidRPr="00361EED" w:rsidRDefault="00B66349" w:rsidP="00B66349">
      <w:pPr>
        <w:shd w:val="clear" w:color="auto" w:fill="FFFFFF"/>
        <w:tabs>
          <w:tab w:val="left" w:pos="9214"/>
          <w:tab w:val="left" w:pos="9331"/>
        </w:tabs>
        <w:ind w:left="38" w:right="117"/>
        <w:jc w:val="both"/>
        <w:rPr>
          <w:b/>
          <w:bCs/>
          <w:sz w:val="28"/>
          <w:szCs w:val="28"/>
        </w:rPr>
      </w:pPr>
    </w:p>
    <w:p w:rsidR="00B66349" w:rsidRPr="00361EED" w:rsidRDefault="00B66349" w:rsidP="00B66349">
      <w:pPr>
        <w:shd w:val="clear" w:color="auto" w:fill="FFFFFF"/>
        <w:ind w:left="38" w:right="3629"/>
        <w:jc w:val="both"/>
        <w:rPr>
          <w:b/>
          <w:bCs/>
          <w:sz w:val="28"/>
          <w:szCs w:val="28"/>
        </w:rPr>
      </w:pPr>
      <w:r w:rsidRPr="00361EED">
        <w:rPr>
          <w:b/>
          <w:bCs/>
          <w:sz w:val="28"/>
          <w:szCs w:val="28"/>
        </w:rPr>
        <w:t>Музыка: «Русский лирический».</w:t>
      </w:r>
    </w:p>
    <w:p w:rsidR="00B66349" w:rsidRDefault="00B66349" w:rsidP="00B66349">
      <w:pPr>
        <w:shd w:val="clear" w:color="auto" w:fill="FFFFFF"/>
        <w:ind w:left="24" w:right="5184"/>
        <w:jc w:val="both"/>
        <w:rPr>
          <w:sz w:val="28"/>
          <w:szCs w:val="28"/>
        </w:rPr>
      </w:pPr>
      <w:r w:rsidRPr="009F3F10">
        <w:rPr>
          <w:sz w:val="28"/>
          <w:szCs w:val="28"/>
        </w:rPr>
        <w:t xml:space="preserve">Чем дальше в будущее входим, Тем больше прошлым дорожим </w:t>
      </w:r>
    </w:p>
    <w:p w:rsidR="00B66349" w:rsidRDefault="00B66349" w:rsidP="00B66349">
      <w:pPr>
        <w:shd w:val="clear" w:color="auto" w:fill="FFFFFF"/>
        <w:ind w:left="24" w:right="5184"/>
        <w:jc w:val="both"/>
        <w:rPr>
          <w:sz w:val="28"/>
          <w:szCs w:val="28"/>
        </w:rPr>
      </w:pPr>
      <w:r w:rsidRPr="009F3F10">
        <w:rPr>
          <w:sz w:val="28"/>
          <w:szCs w:val="28"/>
        </w:rPr>
        <w:t xml:space="preserve">И в старом красоту находим </w:t>
      </w:r>
    </w:p>
    <w:p w:rsidR="00B66349" w:rsidRDefault="00B66349" w:rsidP="00B66349">
      <w:pPr>
        <w:shd w:val="clear" w:color="auto" w:fill="FFFFFF"/>
        <w:ind w:left="24" w:right="5184"/>
        <w:jc w:val="both"/>
        <w:rPr>
          <w:sz w:val="28"/>
          <w:szCs w:val="28"/>
        </w:rPr>
      </w:pPr>
      <w:r w:rsidRPr="009F3F10">
        <w:rPr>
          <w:sz w:val="28"/>
          <w:szCs w:val="28"/>
        </w:rPr>
        <w:t>Хоть новому принадлежим.</w:t>
      </w:r>
    </w:p>
    <w:p w:rsidR="00B66349" w:rsidRPr="009F3F10" w:rsidRDefault="00B66349" w:rsidP="00B66349">
      <w:pPr>
        <w:shd w:val="clear" w:color="auto" w:fill="FFFFFF"/>
        <w:ind w:left="24" w:right="5184"/>
        <w:jc w:val="both"/>
        <w:rPr>
          <w:sz w:val="28"/>
          <w:szCs w:val="28"/>
        </w:rPr>
      </w:pPr>
    </w:p>
    <w:p w:rsidR="00B66349" w:rsidRPr="009F3F10" w:rsidRDefault="00B66349" w:rsidP="00B66349">
      <w:pPr>
        <w:shd w:val="clear" w:color="auto" w:fill="FFFFFF"/>
        <w:ind w:left="19"/>
        <w:jc w:val="both"/>
        <w:rPr>
          <w:sz w:val="28"/>
          <w:szCs w:val="28"/>
        </w:rPr>
      </w:pPr>
      <w:r w:rsidRPr="00025112">
        <w:rPr>
          <w:b/>
          <w:bCs/>
          <w:sz w:val="28"/>
          <w:szCs w:val="28"/>
        </w:rPr>
        <w:t>Вед</w:t>
      </w:r>
      <w:r>
        <w:rPr>
          <w:b/>
          <w:bCs/>
          <w:sz w:val="28"/>
          <w:szCs w:val="28"/>
        </w:rPr>
        <w:t>ущий.</w:t>
      </w:r>
      <w:r w:rsidRPr="009F3F10">
        <w:rPr>
          <w:sz w:val="28"/>
          <w:szCs w:val="28"/>
        </w:rPr>
        <w:t xml:space="preserve"> Здравствуйте</w:t>
      </w:r>
      <w:r>
        <w:rPr>
          <w:sz w:val="28"/>
          <w:szCs w:val="28"/>
        </w:rPr>
        <w:t>,</w:t>
      </w:r>
      <w:r w:rsidRPr="009F3F10">
        <w:rPr>
          <w:sz w:val="28"/>
          <w:szCs w:val="28"/>
        </w:rPr>
        <w:t xml:space="preserve"> гости дорогие! Мы рады видеть вас в нашем зале. Сегодня мы расскажем вам, как праздновали «Коляду», «Починки», «Масленицу» наши прабабушки и прадедушки в недалеком прошлом.</w:t>
      </w:r>
      <w:r>
        <w:rPr>
          <w:sz w:val="28"/>
          <w:szCs w:val="28"/>
        </w:rPr>
        <w:t xml:space="preserve"> </w:t>
      </w:r>
      <w:r w:rsidRPr="009F3F10">
        <w:rPr>
          <w:sz w:val="28"/>
          <w:szCs w:val="28"/>
        </w:rPr>
        <w:t>А сейчас вы увидите, как в рождественску</w:t>
      </w:r>
      <w:r>
        <w:rPr>
          <w:sz w:val="28"/>
          <w:szCs w:val="28"/>
        </w:rPr>
        <w:t>ю ночь развлекались бы наши далё</w:t>
      </w:r>
      <w:r w:rsidRPr="009F3F10">
        <w:rPr>
          <w:sz w:val="28"/>
          <w:szCs w:val="28"/>
        </w:rPr>
        <w:t>кие предки, если бы вдруг оказались здесь сейчас. Представляем вам участников. Встречайте!</w:t>
      </w:r>
    </w:p>
    <w:p w:rsidR="00B66349" w:rsidRPr="009F3F10" w:rsidRDefault="00B66349" w:rsidP="00B66349">
      <w:pPr>
        <w:shd w:val="clear" w:color="auto" w:fill="FFFFFF"/>
        <w:ind w:left="10"/>
        <w:jc w:val="both"/>
        <w:rPr>
          <w:sz w:val="28"/>
          <w:szCs w:val="28"/>
        </w:rPr>
      </w:pPr>
      <w:r w:rsidRPr="009F3F10">
        <w:rPr>
          <w:sz w:val="28"/>
          <w:szCs w:val="28"/>
        </w:rPr>
        <w:t>(все входят по очереди и представляются)</w:t>
      </w:r>
    </w:p>
    <w:p w:rsidR="00B66349" w:rsidRPr="009F3F10" w:rsidRDefault="00B66349" w:rsidP="00B66349">
      <w:pPr>
        <w:shd w:val="clear" w:color="auto" w:fill="FFFFFF"/>
        <w:ind w:left="24"/>
        <w:jc w:val="both"/>
        <w:rPr>
          <w:sz w:val="28"/>
          <w:szCs w:val="28"/>
        </w:rPr>
      </w:pPr>
      <w:r w:rsidRPr="00377BEA">
        <w:rPr>
          <w:b/>
          <w:bCs/>
          <w:sz w:val="28"/>
          <w:szCs w:val="28"/>
        </w:rPr>
        <w:lastRenderedPageBreak/>
        <w:t>Коляда</w:t>
      </w:r>
      <w:r>
        <w:rPr>
          <w:b/>
          <w:bCs/>
          <w:sz w:val="28"/>
          <w:szCs w:val="28"/>
        </w:rPr>
        <w:t>.</w:t>
      </w:r>
      <w:r w:rsidRPr="009F3F10">
        <w:rPr>
          <w:sz w:val="28"/>
          <w:szCs w:val="28"/>
        </w:rPr>
        <w:t xml:space="preserve"> Я - древнее божество Коляда. Как Творец, - я не имею пола.</w:t>
      </w:r>
    </w:p>
    <w:p w:rsidR="00B66349" w:rsidRPr="009F3F10" w:rsidRDefault="00B66349" w:rsidP="00B66349">
      <w:pPr>
        <w:shd w:val="clear" w:color="auto" w:fill="FFFFFF"/>
        <w:ind w:left="19"/>
        <w:jc w:val="both"/>
        <w:rPr>
          <w:sz w:val="28"/>
          <w:szCs w:val="28"/>
        </w:rPr>
      </w:pPr>
      <w:r w:rsidRPr="00377BEA">
        <w:rPr>
          <w:b/>
          <w:bCs/>
          <w:sz w:val="28"/>
          <w:szCs w:val="28"/>
        </w:rPr>
        <w:t>Корова и Козлик</w:t>
      </w:r>
      <w:r>
        <w:rPr>
          <w:b/>
          <w:bCs/>
          <w:sz w:val="28"/>
          <w:szCs w:val="28"/>
        </w:rPr>
        <w:t>.</w:t>
      </w:r>
      <w:r w:rsidRPr="009F3F10">
        <w:rPr>
          <w:sz w:val="28"/>
          <w:szCs w:val="28"/>
        </w:rPr>
        <w:t xml:space="preserve"> Мы - рогатые животные. У животных рога </w:t>
      </w:r>
      <w:r>
        <w:rPr>
          <w:sz w:val="28"/>
          <w:szCs w:val="28"/>
        </w:rPr>
        <w:t>–</w:t>
      </w:r>
      <w:r w:rsidRPr="009F3F10">
        <w:rPr>
          <w:sz w:val="28"/>
          <w:szCs w:val="28"/>
        </w:rPr>
        <w:t xml:space="preserve"> показать</w:t>
      </w:r>
      <w:r>
        <w:rPr>
          <w:sz w:val="28"/>
          <w:szCs w:val="28"/>
        </w:rPr>
        <w:t xml:space="preserve"> </w:t>
      </w:r>
      <w:r w:rsidRPr="009F3F10">
        <w:rPr>
          <w:sz w:val="28"/>
          <w:szCs w:val="28"/>
        </w:rPr>
        <w:t>возможности иметь потомство. Нас берут с собой как пожелание достатка.</w:t>
      </w:r>
    </w:p>
    <w:p w:rsidR="00B66349" w:rsidRPr="009F3F10" w:rsidRDefault="00B66349" w:rsidP="00B66349">
      <w:pPr>
        <w:shd w:val="clear" w:color="auto" w:fill="FFFFFF"/>
        <w:ind w:left="29"/>
        <w:jc w:val="both"/>
        <w:rPr>
          <w:sz w:val="28"/>
          <w:szCs w:val="28"/>
        </w:rPr>
      </w:pPr>
      <w:r w:rsidRPr="00377BEA">
        <w:rPr>
          <w:b/>
          <w:bCs/>
          <w:sz w:val="28"/>
          <w:szCs w:val="28"/>
        </w:rPr>
        <w:t>Петушок и Птица</w:t>
      </w:r>
      <w:r>
        <w:rPr>
          <w:b/>
          <w:bCs/>
          <w:sz w:val="28"/>
          <w:szCs w:val="28"/>
        </w:rPr>
        <w:t>.</w:t>
      </w:r>
      <w:r w:rsidRPr="009F3F10">
        <w:rPr>
          <w:sz w:val="28"/>
          <w:szCs w:val="28"/>
        </w:rPr>
        <w:t xml:space="preserve"> Мы, птицы, во время обряда храним, оберегаем</w:t>
      </w:r>
      <w:r>
        <w:rPr>
          <w:sz w:val="28"/>
          <w:szCs w:val="28"/>
        </w:rPr>
        <w:t xml:space="preserve"> </w:t>
      </w:r>
      <w:r w:rsidRPr="009F3F10">
        <w:rPr>
          <w:sz w:val="28"/>
          <w:szCs w:val="28"/>
        </w:rPr>
        <w:t xml:space="preserve">колядующих и хозяев от разгулявшейся </w:t>
      </w:r>
      <w:proofErr w:type="gramStart"/>
      <w:r w:rsidRPr="009F3F10">
        <w:rPr>
          <w:sz w:val="28"/>
          <w:szCs w:val="28"/>
        </w:rPr>
        <w:t>нечисти</w:t>
      </w:r>
      <w:proofErr w:type="gramEnd"/>
      <w:r w:rsidRPr="009F3F10">
        <w:rPr>
          <w:sz w:val="28"/>
          <w:szCs w:val="28"/>
        </w:rPr>
        <w:t>, мы из верхнего мира богов,</w:t>
      </w:r>
      <w:r>
        <w:rPr>
          <w:sz w:val="28"/>
          <w:szCs w:val="28"/>
        </w:rPr>
        <w:t xml:space="preserve"> </w:t>
      </w:r>
      <w:r w:rsidRPr="009F3F10">
        <w:rPr>
          <w:sz w:val="28"/>
          <w:szCs w:val="28"/>
        </w:rPr>
        <w:t>нас с собой берут как предвестников счастья.</w:t>
      </w:r>
    </w:p>
    <w:p w:rsidR="00B66349" w:rsidRPr="009F3F10" w:rsidRDefault="00B66349" w:rsidP="00B66349">
      <w:pPr>
        <w:shd w:val="clear" w:color="auto" w:fill="FFFFFF"/>
        <w:ind w:left="24"/>
        <w:jc w:val="both"/>
        <w:rPr>
          <w:sz w:val="28"/>
          <w:szCs w:val="28"/>
        </w:rPr>
      </w:pPr>
      <w:r w:rsidRPr="00377BEA">
        <w:rPr>
          <w:b/>
          <w:bCs/>
          <w:sz w:val="28"/>
          <w:szCs w:val="28"/>
        </w:rPr>
        <w:t>Предок</w:t>
      </w:r>
      <w:r>
        <w:rPr>
          <w:b/>
          <w:bCs/>
          <w:sz w:val="28"/>
          <w:szCs w:val="28"/>
        </w:rPr>
        <w:t>.</w:t>
      </w:r>
      <w:r w:rsidRPr="009F3F10">
        <w:rPr>
          <w:sz w:val="28"/>
          <w:szCs w:val="28"/>
        </w:rPr>
        <w:t xml:space="preserve"> Я - представитель предков, защитник рода.</w:t>
      </w:r>
    </w:p>
    <w:p w:rsidR="00B66349" w:rsidRPr="009F3F10" w:rsidRDefault="00B66349" w:rsidP="00B66349">
      <w:pPr>
        <w:shd w:val="clear" w:color="auto" w:fill="FFFFFF"/>
        <w:ind w:left="10"/>
        <w:jc w:val="both"/>
        <w:rPr>
          <w:sz w:val="28"/>
          <w:szCs w:val="28"/>
        </w:rPr>
      </w:pPr>
      <w:r w:rsidRPr="00377BEA">
        <w:rPr>
          <w:b/>
          <w:bCs/>
          <w:sz w:val="28"/>
          <w:szCs w:val="28"/>
        </w:rPr>
        <w:t>Медведь</w:t>
      </w:r>
      <w:r>
        <w:rPr>
          <w:b/>
          <w:bCs/>
          <w:sz w:val="28"/>
          <w:szCs w:val="28"/>
        </w:rPr>
        <w:t>.</w:t>
      </w:r>
      <w:r w:rsidRPr="009F3F10">
        <w:rPr>
          <w:sz w:val="28"/>
          <w:szCs w:val="28"/>
        </w:rPr>
        <w:t xml:space="preserve"> Я тоже из </w:t>
      </w:r>
      <w:proofErr w:type="spellStart"/>
      <w:r w:rsidRPr="009F3F10">
        <w:rPr>
          <w:sz w:val="28"/>
          <w:szCs w:val="28"/>
        </w:rPr>
        <w:t>первопредков</w:t>
      </w:r>
      <w:proofErr w:type="spellEnd"/>
      <w:r w:rsidRPr="009F3F10">
        <w:rPr>
          <w:sz w:val="28"/>
          <w:szCs w:val="28"/>
        </w:rPr>
        <w:t>, я — напоминание о родстве с природой.</w:t>
      </w:r>
    </w:p>
    <w:p w:rsidR="00B66349" w:rsidRPr="009F3F10" w:rsidRDefault="00B66349" w:rsidP="00B66349">
      <w:pPr>
        <w:shd w:val="clear" w:color="auto" w:fill="FFFFFF"/>
        <w:ind w:left="14"/>
        <w:jc w:val="both"/>
        <w:rPr>
          <w:sz w:val="28"/>
          <w:szCs w:val="28"/>
        </w:rPr>
      </w:pPr>
      <w:proofErr w:type="spellStart"/>
      <w:r>
        <w:rPr>
          <w:b/>
          <w:bCs/>
          <w:sz w:val="28"/>
          <w:szCs w:val="28"/>
        </w:rPr>
        <w:t>Механоша</w:t>
      </w:r>
      <w:proofErr w:type="spellEnd"/>
      <w:r>
        <w:rPr>
          <w:b/>
          <w:bCs/>
          <w:sz w:val="28"/>
          <w:szCs w:val="28"/>
        </w:rPr>
        <w:t>.</w:t>
      </w:r>
      <w:r w:rsidRPr="00377BEA">
        <w:rPr>
          <w:b/>
          <w:bCs/>
          <w:sz w:val="28"/>
          <w:szCs w:val="28"/>
        </w:rPr>
        <w:t xml:space="preserve"> </w:t>
      </w:r>
      <w:r w:rsidRPr="009F3F10">
        <w:rPr>
          <w:sz w:val="28"/>
          <w:szCs w:val="28"/>
        </w:rPr>
        <w:t xml:space="preserve">Я — </w:t>
      </w:r>
      <w:proofErr w:type="spellStart"/>
      <w:r w:rsidRPr="009F3F10">
        <w:rPr>
          <w:sz w:val="28"/>
          <w:szCs w:val="28"/>
        </w:rPr>
        <w:t>Механоша</w:t>
      </w:r>
      <w:proofErr w:type="spellEnd"/>
      <w:r w:rsidRPr="009F3F10">
        <w:rPr>
          <w:sz w:val="28"/>
          <w:szCs w:val="28"/>
        </w:rPr>
        <w:t>, моя задача - собирать гостинцы в мешок и</w:t>
      </w:r>
      <w:r>
        <w:rPr>
          <w:sz w:val="28"/>
          <w:szCs w:val="28"/>
        </w:rPr>
        <w:t xml:space="preserve"> </w:t>
      </w:r>
      <w:r w:rsidRPr="009F3F10">
        <w:rPr>
          <w:sz w:val="28"/>
          <w:szCs w:val="28"/>
        </w:rPr>
        <w:t>хранить их, пока не обойдем всех знакомых.</w:t>
      </w:r>
    </w:p>
    <w:p w:rsidR="00B66349" w:rsidRPr="009F3F10" w:rsidRDefault="00B66349" w:rsidP="00B66349">
      <w:pPr>
        <w:shd w:val="clear" w:color="auto" w:fill="FFFFFF"/>
        <w:ind w:left="24"/>
        <w:jc w:val="both"/>
        <w:rPr>
          <w:sz w:val="28"/>
          <w:szCs w:val="28"/>
        </w:rPr>
      </w:pPr>
      <w:proofErr w:type="spellStart"/>
      <w:r w:rsidRPr="00377BEA">
        <w:rPr>
          <w:b/>
          <w:bCs/>
          <w:sz w:val="28"/>
          <w:szCs w:val="28"/>
        </w:rPr>
        <w:t>Шишок</w:t>
      </w:r>
      <w:proofErr w:type="spellEnd"/>
      <w:r>
        <w:rPr>
          <w:b/>
          <w:bCs/>
          <w:sz w:val="28"/>
          <w:szCs w:val="28"/>
        </w:rPr>
        <w:t>.</w:t>
      </w:r>
      <w:r w:rsidRPr="009F3F10">
        <w:rPr>
          <w:sz w:val="28"/>
          <w:szCs w:val="28"/>
        </w:rPr>
        <w:t xml:space="preserve"> А я - </w:t>
      </w:r>
      <w:proofErr w:type="spellStart"/>
      <w:r w:rsidRPr="009F3F10">
        <w:rPr>
          <w:sz w:val="28"/>
          <w:szCs w:val="28"/>
        </w:rPr>
        <w:t>Шишок</w:t>
      </w:r>
      <w:proofErr w:type="spellEnd"/>
      <w:r w:rsidRPr="009F3F10">
        <w:rPr>
          <w:sz w:val="28"/>
          <w:szCs w:val="28"/>
        </w:rPr>
        <w:t>. Кто такой - не скажу, не знаю, но я увожу</w:t>
      </w:r>
      <w:r>
        <w:rPr>
          <w:sz w:val="28"/>
          <w:szCs w:val="28"/>
        </w:rPr>
        <w:t xml:space="preserve"> </w:t>
      </w:r>
      <w:proofErr w:type="spellStart"/>
      <w:r w:rsidRPr="009F3F10">
        <w:rPr>
          <w:sz w:val="28"/>
          <w:szCs w:val="28"/>
        </w:rPr>
        <w:t>колядовщиков</w:t>
      </w:r>
      <w:proofErr w:type="spellEnd"/>
      <w:r w:rsidRPr="009F3F10">
        <w:rPr>
          <w:sz w:val="28"/>
          <w:szCs w:val="28"/>
        </w:rPr>
        <w:t xml:space="preserve"> из дома.</w:t>
      </w:r>
    </w:p>
    <w:p w:rsidR="00B66349" w:rsidRPr="009F3F10" w:rsidRDefault="00B66349" w:rsidP="00B66349">
      <w:pPr>
        <w:shd w:val="clear" w:color="auto" w:fill="FFFFFF"/>
        <w:ind w:left="14" w:right="10"/>
        <w:jc w:val="both"/>
        <w:rPr>
          <w:sz w:val="28"/>
          <w:szCs w:val="28"/>
        </w:rPr>
      </w:pPr>
      <w:r>
        <w:rPr>
          <w:b/>
          <w:bCs/>
          <w:sz w:val="28"/>
          <w:szCs w:val="28"/>
        </w:rPr>
        <w:t>Ведущий.</w:t>
      </w:r>
      <w:r>
        <w:rPr>
          <w:sz w:val="28"/>
          <w:szCs w:val="28"/>
        </w:rPr>
        <w:t xml:space="preserve"> </w:t>
      </w:r>
      <w:r w:rsidRPr="009F3F10">
        <w:rPr>
          <w:sz w:val="28"/>
          <w:szCs w:val="28"/>
        </w:rPr>
        <w:t xml:space="preserve">Итак, вы познакомились со всеми участниками </w:t>
      </w:r>
      <w:proofErr w:type="spellStart"/>
      <w:r w:rsidRPr="009F3F10">
        <w:rPr>
          <w:sz w:val="28"/>
          <w:szCs w:val="28"/>
        </w:rPr>
        <w:t>колядован</w:t>
      </w:r>
      <w:r>
        <w:rPr>
          <w:sz w:val="28"/>
          <w:szCs w:val="28"/>
        </w:rPr>
        <w:t>ия</w:t>
      </w:r>
      <w:proofErr w:type="spellEnd"/>
      <w:r>
        <w:rPr>
          <w:sz w:val="28"/>
          <w:szCs w:val="28"/>
        </w:rPr>
        <w:t>. Представьте себе, что мы ещё</w:t>
      </w:r>
      <w:r w:rsidRPr="009F3F10">
        <w:rPr>
          <w:sz w:val="28"/>
          <w:szCs w:val="28"/>
        </w:rPr>
        <w:t xml:space="preserve"> на улице около дома. В дом не стучим, привлекаем внимание хозяев </w:t>
      </w:r>
      <w:proofErr w:type="spellStart"/>
      <w:r w:rsidRPr="009F3F10">
        <w:rPr>
          <w:sz w:val="28"/>
          <w:szCs w:val="28"/>
        </w:rPr>
        <w:t>колядкой-шумелкой</w:t>
      </w:r>
      <w:proofErr w:type="spellEnd"/>
      <w:r w:rsidRPr="009F3F10">
        <w:rPr>
          <w:sz w:val="28"/>
          <w:szCs w:val="28"/>
        </w:rPr>
        <w:t>.</w:t>
      </w:r>
    </w:p>
    <w:p w:rsidR="00B66349" w:rsidRDefault="00B66349" w:rsidP="00B66349">
      <w:pPr>
        <w:shd w:val="clear" w:color="auto" w:fill="FFFFFF"/>
        <w:ind w:left="14"/>
        <w:jc w:val="both"/>
        <w:rPr>
          <w:sz w:val="28"/>
          <w:szCs w:val="28"/>
        </w:rPr>
      </w:pPr>
      <w:r w:rsidRPr="00053012">
        <w:rPr>
          <w:b/>
          <w:bCs/>
          <w:sz w:val="28"/>
          <w:szCs w:val="28"/>
        </w:rPr>
        <w:t>Колядующие</w:t>
      </w:r>
      <w:r>
        <w:rPr>
          <w:b/>
          <w:bCs/>
          <w:sz w:val="28"/>
          <w:szCs w:val="28"/>
        </w:rPr>
        <w:t xml:space="preserve">. </w:t>
      </w:r>
      <w:r>
        <w:rPr>
          <w:sz w:val="28"/>
          <w:szCs w:val="28"/>
        </w:rPr>
        <w:t>Песня 1.</w:t>
      </w:r>
    </w:p>
    <w:p w:rsidR="00B66349" w:rsidRPr="009F3F10" w:rsidRDefault="00B66349" w:rsidP="00B66349">
      <w:pPr>
        <w:shd w:val="clear" w:color="auto" w:fill="FFFFFF"/>
        <w:ind w:left="14"/>
        <w:jc w:val="both"/>
        <w:rPr>
          <w:sz w:val="28"/>
          <w:szCs w:val="28"/>
        </w:rPr>
      </w:pPr>
    </w:p>
    <w:p w:rsidR="00B66349" w:rsidRDefault="00B66349" w:rsidP="00B66349">
      <w:pPr>
        <w:shd w:val="clear" w:color="auto" w:fill="FFFFFF"/>
        <w:ind w:right="14"/>
        <w:jc w:val="center"/>
        <w:rPr>
          <w:sz w:val="28"/>
          <w:szCs w:val="28"/>
        </w:rPr>
      </w:pPr>
      <w:r w:rsidRPr="009F3F10">
        <w:rPr>
          <w:sz w:val="28"/>
          <w:szCs w:val="28"/>
        </w:rPr>
        <w:t>(На последних словах появляются Хозяйка и Хозяин)</w:t>
      </w:r>
    </w:p>
    <w:p w:rsidR="00B66349" w:rsidRPr="009F3F10" w:rsidRDefault="00B66349" w:rsidP="00B66349">
      <w:pPr>
        <w:shd w:val="clear" w:color="auto" w:fill="FFFFFF"/>
        <w:ind w:right="14"/>
        <w:jc w:val="both"/>
        <w:rPr>
          <w:sz w:val="28"/>
          <w:szCs w:val="28"/>
        </w:rPr>
      </w:pPr>
    </w:p>
    <w:p w:rsidR="00B66349" w:rsidRPr="009F3F10" w:rsidRDefault="00B66349" w:rsidP="00B66349">
      <w:pPr>
        <w:shd w:val="clear" w:color="auto" w:fill="FFFFFF"/>
        <w:ind w:left="10"/>
        <w:jc w:val="both"/>
        <w:rPr>
          <w:sz w:val="28"/>
          <w:szCs w:val="28"/>
        </w:rPr>
      </w:pPr>
      <w:r w:rsidRPr="00053012">
        <w:rPr>
          <w:b/>
          <w:bCs/>
          <w:sz w:val="28"/>
          <w:szCs w:val="28"/>
        </w:rPr>
        <w:t>Колядующие</w:t>
      </w:r>
      <w:r>
        <w:rPr>
          <w:b/>
          <w:bCs/>
          <w:sz w:val="28"/>
          <w:szCs w:val="28"/>
        </w:rPr>
        <w:t>.</w:t>
      </w:r>
      <w:r>
        <w:rPr>
          <w:sz w:val="28"/>
          <w:szCs w:val="28"/>
        </w:rPr>
        <w:t xml:space="preserve"> (С </w:t>
      </w:r>
      <w:r w:rsidRPr="009F3F10">
        <w:rPr>
          <w:sz w:val="28"/>
          <w:szCs w:val="28"/>
        </w:rPr>
        <w:t>поклоном): Здравствуйте, люди добрые, можно ли зайти</w:t>
      </w:r>
    </w:p>
    <w:p w:rsidR="00B66349" w:rsidRPr="009F3F10" w:rsidRDefault="00B66349" w:rsidP="00B66349">
      <w:pPr>
        <w:shd w:val="clear" w:color="auto" w:fill="FFFFFF"/>
        <w:ind w:left="5"/>
        <w:jc w:val="both"/>
        <w:rPr>
          <w:sz w:val="28"/>
          <w:szCs w:val="28"/>
        </w:rPr>
      </w:pPr>
      <w:proofErr w:type="spellStart"/>
      <w:r w:rsidRPr="009F3F10">
        <w:rPr>
          <w:sz w:val="28"/>
          <w:szCs w:val="28"/>
        </w:rPr>
        <w:t>покалядовать</w:t>
      </w:r>
      <w:proofErr w:type="spellEnd"/>
      <w:r w:rsidRPr="009F3F10">
        <w:rPr>
          <w:sz w:val="28"/>
          <w:szCs w:val="28"/>
        </w:rPr>
        <w:t xml:space="preserve">? С </w:t>
      </w:r>
      <w:r>
        <w:rPr>
          <w:sz w:val="28"/>
          <w:szCs w:val="28"/>
        </w:rPr>
        <w:t>Рождеством Христовым поздравить?!</w:t>
      </w:r>
    </w:p>
    <w:p w:rsidR="00B66349" w:rsidRPr="009F3F10" w:rsidRDefault="00B66349" w:rsidP="00B66349">
      <w:pPr>
        <w:shd w:val="clear" w:color="auto" w:fill="FFFFFF"/>
        <w:ind w:left="5"/>
        <w:jc w:val="both"/>
        <w:rPr>
          <w:sz w:val="28"/>
          <w:szCs w:val="28"/>
        </w:rPr>
      </w:pPr>
      <w:r w:rsidRPr="00CD0384">
        <w:rPr>
          <w:b/>
          <w:bCs/>
          <w:sz w:val="28"/>
          <w:szCs w:val="28"/>
        </w:rPr>
        <w:t>Хозяйка</w:t>
      </w:r>
      <w:r>
        <w:rPr>
          <w:b/>
          <w:bCs/>
          <w:sz w:val="28"/>
          <w:szCs w:val="28"/>
        </w:rPr>
        <w:t>.</w:t>
      </w:r>
      <w:r>
        <w:rPr>
          <w:sz w:val="28"/>
          <w:szCs w:val="28"/>
        </w:rPr>
        <w:t xml:space="preserve">  (С</w:t>
      </w:r>
      <w:r w:rsidRPr="009F3F10">
        <w:rPr>
          <w:sz w:val="28"/>
          <w:szCs w:val="28"/>
        </w:rPr>
        <w:t xml:space="preserve"> ответным поклоном) Милости просим! Заходите, гости дорогие!</w:t>
      </w:r>
    </w:p>
    <w:p w:rsidR="00B66349" w:rsidRPr="009F3F10" w:rsidRDefault="00B66349" w:rsidP="00B66349">
      <w:pPr>
        <w:shd w:val="clear" w:color="auto" w:fill="FFFFFF"/>
        <w:jc w:val="both"/>
        <w:rPr>
          <w:sz w:val="28"/>
          <w:szCs w:val="28"/>
        </w:rPr>
      </w:pPr>
      <w:r w:rsidRPr="00CD0384">
        <w:rPr>
          <w:b/>
          <w:bCs/>
          <w:sz w:val="28"/>
          <w:szCs w:val="28"/>
        </w:rPr>
        <w:t>Хозяин</w:t>
      </w:r>
      <w:r>
        <w:rPr>
          <w:b/>
          <w:bCs/>
          <w:sz w:val="28"/>
          <w:szCs w:val="28"/>
        </w:rPr>
        <w:t>.</w:t>
      </w:r>
      <w:r w:rsidRPr="009F3F10">
        <w:rPr>
          <w:sz w:val="28"/>
          <w:szCs w:val="28"/>
        </w:rPr>
        <w:t xml:space="preserve"> Пожалуйте, гости дорогие! Веселья да радости!</w:t>
      </w:r>
    </w:p>
    <w:p w:rsidR="00B66349" w:rsidRPr="009F3F10" w:rsidRDefault="00B66349" w:rsidP="00B66349">
      <w:pPr>
        <w:shd w:val="clear" w:color="auto" w:fill="FFFFFF"/>
        <w:ind w:left="14"/>
        <w:jc w:val="both"/>
        <w:rPr>
          <w:sz w:val="28"/>
          <w:szCs w:val="28"/>
        </w:rPr>
      </w:pPr>
      <w:r w:rsidRPr="00CD0384">
        <w:rPr>
          <w:b/>
          <w:bCs/>
          <w:sz w:val="28"/>
          <w:szCs w:val="28"/>
        </w:rPr>
        <w:t>Вед</w:t>
      </w:r>
      <w:r>
        <w:rPr>
          <w:b/>
          <w:bCs/>
          <w:sz w:val="28"/>
          <w:szCs w:val="28"/>
        </w:rPr>
        <w:t xml:space="preserve">ущий. </w:t>
      </w:r>
      <w:r w:rsidRPr="009F3F10">
        <w:rPr>
          <w:sz w:val="28"/>
          <w:szCs w:val="28"/>
        </w:rPr>
        <w:t>Проходите, проходите, все в центр комнаты, иначе силы в пожеланиях</w:t>
      </w:r>
      <w:r>
        <w:rPr>
          <w:sz w:val="28"/>
          <w:szCs w:val="28"/>
        </w:rPr>
        <w:t xml:space="preserve"> </w:t>
      </w:r>
      <w:r w:rsidRPr="009F3F10">
        <w:rPr>
          <w:sz w:val="28"/>
          <w:szCs w:val="28"/>
        </w:rPr>
        <w:t>будет мало.</w:t>
      </w:r>
    </w:p>
    <w:p w:rsidR="00B66349" w:rsidRPr="009F3F10" w:rsidRDefault="00B66349" w:rsidP="00B66349">
      <w:pPr>
        <w:shd w:val="clear" w:color="auto" w:fill="FFFFFF"/>
        <w:ind w:left="10"/>
        <w:jc w:val="both"/>
        <w:rPr>
          <w:sz w:val="28"/>
          <w:szCs w:val="28"/>
        </w:rPr>
      </w:pPr>
      <w:r w:rsidRPr="00CD0384">
        <w:rPr>
          <w:b/>
          <w:bCs/>
          <w:sz w:val="28"/>
          <w:szCs w:val="28"/>
        </w:rPr>
        <w:t>Колядующие</w:t>
      </w:r>
      <w:r>
        <w:rPr>
          <w:b/>
          <w:bCs/>
          <w:sz w:val="28"/>
          <w:szCs w:val="28"/>
        </w:rPr>
        <w:t>.</w:t>
      </w:r>
      <w:r>
        <w:rPr>
          <w:sz w:val="28"/>
          <w:szCs w:val="28"/>
        </w:rPr>
        <w:t xml:space="preserve"> Песня 2</w:t>
      </w:r>
      <w:r w:rsidRPr="009F3F10">
        <w:rPr>
          <w:sz w:val="28"/>
          <w:szCs w:val="28"/>
        </w:rPr>
        <w:t>.</w:t>
      </w:r>
    </w:p>
    <w:p w:rsidR="00B66349" w:rsidRPr="009F3F10" w:rsidRDefault="00B66349" w:rsidP="00B66349">
      <w:pPr>
        <w:shd w:val="clear" w:color="auto" w:fill="FFFFFF"/>
        <w:ind w:left="5" w:right="1997"/>
        <w:jc w:val="both"/>
        <w:rPr>
          <w:sz w:val="28"/>
          <w:szCs w:val="28"/>
        </w:rPr>
      </w:pPr>
      <w:r w:rsidRPr="00CD0384">
        <w:rPr>
          <w:b/>
          <w:bCs/>
          <w:sz w:val="28"/>
          <w:szCs w:val="28"/>
        </w:rPr>
        <w:t>Хозяйка</w:t>
      </w:r>
      <w:r>
        <w:rPr>
          <w:b/>
          <w:bCs/>
          <w:sz w:val="28"/>
          <w:szCs w:val="28"/>
        </w:rPr>
        <w:t xml:space="preserve">. </w:t>
      </w:r>
      <w:r w:rsidRPr="009F3F10">
        <w:rPr>
          <w:sz w:val="28"/>
          <w:szCs w:val="28"/>
        </w:rPr>
        <w:t>Спасибо, гости дорогие, на добром слове! Хозяин: В знак благодарности мы дарим каждому гостинцы.</w:t>
      </w:r>
    </w:p>
    <w:p w:rsidR="00B66349" w:rsidRPr="009F3F10" w:rsidRDefault="00B66349" w:rsidP="00B66349">
      <w:pPr>
        <w:shd w:val="clear" w:color="auto" w:fill="FFFFFF"/>
        <w:ind w:right="34"/>
        <w:jc w:val="both"/>
        <w:rPr>
          <w:sz w:val="28"/>
          <w:szCs w:val="28"/>
        </w:rPr>
      </w:pPr>
      <w:r w:rsidRPr="009F3F10">
        <w:rPr>
          <w:sz w:val="28"/>
          <w:szCs w:val="28"/>
        </w:rPr>
        <w:t xml:space="preserve">(Все угощенья складывают </w:t>
      </w:r>
      <w:proofErr w:type="spellStart"/>
      <w:r w:rsidRPr="009F3F10">
        <w:rPr>
          <w:sz w:val="28"/>
          <w:szCs w:val="28"/>
        </w:rPr>
        <w:t>Механоше</w:t>
      </w:r>
      <w:proofErr w:type="spellEnd"/>
      <w:r w:rsidRPr="009F3F10">
        <w:rPr>
          <w:sz w:val="28"/>
          <w:szCs w:val="28"/>
        </w:rPr>
        <w:t>)</w:t>
      </w:r>
    </w:p>
    <w:p w:rsidR="00B66349" w:rsidRPr="009F3F10" w:rsidRDefault="00B66349" w:rsidP="00B66349">
      <w:pPr>
        <w:shd w:val="clear" w:color="auto" w:fill="FFFFFF"/>
        <w:ind w:left="5"/>
        <w:jc w:val="both"/>
        <w:rPr>
          <w:sz w:val="28"/>
          <w:szCs w:val="28"/>
        </w:rPr>
      </w:pPr>
      <w:r w:rsidRPr="00CD0384">
        <w:rPr>
          <w:b/>
          <w:bCs/>
          <w:sz w:val="28"/>
          <w:szCs w:val="28"/>
        </w:rPr>
        <w:t>Колядующие</w:t>
      </w:r>
      <w:r>
        <w:rPr>
          <w:b/>
          <w:bCs/>
          <w:sz w:val="28"/>
          <w:szCs w:val="28"/>
        </w:rPr>
        <w:t>.</w:t>
      </w:r>
      <w:r w:rsidRPr="009F3F10">
        <w:rPr>
          <w:sz w:val="28"/>
          <w:szCs w:val="28"/>
        </w:rPr>
        <w:t xml:space="preserve"> Что-то маловато гостинцев дали, Хозяюшка!</w:t>
      </w:r>
    </w:p>
    <w:p w:rsidR="00B66349" w:rsidRPr="009F3F10" w:rsidRDefault="00B66349" w:rsidP="00B66349">
      <w:pPr>
        <w:shd w:val="clear" w:color="auto" w:fill="FFFFFF"/>
        <w:ind w:left="5"/>
        <w:jc w:val="both"/>
        <w:rPr>
          <w:sz w:val="28"/>
          <w:szCs w:val="28"/>
        </w:rPr>
      </w:pPr>
      <w:r w:rsidRPr="00CD0384">
        <w:rPr>
          <w:b/>
          <w:bCs/>
          <w:sz w:val="28"/>
          <w:szCs w:val="28"/>
        </w:rPr>
        <w:t>Вед</w:t>
      </w:r>
      <w:r>
        <w:rPr>
          <w:b/>
          <w:bCs/>
          <w:sz w:val="28"/>
          <w:szCs w:val="28"/>
        </w:rPr>
        <w:t xml:space="preserve">ущий. </w:t>
      </w:r>
      <w:r w:rsidRPr="009F3F10">
        <w:rPr>
          <w:sz w:val="28"/>
          <w:szCs w:val="28"/>
        </w:rPr>
        <w:t>Не по достатку одар</w:t>
      </w:r>
      <w:r>
        <w:rPr>
          <w:sz w:val="28"/>
          <w:szCs w:val="28"/>
        </w:rPr>
        <w:t>ила Хозяйка, пожадничала. Отойдё</w:t>
      </w:r>
      <w:r w:rsidRPr="009F3F10">
        <w:rPr>
          <w:sz w:val="28"/>
          <w:szCs w:val="28"/>
        </w:rPr>
        <w:t>м к двери и</w:t>
      </w:r>
    </w:p>
    <w:p w:rsidR="00B66349" w:rsidRPr="009F3F10" w:rsidRDefault="00B66349" w:rsidP="00B66349">
      <w:pPr>
        <w:shd w:val="clear" w:color="auto" w:fill="FFFFFF"/>
        <w:jc w:val="both"/>
        <w:rPr>
          <w:sz w:val="28"/>
          <w:szCs w:val="28"/>
        </w:rPr>
      </w:pPr>
      <w:r>
        <w:rPr>
          <w:sz w:val="28"/>
          <w:szCs w:val="28"/>
        </w:rPr>
        <w:t>споё</w:t>
      </w:r>
      <w:r w:rsidRPr="009F3F10">
        <w:rPr>
          <w:sz w:val="28"/>
          <w:szCs w:val="28"/>
        </w:rPr>
        <w:t xml:space="preserve">м </w:t>
      </w:r>
      <w:proofErr w:type="spellStart"/>
      <w:r w:rsidRPr="009F3F10">
        <w:rPr>
          <w:sz w:val="28"/>
          <w:szCs w:val="28"/>
        </w:rPr>
        <w:t>колядку-корилку</w:t>
      </w:r>
      <w:proofErr w:type="spellEnd"/>
      <w:r w:rsidRPr="009F3F10">
        <w:rPr>
          <w:sz w:val="28"/>
          <w:szCs w:val="28"/>
        </w:rPr>
        <w:t>.</w:t>
      </w:r>
    </w:p>
    <w:p w:rsidR="00B66349" w:rsidRDefault="00B66349" w:rsidP="00B66349">
      <w:pPr>
        <w:shd w:val="clear" w:color="auto" w:fill="FFFFFF"/>
        <w:jc w:val="both"/>
        <w:rPr>
          <w:sz w:val="28"/>
          <w:szCs w:val="28"/>
        </w:rPr>
      </w:pPr>
      <w:r w:rsidRPr="00CD0384">
        <w:rPr>
          <w:b/>
          <w:bCs/>
          <w:sz w:val="28"/>
          <w:szCs w:val="28"/>
        </w:rPr>
        <w:t>Колядующие</w:t>
      </w:r>
      <w:r>
        <w:rPr>
          <w:b/>
          <w:bCs/>
          <w:sz w:val="28"/>
          <w:szCs w:val="28"/>
        </w:rPr>
        <w:t>.</w:t>
      </w:r>
      <w:r>
        <w:rPr>
          <w:sz w:val="28"/>
          <w:szCs w:val="28"/>
        </w:rPr>
        <w:t xml:space="preserve"> Песня 3</w:t>
      </w:r>
      <w:r w:rsidRPr="009F3F10">
        <w:rPr>
          <w:sz w:val="28"/>
          <w:szCs w:val="28"/>
        </w:rPr>
        <w:t>.</w:t>
      </w:r>
    </w:p>
    <w:p w:rsidR="00B66349" w:rsidRPr="009F3F10" w:rsidRDefault="00B66349" w:rsidP="00B66349">
      <w:pPr>
        <w:shd w:val="clear" w:color="auto" w:fill="FFFFFF"/>
        <w:jc w:val="both"/>
        <w:rPr>
          <w:sz w:val="28"/>
          <w:szCs w:val="28"/>
        </w:rPr>
      </w:pPr>
    </w:p>
    <w:p w:rsidR="00B66349" w:rsidRDefault="00B66349" w:rsidP="00B66349">
      <w:pPr>
        <w:shd w:val="clear" w:color="auto" w:fill="FFFFFF"/>
        <w:ind w:left="2251" w:right="518" w:hanging="1613"/>
        <w:jc w:val="center"/>
        <w:rPr>
          <w:sz w:val="28"/>
          <w:szCs w:val="28"/>
        </w:rPr>
      </w:pPr>
      <w:proofErr w:type="gramStart"/>
      <w:r w:rsidRPr="009F3F10">
        <w:rPr>
          <w:sz w:val="28"/>
          <w:szCs w:val="28"/>
        </w:rPr>
        <w:t xml:space="preserve">(Опускает Хозяин и Хозяйка в мешок к </w:t>
      </w:r>
      <w:proofErr w:type="spellStart"/>
      <w:r w:rsidRPr="009F3F10">
        <w:rPr>
          <w:sz w:val="28"/>
          <w:szCs w:val="28"/>
        </w:rPr>
        <w:t>Механоше</w:t>
      </w:r>
      <w:proofErr w:type="spellEnd"/>
      <w:r w:rsidRPr="009F3F10">
        <w:rPr>
          <w:sz w:val="28"/>
          <w:szCs w:val="28"/>
        </w:rPr>
        <w:t xml:space="preserve"> дополнительный гостинец.</w:t>
      </w:r>
      <w:proofErr w:type="gramEnd"/>
      <w:r w:rsidRPr="009F3F10">
        <w:rPr>
          <w:sz w:val="28"/>
          <w:szCs w:val="28"/>
        </w:rPr>
        <w:t xml:space="preserve"> </w:t>
      </w:r>
      <w:proofErr w:type="gramStart"/>
      <w:r w:rsidRPr="009F3F10">
        <w:rPr>
          <w:sz w:val="28"/>
          <w:szCs w:val="28"/>
        </w:rPr>
        <w:t>Радуются и продолжают петь).</w:t>
      </w:r>
      <w:proofErr w:type="gramEnd"/>
    </w:p>
    <w:p w:rsidR="00B66349" w:rsidRPr="009F3F10" w:rsidRDefault="00B66349" w:rsidP="00B66349">
      <w:pPr>
        <w:shd w:val="clear" w:color="auto" w:fill="FFFFFF"/>
        <w:ind w:left="2251" w:right="518" w:hanging="1613"/>
        <w:jc w:val="center"/>
        <w:rPr>
          <w:sz w:val="28"/>
          <w:szCs w:val="28"/>
        </w:rPr>
      </w:pPr>
    </w:p>
    <w:p w:rsidR="00B66349" w:rsidRPr="009F3F10" w:rsidRDefault="00B66349" w:rsidP="00B66349">
      <w:pPr>
        <w:shd w:val="clear" w:color="auto" w:fill="FFFFFF"/>
        <w:ind w:left="38"/>
        <w:jc w:val="both"/>
        <w:rPr>
          <w:sz w:val="28"/>
          <w:szCs w:val="28"/>
        </w:rPr>
      </w:pPr>
      <w:r w:rsidRPr="00CA5F24">
        <w:rPr>
          <w:b/>
          <w:bCs/>
          <w:sz w:val="28"/>
          <w:szCs w:val="28"/>
        </w:rPr>
        <w:t>Колядующие</w:t>
      </w:r>
      <w:r>
        <w:rPr>
          <w:b/>
          <w:bCs/>
          <w:sz w:val="28"/>
          <w:szCs w:val="28"/>
        </w:rPr>
        <w:t>.</w:t>
      </w:r>
      <w:r>
        <w:rPr>
          <w:sz w:val="28"/>
          <w:szCs w:val="28"/>
        </w:rPr>
        <w:t xml:space="preserve"> Песня 4</w:t>
      </w:r>
      <w:r w:rsidRPr="009F3F10">
        <w:rPr>
          <w:sz w:val="28"/>
          <w:szCs w:val="28"/>
        </w:rPr>
        <w:t>.</w:t>
      </w:r>
    </w:p>
    <w:p w:rsidR="00B66349" w:rsidRPr="009F3F10" w:rsidRDefault="00B66349" w:rsidP="00B66349">
      <w:pPr>
        <w:shd w:val="clear" w:color="auto" w:fill="FFFFFF"/>
        <w:ind w:left="43"/>
        <w:jc w:val="both"/>
        <w:rPr>
          <w:sz w:val="28"/>
          <w:szCs w:val="28"/>
        </w:rPr>
      </w:pPr>
      <w:r w:rsidRPr="00CA5F24">
        <w:rPr>
          <w:b/>
          <w:bCs/>
          <w:sz w:val="28"/>
          <w:szCs w:val="28"/>
        </w:rPr>
        <w:t>Коляда</w:t>
      </w:r>
      <w:r>
        <w:rPr>
          <w:b/>
          <w:bCs/>
          <w:sz w:val="28"/>
          <w:szCs w:val="28"/>
        </w:rPr>
        <w:t>.</w:t>
      </w:r>
      <w:r w:rsidRPr="009F3F10">
        <w:rPr>
          <w:sz w:val="28"/>
          <w:szCs w:val="28"/>
        </w:rPr>
        <w:t xml:space="preserve"> Спасибо, Хозяева! Хорошо у вас в доме.</w:t>
      </w:r>
    </w:p>
    <w:p w:rsidR="00B66349" w:rsidRPr="009F3F10" w:rsidRDefault="00B66349" w:rsidP="00B66349">
      <w:pPr>
        <w:shd w:val="clear" w:color="auto" w:fill="FFFFFF"/>
        <w:ind w:left="48"/>
        <w:jc w:val="both"/>
        <w:rPr>
          <w:sz w:val="28"/>
          <w:szCs w:val="28"/>
        </w:rPr>
      </w:pPr>
      <w:proofErr w:type="spellStart"/>
      <w:r w:rsidRPr="00CA5F24">
        <w:rPr>
          <w:b/>
          <w:bCs/>
          <w:sz w:val="28"/>
          <w:szCs w:val="28"/>
        </w:rPr>
        <w:t>Шишок</w:t>
      </w:r>
      <w:proofErr w:type="spellEnd"/>
      <w:r>
        <w:rPr>
          <w:b/>
          <w:bCs/>
          <w:sz w:val="28"/>
          <w:szCs w:val="28"/>
        </w:rPr>
        <w:t>.</w:t>
      </w:r>
      <w:r>
        <w:rPr>
          <w:sz w:val="28"/>
          <w:szCs w:val="28"/>
        </w:rPr>
        <w:t xml:space="preserve"> Ай</w:t>
      </w:r>
      <w:r w:rsidRPr="009F3F10">
        <w:rPr>
          <w:sz w:val="28"/>
          <w:szCs w:val="28"/>
        </w:rPr>
        <w:t>, спасибо хозяюшке! Да пора и честь знать. В другой дом</w:t>
      </w:r>
    </w:p>
    <w:p w:rsidR="00B66349" w:rsidRPr="009F3F10" w:rsidRDefault="00B66349" w:rsidP="00B66349">
      <w:pPr>
        <w:shd w:val="clear" w:color="auto" w:fill="FFFFFF"/>
        <w:ind w:left="43"/>
        <w:jc w:val="both"/>
        <w:rPr>
          <w:sz w:val="28"/>
          <w:szCs w:val="28"/>
        </w:rPr>
      </w:pPr>
      <w:r>
        <w:rPr>
          <w:sz w:val="28"/>
          <w:szCs w:val="28"/>
        </w:rPr>
        <w:t>пойдём, счастья и здоровья принесё</w:t>
      </w:r>
      <w:r w:rsidRPr="009F3F10">
        <w:rPr>
          <w:sz w:val="28"/>
          <w:szCs w:val="28"/>
        </w:rPr>
        <w:t>м!</w:t>
      </w:r>
    </w:p>
    <w:p w:rsidR="00B66349" w:rsidRDefault="00B66349" w:rsidP="00B66349">
      <w:pPr>
        <w:shd w:val="clear" w:color="auto" w:fill="FFFFFF"/>
        <w:ind w:left="38" w:right="2592" w:firstLine="2664"/>
        <w:rPr>
          <w:sz w:val="28"/>
          <w:szCs w:val="28"/>
        </w:rPr>
      </w:pPr>
      <w:r w:rsidRPr="009F3F10">
        <w:rPr>
          <w:sz w:val="28"/>
          <w:szCs w:val="28"/>
        </w:rPr>
        <w:t xml:space="preserve">(все уходят, исполняя 1 колядку). </w:t>
      </w:r>
    </w:p>
    <w:p w:rsidR="00B66349" w:rsidRDefault="00B66349" w:rsidP="00B66349">
      <w:pPr>
        <w:shd w:val="clear" w:color="auto" w:fill="FFFFFF"/>
        <w:ind w:left="38" w:right="2592"/>
        <w:rPr>
          <w:sz w:val="28"/>
          <w:szCs w:val="28"/>
        </w:rPr>
      </w:pPr>
    </w:p>
    <w:p w:rsidR="00B66349" w:rsidRPr="00C67CF9" w:rsidRDefault="00B66349" w:rsidP="00B66349">
      <w:pPr>
        <w:shd w:val="clear" w:color="auto" w:fill="FFFFFF"/>
        <w:ind w:left="38" w:right="2592"/>
        <w:jc w:val="center"/>
        <w:rPr>
          <w:b/>
          <w:sz w:val="28"/>
          <w:szCs w:val="28"/>
        </w:rPr>
      </w:pPr>
      <w:r w:rsidRPr="00C67CF9">
        <w:rPr>
          <w:b/>
          <w:bCs/>
          <w:sz w:val="28"/>
          <w:szCs w:val="28"/>
        </w:rPr>
        <w:lastRenderedPageBreak/>
        <w:t xml:space="preserve">Звучит песня </w:t>
      </w:r>
      <w:r w:rsidRPr="00C67CF9">
        <w:rPr>
          <w:b/>
          <w:sz w:val="28"/>
          <w:szCs w:val="28"/>
        </w:rPr>
        <w:t>«Красный сарафан».</w:t>
      </w:r>
    </w:p>
    <w:p w:rsidR="00B66349" w:rsidRPr="009F3F10" w:rsidRDefault="00B66349" w:rsidP="00B66349">
      <w:pPr>
        <w:shd w:val="clear" w:color="auto" w:fill="FFFFFF"/>
        <w:ind w:left="38" w:right="2592" w:firstLine="2664"/>
        <w:jc w:val="both"/>
        <w:rPr>
          <w:sz w:val="28"/>
          <w:szCs w:val="28"/>
        </w:rPr>
      </w:pPr>
    </w:p>
    <w:p w:rsidR="00B66349" w:rsidRDefault="00B66349" w:rsidP="00B66349">
      <w:pPr>
        <w:shd w:val="clear" w:color="auto" w:fill="FFFFFF"/>
        <w:ind w:left="10"/>
        <w:jc w:val="center"/>
        <w:rPr>
          <w:b/>
          <w:bCs/>
          <w:sz w:val="28"/>
          <w:szCs w:val="28"/>
        </w:rPr>
      </w:pPr>
      <w:r w:rsidRPr="00CA5F24">
        <w:rPr>
          <w:b/>
          <w:bCs/>
          <w:sz w:val="28"/>
          <w:szCs w:val="28"/>
        </w:rPr>
        <w:t>«Починки»</w:t>
      </w:r>
    </w:p>
    <w:p w:rsidR="00B66349" w:rsidRPr="00CA5F24" w:rsidRDefault="00B66349" w:rsidP="00B66349">
      <w:pPr>
        <w:shd w:val="clear" w:color="auto" w:fill="FFFFFF"/>
        <w:ind w:left="10"/>
        <w:jc w:val="both"/>
        <w:rPr>
          <w:b/>
          <w:bCs/>
          <w:sz w:val="28"/>
          <w:szCs w:val="28"/>
        </w:rPr>
      </w:pPr>
    </w:p>
    <w:p w:rsidR="00B66349" w:rsidRPr="009F3F10" w:rsidRDefault="00B66349" w:rsidP="00B66349">
      <w:pPr>
        <w:shd w:val="clear" w:color="auto" w:fill="FFFFFF"/>
        <w:ind w:left="38" w:right="5"/>
        <w:jc w:val="both"/>
        <w:rPr>
          <w:sz w:val="28"/>
          <w:szCs w:val="28"/>
        </w:rPr>
      </w:pPr>
      <w:r>
        <w:rPr>
          <w:b/>
          <w:bCs/>
          <w:sz w:val="28"/>
          <w:szCs w:val="28"/>
        </w:rPr>
        <w:t>Ведущий.</w:t>
      </w:r>
      <w:r w:rsidRPr="00CA5F24">
        <w:rPr>
          <w:b/>
          <w:bCs/>
          <w:sz w:val="28"/>
          <w:szCs w:val="28"/>
        </w:rPr>
        <w:t xml:space="preserve"> </w:t>
      </w:r>
      <w:r w:rsidRPr="00CA5F24">
        <w:rPr>
          <w:sz w:val="28"/>
          <w:szCs w:val="28"/>
        </w:rPr>
        <w:t>Следующее народное гуляние давно позабыто.</w:t>
      </w:r>
      <w:r w:rsidRPr="009F3F10">
        <w:rPr>
          <w:sz w:val="28"/>
          <w:szCs w:val="28"/>
        </w:rPr>
        <w:t xml:space="preserve"> Но мы его сегодня вспомним.</w:t>
      </w:r>
    </w:p>
    <w:p w:rsidR="00B66349" w:rsidRPr="009F3F10" w:rsidRDefault="00B66349" w:rsidP="00B66349">
      <w:pPr>
        <w:shd w:val="clear" w:color="auto" w:fill="FFFFFF"/>
        <w:ind w:left="34" w:right="5" w:firstLine="768"/>
        <w:jc w:val="both"/>
        <w:rPr>
          <w:sz w:val="28"/>
          <w:szCs w:val="28"/>
        </w:rPr>
      </w:pPr>
      <w:r w:rsidRPr="009F3F10">
        <w:rPr>
          <w:sz w:val="28"/>
          <w:szCs w:val="28"/>
        </w:rPr>
        <w:t>Латание дыр в одежде - «Починки» - устраивали по русскому обычаю 16 февраля, после Сретенья, которое отмечали 15 февраля. Считалось, что в это время встречались Зима с Весною в честном поединке. Дабы помочь матушке Весне одолеть надоевшую всем Зиму, устраивались импровизированные поединки, кулачные бои между мужчинами, парнями: стенка на стенку, деревня на деревню. После таких состязаний хозяйкам приходилось срочно «починять одежку». А заодно перед весной надо было перебрать и</w:t>
      </w:r>
      <w:r>
        <w:rPr>
          <w:sz w:val="28"/>
          <w:szCs w:val="28"/>
        </w:rPr>
        <w:t xml:space="preserve"> пересмотреть всю зимнюю, осенне</w:t>
      </w:r>
      <w:r w:rsidRPr="009F3F10">
        <w:rPr>
          <w:sz w:val="28"/>
          <w:szCs w:val="28"/>
        </w:rPr>
        <w:t>-весеннюю одежку, подготовиться к смене погоды.</w:t>
      </w:r>
    </w:p>
    <w:p w:rsidR="00B66349" w:rsidRPr="009F3F10" w:rsidRDefault="00B66349" w:rsidP="00B66349">
      <w:pPr>
        <w:shd w:val="clear" w:color="auto" w:fill="FFFFFF"/>
        <w:ind w:left="24"/>
        <w:jc w:val="both"/>
        <w:rPr>
          <w:sz w:val="28"/>
          <w:szCs w:val="28"/>
        </w:rPr>
      </w:pPr>
      <w:r w:rsidRPr="009F3F10">
        <w:rPr>
          <w:sz w:val="28"/>
          <w:szCs w:val="28"/>
        </w:rPr>
        <w:t>Вроде бы совсем обычное, довольно будничное женское дело - штопанье и латание дыр. Но предки наши из всего умели праздник сделать. А что для праздника надо?</w:t>
      </w:r>
      <w:r>
        <w:rPr>
          <w:sz w:val="28"/>
          <w:szCs w:val="28"/>
        </w:rPr>
        <w:t xml:space="preserve"> </w:t>
      </w:r>
      <w:r w:rsidRPr="009F3F10">
        <w:rPr>
          <w:sz w:val="28"/>
          <w:szCs w:val="28"/>
        </w:rPr>
        <w:t>Собраться вместе, повеселиться, угоститься да развлечься. Какие развлечения были у женщин в те домостроевские времена, когда семейный очаг, обустройство быта были главным смыслом всей их жизни. Например, погадать, приворожить любимого, заговорить недоброе, отвезти беду от себя и своих близких и тому подобное. Про дело, конечно, тоже, не забывали: за неторопливым разговором, душевной песней мелькали в проворных женских руках иголки.</w:t>
      </w:r>
      <w:r>
        <w:rPr>
          <w:sz w:val="28"/>
          <w:szCs w:val="28"/>
        </w:rPr>
        <w:t xml:space="preserve"> </w:t>
      </w:r>
      <w:r w:rsidRPr="009F3F10">
        <w:rPr>
          <w:sz w:val="28"/>
          <w:szCs w:val="28"/>
        </w:rPr>
        <w:t>Таким вот образом и возник своеобразный праздник женского труда «Починки».</w:t>
      </w:r>
      <w:r>
        <w:rPr>
          <w:sz w:val="28"/>
          <w:szCs w:val="28"/>
        </w:rPr>
        <w:t xml:space="preserve"> </w:t>
      </w:r>
      <w:r w:rsidRPr="009F3F10">
        <w:rPr>
          <w:sz w:val="28"/>
          <w:szCs w:val="28"/>
        </w:rPr>
        <w:t>Готовились к этому празднику задолго. Хозяйки собирали в течение года и бережно хранили в своих ларцах и шкатулочках разные предметы: яркие лоскутки, тесьму, ленты, бисер и тому подобное. Собиралась и старая, непригодная для ношения одежда, из которой потом делали небольшие коврики, которые затем стелили на лавки и полы ...</w:t>
      </w:r>
    </w:p>
    <w:p w:rsidR="00B66349" w:rsidRDefault="00B66349" w:rsidP="00B66349">
      <w:pPr>
        <w:shd w:val="clear" w:color="auto" w:fill="FFFFFF"/>
        <w:ind w:right="34"/>
        <w:jc w:val="both"/>
        <w:rPr>
          <w:sz w:val="28"/>
          <w:szCs w:val="28"/>
        </w:rPr>
      </w:pPr>
      <w:r w:rsidRPr="00CA5F24">
        <w:rPr>
          <w:b/>
          <w:bCs/>
          <w:sz w:val="28"/>
          <w:szCs w:val="28"/>
        </w:rPr>
        <w:t>Выходит вед</w:t>
      </w:r>
      <w:r>
        <w:rPr>
          <w:b/>
          <w:bCs/>
          <w:sz w:val="28"/>
          <w:szCs w:val="28"/>
        </w:rPr>
        <w:t>ущий.</w:t>
      </w:r>
      <w:r w:rsidRPr="009F3F10">
        <w:rPr>
          <w:sz w:val="28"/>
          <w:szCs w:val="28"/>
        </w:rPr>
        <w:t xml:space="preserve"> С</w:t>
      </w:r>
      <w:r>
        <w:rPr>
          <w:sz w:val="28"/>
          <w:szCs w:val="28"/>
        </w:rPr>
        <w:t>обрались наши девицы кто с шитьё</w:t>
      </w:r>
      <w:r w:rsidRPr="009F3F10">
        <w:rPr>
          <w:sz w:val="28"/>
          <w:szCs w:val="28"/>
        </w:rPr>
        <w:t>м, с вышивкой, а кто с починками. Иголка мелькает в быстрых умелых руках,</w:t>
      </w:r>
      <w:r>
        <w:rPr>
          <w:sz w:val="28"/>
          <w:szCs w:val="28"/>
        </w:rPr>
        <w:t xml:space="preserve"> плавно и печально льется песня.</w:t>
      </w:r>
    </w:p>
    <w:p w:rsidR="00B66349" w:rsidRDefault="00B66349" w:rsidP="00B66349">
      <w:pPr>
        <w:shd w:val="clear" w:color="auto" w:fill="FFFFFF"/>
        <w:ind w:right="34"/>
        <w:jc w:val="both"/>
        <w:rPr>
          <w:sz w:val="28"/>
          <w:szCs w:val="28"/>
        </w:rPr>
      </w:pPr>
    </w:p>
    <w:p w:rsidR="00B66349" w:rsidRDefault="00B66349" w:rsidP="00B66349">
      <w:pPr>
        <w:shd w:val="clear" w:color="auto" w:fill="FFFFFF"/>
        <w:ind w:right="10"/>
        <w:jc w:val="center"/>
        <w:rPr>
          <w:b/>
          <w:bCs/>
          <w:sz w:val="28"/>
          <w:szCs w:val="28"/>
        </w:rPr>
      </w:pPr>
      <w:r w:rsidRPr="00322AEF">
        <w:rPr>
          <w:b/>
          <w:bCs/>
          <w:sz w:val="28"/>
          <w:szCs w:val="28"/>
        </w:rPr>
        <w:t>Песня - «Ой ниточка тоненькая»</w:t>
      </w:r>
    </w:p>
    <w:p w:rsidR="00B66349" w:rsidRPr="00322AEF" w:rsidRDefault="00B66349" w:rsidP="00B66349">
      <w:pPr>
        <w:shd w:val="clear" w:color="auto" w:fill="FFFFFF"/>
        <w:ind w:right="10"/>
        <w:jc w:val="both"/>
        <w:rPr>
          <w:b/>
          <w:bCs/>
          <w:sz w:val="28"/>
          <w:szCs w:val="28"/>
        </w:rPr>
      </w:pPr>
    </w:p>
    <w:p w:rsidR="00B66349" w:rsidRPr="009F3F10" w:rsidRDefault="00B66349" w:rsidP="00B66349">
      <w:pPr>
        <w:shd w:val="clear" w:color="auto" w:fill="FFFFFF"/>
        <w:ind w:left="14" w:right="10"/>
        <w:jc w:val="both"/>
        <w:rPr>
          <w:sz w:val="28"/>
          <w:szCs w:val="28"/>
        </w:rPr>
      </w:pPr>
      <w:r w:rsidRPr="00322AEF">
        <w:rPr>
          <w:b/>
          <w:bCs/>
          <w:sz w:val="28"/>
          <w:szCs w:val="28"/>
        </w:rPr>
        <w:t>1-я</w:t>
      </w:r>
      <w:r>
        <w:rPr>
          <w:b/>
          <w:bCs/>
          <w:sz w:val="28"/>
          <w:szCs w:val="28"/>
        </w:rPr>
        <w:t xml:space="preserve">. </w:t>
      </w:r>
      <w:r w:rsidRPr="009F3F10">
        <w:rPr>
          <w:sz w:val="28"/>
          <w:szCs w:val="28"/>
        </w:rPr>
        <w:t xml:space="preserve">Папаня вон вчера всю рубаху-то изорвал, </w:t>
      </w:r>
      <w:r>
        <w:rPr>
          <w:sz w:val="28"/>
          <w:szCs w:val="28"/>
        </w:rPr>
        <w:t>живого места не осталось, а я её</w:t>
      </w:r>
      <w:r w:rsidRPr="009F3F10">
        <w:rPr>
          <w:sz w:val="28"/>
          <w:szCs w:val="28"/>
        </w:rPr>
        <w:t xml:space="preserve"> починила, лучше новой стала.</w:t>
      </w:r>
    </w:p>
    <w:p w:rsidR="00B66349" w:rsidRPr="009F3F10" w:rsidRDefault="00B66349" w:rsidP="00B66349">
      <w:pPr>
        <w:shd w:val="clear" w:color="auto" w:fill="FFFFFF"/>
        <w:ind w:left="19" w:right="10"/>
        <w:jc w:val="both"/>
        <w:rPr>
          <w:sz w:val="28"/>
          <w:szCs w:val="28"/>
        </w:rPr>
      </w:pPr>
      <w:r w:rsidRPr="00322AEF">
        <w:rPr>
          <w:b/>
          <w:bCs/>
          <w:sz w:val="28"/>
          <w:szCs w:val="28"/>
        </w:rPr>
        <w:t>2-я</w:t>
      </w:r>
      <w:r>
        <w:rPr>
          <w:b/>
          <w:bCs/>
          <w:sz w:val="28"/>
          <w:szCs w:val="28"/>
        </w:rPr>
        <w:t>.</w:t>
      </w:r>
      <w:r w:rsidR="00F2012D">
        <w:rPr>
          <w:sz w:val="28"/>
          <w:szCs w:val="28"/>
        </w:rPr>
        <w:t xml:space="preserve"> Аи, да Ма</w:t>
      </w:r>
      <w:r w:rsidRPr="009F3F10">
        <w:rPr>
          <w:sz w:val="28"/>
          <w:szCs w:val="28"/>
        </w:rPr>
        <w:t>рья, залатала так искусно, рубаха будто новая, будто и не ношена вовсе...</w:t>
      </w:r>
    </w:p>
    <w:p w:rsidR="00B66349" w:rsidRPr="009F3F10" w:rsidRDefault="00B66349" w:rsidP="00B66349">
      <w:pPr>
        <w:shd w:val="clear" w:color="auto" w:fill="FFFFFF"/>
        <w:ind w:left="19"/>
        <w:jc w:val="both"/>
        <w:rPr>
          <w:sz w:val="28"/>
          <w:szCs w:val="28"/>
        </w:rPr>
      </w:pPr>
      <w:r w:rsidRPr="00322AEF">
        <w:rPr>
          <w:b/>
          <w:bCs/>
          <w:sz w:val="28"/>
          <w:szCs w:val="28"/>
        </w:rPr>
        <w:t>3-я</w:t>
      </w:r>
      <w:r>
        <w:rPr>
          <w:b/>
          <w:bCs/>
          <w:sz w:val="28"/>
          <w:szCs w:val="28"/>
        </w:rPr>
        <w:t>.</w:t>
      </w:r>
      <w:r>
        <w:rPr>
          <w:sz w:val="28"/>
          <w:szCs w:val="28"/>
        </w:rPr>
        <w:t xml:space="preserve"> Не носить </w:t>
      </w:r>
      <w:proofErr w:type="gramStart"/>
      <w:r>
        <w:rPr>
          <w:sz w:val="28"/>
          <w:szCs w:val="28"/>
        </w:rPr>
        <w:t>плачённого</w:t>
      </w:r>
      <w:proofErr w:type="gramEnd"/>
      <w:r>
        <w:rPr>
          <w:sz w:val="28"/>
          <w:szCs w:val="28"/>
        </w:rPr>
        <w:t xml:space="preserve">, не видать </w:t>
      </w:r>
      <w:proofErr w:type="spellStart"/>
      <w:r>
        <w:rPr>
          <w:sz w:val="28"/>
          <w:szCs w:val="28"/>
        </w:rPr>
        <w:t>злачё</w:t>
      </w:r>
      <w:r w:rsidRPr="009F3F10">
        <w:rPr>
          <w:sz w:val="28"/>
          <w:szCs w:val="28"/>
        </w:rPr>
        <w:t>ного</w:t>
      </w:r>
      <w:proofErr w:type="spellEnd"/>
      <w:r w:rsidRPr="009F3F10">
        <w:rPr>
          <w:sz w:val="28"/>
          <w:szCs w:val="28"/>
        </w:rPr>
        <w:t>. Ныне - в рубахе простой, а на завтра — что у царевны самой.</w:t>
      </w:r>
    </w:p>
    <w:p w:rsidR="00B66349" w:rsidRPr="009F3F10" w:rsidRDefault="00B66349" w:rsidP="00B66349">
      <w:pPr>
        <w:shd w:val="clear" w:color="auto" w:fill="FFFFFF"/>
        <w:ind w:left="19" w:right="24"/>
        <w:jc w:val="both"/>
        <w:rPr>
          <w:sz w:val="28"/>
          <w:szCs w:val="28"/>
        </w:rPr>
      </w:pPr>
      <w:r w:rsidRPr="00322AEF">
        <w:rPr>
          <w:b/>
          <w:bCs/>
          <w:sz w:val="28"/>
          <w:szCs w:val="28"/>
        </w:rPr>
        <w:t>Вед</w:t>
      </w:r>
      <w:r>
        <w:rPr>
          <w:b/>
          <w:bCs/>
          <w:sz w:val="28"/>
          <w:szCs w:val="28"/>
        </w:rPr>
        <w:t xml:space="preserve">ущий. </w:t>
      </w:r>
      <w:r>
        <w:rPr>
          <w:sz w:val="28"/>
          <w:szCs w:val="28"/>
        </w:rPr>
        <w:t>О</w:t>
      </w:r>
      <w:r w:rsidRPr="009F3F10">
        <w:rPr>
          <w:sz w:val="28"/>
          <w:szCs w:val="28"/>
        </w:rPr>
        <w:t>бращается</w:t>
      </w:r>
      <w:r>
        <w:rPr>
          <w:sz w:val="28"/>
          <w:szCs w:val="28"/>
        </w:rPr>
        <w:t>,</w:t>
      </w:r>
      <w:r w:rsidRPr="009F3F10">
        <w:rPr>
          <w:sz w:val="28"/>
          <w:szCs w:val="28"/>
        </w:rPr>
        <w:t xml:space="preserve"> к девушке, занятой починкой верхней одежды: Расскажи-ка, Настенька, а чем ты занята?</w:t>
      </w:r>
    </w:p>
    <w:p w:rsidR="00B66349" w:rsidRPr="009F3F10" w:rsidRDefault="00B66349" w:rsidP="00B66349">
      <w:pPr>
        <w:shd w:val="clear" w:color="auto" w:fill="FFFFFF"/>
        <w:ind w:left="14" w:right="10"/>
        <w:jc w:val="both"/>
        <w:rPr>
          <w:sz w:val="28"/>
          <w:szCs w:val="28"/>
        </w:rPr>
      </w:pPr>
      <w:r w:rsidRPr="00322AEF">
        <w:rPr>
          <w:b/>
          <w:bCs/>
          <w:sz w:val="28"/>
          <w:szCs w:val="28"/>
        </w:rPr>
        <w:lastRenderedPageBreak/>
        <w:t>Настя</w:t>
      </w:r>
      <w:r>
        <w:rPr>
          <w:b/>
          <w:bCs/>
          <w:sz w:val="28"/>
          <w:szCs w:val="28"/>
        </w:rPr>
        <w:t>.</w:t>
      </w:r>
      <w:r w:rsidRPr="009F3F10">
        <w:rPr>
          <w:sz w:val="28"/>
          <w:szCs w:val="28"/>
        </w:rPr>
        <w:t xml:space="preserve"> Латку на </w:t>
      </w:r>
      <w:proofErr w:type="spellStart"/>
      <w:r w:rsidRPr="009F3F10">
        <w:rPr>
          <w:sz w:val="28"/>
          <w:szCs w:val="28"/>
        </w:rPr>
        <w:t>телогреечку</w:t>
      </w:r>
      <w:proofErr w:type="spellEnd"/>
      <w:r w:rsidRPr="009F3F10">
        <w:rPr>
          <w:sz w:val="28"/>
          <w:szCs w:val="28"/>
        </w:rPr>
        <w:t xml:space="preserve"> ставлю, поистерла</w:t>
      </w:r>
      <w:r>
        <w:rPr>
          <w:sz w:val="28"/>
          <w:szCs w:val="28"/>
        </w:rPr>
        <w:t>сь немного. Сейчас подлатаю, ещё</w:t>
      </w:r>
      <w:r w:rsidRPr="009F3F10">
        <w:rPr>
          <w:sz w:val="28"/>
          <w:szCs w:val="28"/>
        </w:rPr>
        <w:t xml:space="preserve"> одну зиму поносить можно. А под латку копеечку заветную схороню, по</w:t>
      </w:r>
      <w:r>
        <w:rPr>
          <w:sz w:val="28"/>
          <w:szCs w:val="28"/>
        </w:rPr>
        <w:t>том зашью крепко-накрепко. Придё</w:t>
      </w:r>
      <w:r w:rsidRPr="009F3F10">
        <w:rPr>
          <w:sz w:val="28"/>
          <w:szCs w:val="28"/>
        </w:rPr>
        <w:t>т времечко, и на счастье найдется эта копеечка...</w:t>
      </w:r>
    </w:p>
    <w:p w:rsidR="00B66349" w:rsidRPr="009F3F10" w:rsidRDefault="00B66349" w:rsidP="00B66349">
      <w:pPr>
        <w:shd w:val="clear" w:color="auto" w:fill="FFFFFF"/>
        <w:ind w:left="14" w:right="5"/>
        <w:jc w:val="both"/>
        <w:rPr>
          <w:sz w:val="28"/>
          <w:szCs w:val="28"/>
        </w:rPr>
      </w:pPr>
      <w:r w:rsidRPr="00322AEF">
        <w:rPr>
          <w:b/>
          <w:bCs/>
          <w:sz w:val="28"/>
          <w:szCs w:val="28"/>
        </w:rPr>
        <w:t>Вед</w:t>
      </w:r>
      <w:r>
        <w:rPr>
          <w:b/>
          <w:bCs/>
          <w:sz w:val="28"/>
          <w:szCs w:val="28"/>
        </w:rPr>
        <w:t xml:space="preserve">ущий. </w:t>
      </w:r>
      <w:r>
        <w:rPr>
          <w:sz w:val="28"/>
          <w:szCs w:val="28"/>
        </w:rPr>
        <w:t>А когда наставал чё</w:t>
      </w:r>
      <w:r w:rsidRPr="009F3F10">
        <w:rPr>
          <w:sz w:val="28"/>
          <w:szCs w:val="28"/>
        </w:rPr>
        <w:t>рный день, ощупывали кафтаны да телогрейки, извлекали денежки, которые бывали очень кстати, выручали семью - ведь раньше копейка была дорога.</w:t>
      </w:r>
    </w:p>
    <w:p w:rsidR="00B66349" w:rsidRPr="009F3F10" w:rsidRDefault="00B66349" w:rsidP="00B66349">
      <w:pPr>
        <w:shd w:val="clear" w:color="auto" w:fill="FFFFFF"/>
        <w:ind w:right="5"/>
        <w:jc w:val="both"/>
        <w:rPr>
          <w:sz w:val="28"/>
          <w:szCs w:val="28"/>
        </w:rPr>
      </w:pPr>
      <w:r>
        <w:rPr>
          <w:sz w:val="28"/>
          <w:szCs w:val="28"/>
        </w:rPr>
        <w:t>(Ведущий</w:t>
      </w:r>
      <w:r w:rsidRPr="009F3F10">
        <w:rPr>
          <w:sz w:val="28"/>
          <w:szCs w:val="28"/>
        </w:rPr>
        <w:t xml:space="preserve"> подходит к другой девице и говорит.)</w:t>
      </w:r>
    </w:p>
    <w:p w:rsidR="00B66349" w:rsidRPr="009F3F10" w:rsidRDefault="00B66349" w:rsidP="00B66349">
      <w:pPr>
        <w:shd w:val="clear" w:color="auto" w:fill="FFFFFF"/>
        <w:ind w:left="19" w:right="5"/>
        <w:jc w:val="both"/>
        <w:rPr>
          <w:sz w:val="28"/>
          <w:szCs w:val="28"/>
        </w:rPr>
      </w:pPr>
      <w:r w:rsidRPr="00322AEF">
        <w:rPr>
          <w:b/>
          <w:bCs/>
          <w:sz w:val="28"/>
          <w:szCs w:val="28"/>
        </w:rPr>
        <w:t>Вед</w:t>
      </w:r>
      <w:r>
        <w:rPr>
          <w:b/>
          <w:bCs/>
          <w:sz w:val="28"/>
          <w:szCs w:val="28"/>
        </w:rPr>
        <w:t>ущий.</w:t>
      </w:r>
      <w:r w:rsidRPr="009F3F10">
        <w:rPr>
          <w:sz w:val="28"/>
          <w:szCs w:val="28"/>
        </w:rPr>
        <w:t xml:space="preserve"> Посмотрите-ка, девушки, что Фрося из маленьких лоскуточков исхитрил</w:t>
      </w:r>
      <w:r>
        <w:rPr>
          <w:sz w:val="28"/>
          <w:szCs w:val="28"/>
        </w:rPr>
        <w:t xml:space="preserve">ась </w:t>
      </w:r>
      <w:proofErr w:type="gramStart"/>
      <w:r>
        <w:rPr>
          <w:sz w:val="28"/>
          <w:szCs w:val="28"/>
        </w:rPr>
        <w:t>оде</w:t>
      </w:r>
      <w:r w:rsidR="00F2012D">
        <w:rPr>
          <w:sz w:val="28"/>
          <w:szCs w:val="28"/>
        </w:rPr>
        <w:t>яло</w:t>
      </w:r>
      <w:proofErr w:type="gramEnd"/>
      <w:r w:rsidR="00F2012D">
        <w:rPr>
          <w:sz w:val="28"/>
          <w:szCs w:val="28"/>
        </w:rPr>
        <w:t xml:space="preserve"> какое сшить! Вот красота-то!</w:t>
      </w:r>
    </w:p>
    <w:p w:rsidR="00B66349" w:rsidRPr="009F3F10" w:rsidRDefault="00B66349" w:rsidP="00B66349">
      <w:pPr>
        <w:shd w:val="clear" w:color="auto" w:fill="FFFFFF"/>
        <w:ind w:right="19"/>
        <w:jc w:val="both"/>
        <w:rPr>
          <w:sz w:val="28"/>
          <w:szCs w:val="28"/>
        </w:rPr>
      </w:pPr>
      <w:r w:rsidRPr="009F3F10">
        <w:rPr>
          <w:sz w:val="28"/>
          <w:szCs w:val="28"/>
        </w:rPr>
        <w:t>(Все рассматривают)</w:t>
      </w:r>
      <w:r>
        <w:rPr>
          <w:sz w:val="28"/>
          <w:szCs w:val="28"/>
        </w:rPr>
        <w:t>.</w:t>
      </w:r>
    </w:p>
    <w:p w:rsidR="00F2012D" w:rsidRDefault="00B66349" w:rsidP="00B66349">
      <w:pPr>
        <w:shd w:val="clear" w:color="auto" w:fill="FFFFFF"/>
        <w:ind w:left="14"/>
        <w:jc w:val="both"/>
        <w:rPr>
          <w:sz w:val="28"/>
          <w:szCs w:val="28"/>
        </w:rPr>
      </w:pPr>
      <w:r w:rsidRPr="00322AEF">
        <w:rPr>
          <w:b/>
          <w:bCs/>
          <w:sz w:val="28"/>
          <w:szCs w:val="28"/>
        </w:rPr>
        <w:t>5-я</w:t>
      </w:r>
      <w:r>
        <w:rPr>
          <w:b/>
          <w:bCs/>
          <w:sz w:val="28"/>
          <w:szCs w:val="28"/>
        </w:rPr>
        <w:t>.</w:t>
      </w:r>
      <w:r w:rsidRPr="009F3F10">
        <w:rPr>
          <w:sz w:val="28"/>
          <w:szCs w:val="28"/>
        </w:rPr>
        <w:t xml:space="preserve"> (обняв Фросю):  Фрося у нас просто мастерица искусная, такое смастерить, - ни у кого подобного в округе не </w:t>
      </w:r>
      <w:proofErr w:type="gramStart"/>
      <w:r w:rsidRPr="009F3F10">
        <w:rPr>
          <w:sz w:val="28"/>
          <w:szCs w:val="28"/>
        </w:rPr>
        <w:t>сыщешь</w:t>
      </w:r>
      <w:proofErr w:type="gramEnd"/>
      <w:r w:rsidRPr="009F3F10">
        <w:rPr>
          <w:sz w:val="28"/>
          <w:szCs w:val="28"/>
        </w:rPr>
        <w:t xml:space="preserve">. </w:t>
      </w:r>
    </w:p>
    <w:p w:rsidR="00B66349" w:rsidRDefault="00B66349" w:rsidP="00B66349">
      <w:pPr>
        <w:shd w:val="clear" w:color="auto" w:fill="FFFFFF"/>
        <w:ind w:left="14"/>
        <w:jc w:val="both"/>
        <w:rPr>
          <w:sz w:val="28"/>
          <w:szCs w:val="28"/>
        </w:rPr>
      </w:pPr>
      <w:r w:rsidRPr="00F2012D">
        <w:rPr>
          <w:b/>
          <w:sz w:val="28"/>
          <w:szCs w:val="28"/>
        </w:rPr>
        <w:t>Фрося:</w:t>
      </w:r>
      <w:r w:rsidRPr="009F3F10">
        <w:rPr>
          <w:sz w:val="28"/>
          <w:szCs w:val="28"/>
        </w:rPr>
        <w:t xml:space="preserve"> Да л</w:t>
      </w:r>
      <w:r>
        <w:rPr>
          <w:sz w:val="28"/>
          <w:szCs w:val="28"/>
        </w:rPr>
        <w:t>адно вам, девоньки, сглазите ещё</w:t>
      </w:r>
      <w:r w:rsidRPr="009F3F10">
        <w:rPr>
          <w:sz w:val="28"/>
          <w:szCs w:val="28"/>
        </w:rPr>
        <w:t>...</w:t>
      </w:r>
    </w:p>
    <w:p w:rsidR="00B66349" w:rsidRPr="009F3F10" w:rsidRDefault="00B66349" w:rsidP="00B66349">
      <w:pPr>
        <w:shd w:val="clear" w:color="auto" w:fill="FFFFFF"/>
        <w:ind w:left="14"/>
        <w:jc w:val="both"/>
        <w:rPr>
          <w:sz w:val="28"/>
          <w:szCs w:val="28"/>
        </w:rPr>
      </w:pPr>
    </w:p>
    <w:p w:rsidR="00B66349" w:rsidRPr="009F3F10" w:rsidRDefault="00B66349" w:rsidP="00B66349">
      <w:pPr>
        <w:shd w:val="clear" w:color="auto" w:fill="FFFFFF"/>
        <w:ind w:left="259"/>
        <w:jc w:val="center"/>
        <w:rPr>
          <w:sz w:val="28"/>
          <w:szCs w:val="28"/>
        </w:rPr>
      </w:pPr>
      <w:proofErr w:type="gramStart"/>
      <w:r w:rsidRPr="009F3F10">
        <w:rPr>
          <w:sz w:val="28"/>
          <w:szCs w:val="28"/>
        </w:rPr>
        <w:t>(Все девушки одновременно поворачиваются и плюют через левое плечо.</w:t>
      </w:r>
      <w:proofErr w:type="gramEnd"/>
    </w:p>
    <w:p w:rsidR="00B66349" w:rsidRDefault="00B66349" w:rsidP="00B66349">
      <w:pPr>
        <w:shd w:val="clear" w:color="auto" w:fill="FFFFFF"/>
        <w:ind w:right="24"/>
        <w:jc w:val="center"/>
        <w:rPr>
          <w:sz w:val="28"/>
          <w:szCs w:val="28"/>
        </w:rPr>
      </w:pPr>
      <w:proofErr w:type="gramStart"/>
      <w:r w:rsidRPr="009F3F10">
        <w:rPr>
          <w:sz w:val="28"/>
          <w:szCs w:val="28"/>
        </w:rPr>
        <w:t>«Тьфу, тьфу, тьфу!»)</w:t>
      </w:r>
      <w:proofErr w:type="gramEnd"/>
    </w:p>
    <w:p w:rsidR="00B66349" w:rsidRDefault="00B66349" w:rsidP="00B66349">
      <w:pPr>
        <w:shd w:val="clear" w:color="auto" w:fill="FFFFFF"/>
        <w:ind w:right="24"/>
        <w:jc w:val="center"/>
        <w:rPr>
          <w:sz w:val="28"/>
          <w:szCs w:val="28"/>
        </w:rPr>
      </w:pPr>
      <w:r w:rsidRPr="009F3F10">
        <w:rPr>
          <w:sz w:val="28"/>
          <w:szCs w:val="28"/>
        </w:rPr>
        <w:t>(В это время стук в дверь, забегают мальчишки.)</w:t>
      </w:r>
    </w:p>
    <w:p w:rsidR="00B66349" w:rsidRPr="009F3F10" w:rsidRDefault="00B66349" w:rsidP="00B66349">
      <w:pPr>
        <w:shd w:val="clear" w:color="auto" w:fill="FFFFFF"/>
        <w:ind w:right="29"/>
        <w:jc w:val="both"/>
        <w:rPr>
          <w:sz w:val="28"/>
          <w:szCs w:val="28"/>
        </w:rPr>
      </w:pPr>
    </w:p>
    <w:p w:rsidR="00B66349" w:rsidRPr="009F3F10" w:rsidRDefault="00B66349" w:rsidP="00B66349">
      <w:pPr>
        <w:shd w:val="clear" w:color="auto" w:fill="FFFFFF"/>
        <w:ind w:right="2592"/>
        <w:jc w:val="both"/>
        <w:rPr>
          <w:sz w:val="28"/>
          <w:szCs w:val="28"/>
        </w:rPr>
      </w:pPr>
      <w:r w:rsidRPr="00322AEF">
        <w:rPr>
          <w:b/>
          <w:bCs/>
          <w:sz w:val="28"/>
          <w:szCs w:val="28"/>
        </w:rPr>
        <w:t>1-й</w:t>
      </w:r>
      <w:r>
        <w:rPr>
          <w:b/>
          <w:bCs/>
          <w:sz w:val="28"/>
          <w:szCs w:val="28"/>
        </w:rPr>
        <w:t xml:space="preserve">. </w:t>
      </w:r>
      <w:r w:rsidRPr="009F3F10">
        <w:rPr>
          <w:sz w:val="28"/>
          <w:szCs w:val="28"/>
        </w:rPr>
        <w:t xml:space="preserve">Девицы-рукодельницы. Вы наверно сильно устали? </w:t>
      </w:r>
      <w:r w:rsidRPr="00322AEF">
        <w:rPr>
          <w:b/>
          <w:bCs/>
          <w:sz w:val="28"/>
          <w:szCs w:val="28"/>
        </w:rPr>
        <w:t>2-й</w:t>
      </w:r>
      <w:r>
        <w:rPr>
          <w:b/>
          <w:bCs/>
          <w:sz w:val="28"/>
          <w:szCs w:val="28"/>
        </w:rPr>
        <w:t>.</w:t>
      </w:r>
      <w:r w:rsidRPr="009F3F10">
        <w:rPr>
          <w:sz w:val="28"/>
          <w:szCs w:val="28"/>
        </w:rPr>
        <w:t xml:space="preserve"> Давайте </w:t>
      </w:r>
      <w:proofErr w:type="spellStart"/>
      <w:r w:rsidRPr="009F3F10">
        <w:rPr>
          <w:sz w:val="28"/>
          <w:szCs w:val="28"/>
        </w:rPr>
        <w:t>карагод</w:t>
      </w:r>
      <w:proofErr w:type="spellEnd"/>
      <w:r w:rsidRPr="009F3F10">
        <w:rPr>
          <w:sz w:val="28"/>
          <w:szCs w:val="28"/>
        </w:rPr>
        <w:t xml:space="preserve"> заведем.</w:t>
      </w:r>
    </w:p>
    <w:p w:rsidR="00B66349" w:rsidRPr="009F3F10" w:rsidRDefault="00B66349" w:rsidP="00B66349">
      <w:pPr>
        <w:shd w:val="clear" w:color="auto" w:fill="FFFFFF"/>
        <w:ind w:left="1733" w:right="1766"/>
        <w:jc w:val="both"/>
        <w:rPr>
          <w:sz w:val="28"/>
          <w:szCs w:val="28"/>
        </w:rPr>
      </w:pPr>
      <w:r w:rsidRPr="009F3F10">
        <w:rPr>
          <w:sz w:val="28"/>
          <w:szCs w:val="28"/>
        </w:rPr>
        <w:t>(Они приглашают девочек н</w:t>
      </w:r>
      <w:r>
        <w:rPr>
          <w:sz w:val="28"/>
          <w:szCs w:val="28"/>
        </w:rPr>
        <w:t>а танец «</w:t>
      </w:r>
      <w:proofErr w:type="spellStart"/>
      <w:r>
        <w:rPr>
          <w:sz w:val="28"/>
          <w:szCs w:val="28"/>
        </w:rPr>
        <w:t>Акулинка</w:t>
      </w:r>
      <w:proofErr w:type="spellEnd"/>
      <w:r>
        <w:rPr>
          <w:sz w:val="28"/>
          <w:szCs w:val="28"/>
        </w:rPr>
        <w:t>») (Затем встаё</w:t>
      </w:r>
      <w:r w:rsidRPr="009F3F10">
        <w:rPr>
          <w:sz w:val="28"/>
          <w:szCs w:val="28"/>
        </w:rPr>
        <w:t>т девушка)</w:t>
      </w:r>
    </w:p>
    <w:p w:rsidR="00B66349" w:rsidRDefault="00B66349" w:rsidP="00B66349">
      <w:pPr>
        <w:shd w:val="clear" w:color="auto" w:fill="FFFFFF"/>
        <w:jc w:val="both"/>
        <w:rPr>
          <w:sz w:val="28"/>
          <w:szCs w:val="28"/>
        </w:rPr>
      </w:pPr>
      <w:r w:rsidRPr="00322AEF">
        <w:rPr>
          <w:b/>
          <w:bCs/>
          <w:sz w:val="28"/>
          <w:szCs w:val="28"/>
        </w:rPr>
        <w:t>1</w:t>
      </w:r>
      <w:r>
        <w:rPr>
          <w:b/>
          <w:bCs/>
          <w:sz w:val="28"/>
          <w:szCs w:val="28"/>
        </w:rPr>
        <w:t>-ая.</w:t>
      </w:r>
      <w:r w:rsidRPr="009F3F10">
        <w:rPr>
          <w:sz w:val="28"/>
          <w:szCs w:val="28"/>
        </w:rPr>
        <w:t xml:space="preserve">  Повеселили   нас   парни!   Да  подруги   наши   станцевали  любимую </w:t>
      </w:r>
      <w:r>
        <w:rPr>
          <w:sz w:val="28"/>
          <w:szCs w:val="28"/>
        </w:rPr>
        <w:t xml:space="preserve">    </w:t>
      </w:r>
    </w:p>
    <w:p w:rsidR="00B66349" w:rsidRDefault="00B66349" w:rsidP="00B66349">
      <w:pPr>
        <w:shd w:val="clear" w:color="auto" w:fill="FFFFFF"/>
        <w:jc w:val="both"/>
        <w:rPr>
          <w:sz w:val="28"/>
          <w:szCs w:val="28"/>
        </w:rPr>
      </w:pPr>
      <w:r>
        <w:rPr>
          <w:sz w:val="28"/>
          <w:szCs w:val="28"/>
        </w:rPr>
        <w:t xml:space="preserve">     </w:t>
      </w:r>
      <w:r w:rsidRPr="009F3F10">
        <w:rPr>
          <w:sz w:val="28"/>
          <w:szCs w:val="28"/>
        </w:rPr>
        <w:t>«</w:t>
      </w:r>
      <w:proofErr w:type="spellStart"/>
      <w:r w:rsidRPr="009F3F10">
        <w:rPr>
          <w:sz w:val="28"/>
          <w:szCs w:val="28"/>
        </w:rPr>
        <w:t>Акулинку</w:t>
      </w:r>
      <w:proofErr w:type="spellEnd"/>
      <w:r w:rsidRPr="009F3F10">
        <w:rPr>
          <w:sz w:val="28"/>
          <w:szCs w:val="28"/>
        </w:rPr>
        <w:t xml:space="preserve">». Но, а мы </w:t>
      </w:r>
      <w:r>
        <w:rPr>
          <w:sz w:val="28"/>
          <w:szCs w:val="28"/>
        </w:rPr>
        <w:t>для вас частушки споё</w:t>
      </w:r>
      <w:r w:rsidRPr="009F3F10">
        <w:rPr>
          <w:sz w:val="28"/>
          <w:szCs w:val="28"/>
        </w:rPr>
        <w:t xml:space="preserve">м. </w:t>
      </w:r>
    </w:p>
    <w:p w:rsidR="00B66349" w:rsidRDefault="00B66349" w:rsidP="00B66349">
      <w:pPr>
        <w:shd w:val="clear" w:color="auto" w:fill="FFFFFF"/>
        <w:jc w:val="both"/>
        <w:rPr>
          <w:sz w:val="28"/>
          <w:szCs w:val="28"/>
        </w:rPr>
      </w:pPr>
    </w:p>
    <w:p w:rsidR="00B66349" w:rsidRPr="005733AB" w:rsidRDefault="00B66349" w:rsidP="00B66349">
      <w:pPr>
        <w:shd w:val="clear" w:color="auto" w:fill="FFFFFF"/>
        <w:rPr>
          <w:sz w:val="28"/>
          <w:szCs w:val="28"/>
        </w:rPr>
      </w:pPr>
      <w:r w:rsidRPr="005733AB">
        <w:rPr>
          <w:sz w:val="28"/>
          <w:szCs w:val="28"/>
        </w:rPr>
        <w:t>1. Плясать пойду,</w:t>
      </w:r>
    </w:p>
    <w:p w:rsidR="00B66349" w:rsidRDefault="00B66349" w:rsidP="00B66349">
      <w:pPr>
        <w:shd w:val="clear" w:color="auto" w:fill="FFFFFF"/>
        <w:rPr>
          <w:sz w:val="28"/>
          <w:szCs w:val="28"/>
        </w:rPr>
      </w:pPr>
      <w:r>
        <w:rPr>
          <w:sz w:val="28"/>
          <w:szCs w:val="28"/>
        </w:rPr>
        <w:t xml:space="preserve">    Головой тряхну, </w:t>
      </w:r>
    </w:p>
    <w:p w:rsidR="00B66349" w:rsidRDefault="00B66349" w:rsidP="00B66349">
      <w:pPr>
        <w:shd w:val="clear" w:color="auto" w:fill="FFFFFF"/>
        <w:rPr>
          <w:sz w:val="28"/>
          <w:szCs w:val="28"/>
        </w:rPr>
      </w:pPr>
      <w:r>
        <w:rPr>
          <w:sz w:val="28"/>
          <w:szCs w:val="28"/>
        </w:rPr>
        <w:t xml:space="preserve">    Своими серыми глазами</w:t>
      </w:r>
    </w:p>
    <w:p w:rsidR="00B66349" w:rsidRDefault="00B66349" w:rsidP="00B66349">
      <w:pPr>
        <w:shd w:val="clear" w:color="auto" w:fill="FFFFFF"/>
        <w:rPr>
          <w:sz w:val="28"/>
          <w:szCs w:val="28"/>
        </w:rPr>
      </w:pPr>
      <w:r>
        <w:rPr>
          <w:sz w:val="28"/>
          <w:szCs w:val="28"/>
        </w:rPr>
        <w:t xml:space="preserve">     Завлекать начну.</w:t>
      </w:r>
    </w:p>
    <w:p w:rsidR="00B66349" w:rsidRDefault="00B66349" w:rsidP="00B66349">
      <w:pPr>
        <w:shd w:val="clear" w:color="auto" w:fill="FFFFFF"/>
        <w:tabs>
          <w:tab w:val="left" w:pos="283"/>
        </w:tabs>
        <w:ind w:right="6221"/>
        <w:jc w:val="both"/>
        <w:rPr>
          <w:sz w:val="28"/>
          <w:szCs w:val="28"/>
        </w:rPr>
      </w:pPr>
    </w:p>
    <w:p w:rsidR="00B66349" w:rsidRDefault="00B66349" w:rsidP="00B66349">
      <w:pPr>
        <w:shd w:val="clear" w:color="auto" w:fill="FFFFFF"/>
        <w:tabs>
          <w:tab w:val="left" w:pos="283"/>
        </w:tabs>
        <w:ind w:right="6221"/>
        <w:jc w:val="both"/>
        <w:rPr>
          <w:sz w:val="28"/>
          <w:szCs w:val="28"/>
        </w:rPr>
      </w:pPr>
      <w:r>
        <w:rPr>
          <w:sz w:val="28"/>
          <w:szCs w:val="28"/>
        </w:rPr>
        <w:t>2.</w:t>
      </w:r>
      <w:r w:rsidRPr="00E7697B">
        <w:rPr>
          <w:sz w:val="28"/>
          <w:szCs w:val="28"/>
        </w:rPr>
        <w:t xml:space="preserve">Ой, топни нога.   </w:t>
      </w:r>
    </w:p>
    <w:p w:rsidR="00B66349" w:rsidRPr="00E7697B" w:rsidRDefault="00B66349" w:rsidP="00B66349">
      <w:pPr>
        <w:shd w:val="clear" w:color="auto" w:fill="FFFFFF"/>
        <w:tabs>
          <w:tab w:val="left" w:pos="283"/>
        </w:tabs>
        <w:ind w:right="6221"/>
        <w:jc w:val="both"/>
        <w:rPr>
          <w:sz w:val="28"/>
          <w:szCs w:val="28"/>
        </w:rPr>
      </w:pPr>
      <w:r>
        <w:rPr>
          <w:sz w:val="28"/>
          <w:szCs w:val="28"/>
        </w:rPr>
        <w:t xml:space="preserve">   </w:t>
      </w:r>
      <w:r w:rsidRPr="00E7697B">
        <w:rPr>
          <w:sz w:val="28"/>
          <w:szCs w:val="28"/>
        </w:rPr>
        <w:t>Не жалей сапога,</w:t>
      </w:r>
    </w:p>
    <w:p w:rsidR="00B66349" w:rsidRPr="005733AB" w:rsidRDefault="00B66349" w:rsidP="00B66349">
      <w:pPr>
        <w:shd w:val="clear" w:color="auto" w:fill="FFFFFF"/>
        <w:tabs>
          <w:tab w:val="left" w:pos="283"/>
        </w:tabs>
        <w:ind w:right="6221"/>
        <w:rPr>
          <w:sz w:val="28"/>
          <w:szCs w:val="28"/>
        </w:rPr>
      </w:pPr>
      <w:r>
        <w:rPr>
          <w:sz w:val="28"/>
          <w:szCs w:val="28"/>
        </w:rPr>
        <w:t xml:space="preserve">   </w:t>
      </w:r>
      <w:proofErr w:type="gramStart"/>
      <w:r w:rsidRPr="005733AB">
        <w:rPr>
          <w:sz w:val="28"/>
          <w:szCs w:val="28"/>
        </w:rPr>
        <w:t>Тятька</w:t>
      </w:r>
      <w:proofErr w:type="gramEnd"/>
      <w:r>
        <w:rPr>
          <w:sz w:val="28"/>
          <w:szCs w:val="28"/>
        </w:rPr>
        <w:t xml:space="preserve">, новые </w:t>
      </w:r>
      <w:r w:rsidRPr="005733AB">
        <w:rPr>
          <w:sz w:val="28"/>
          <w:szCs w:val="28"/>
        </w:rPr>
        <w:t>сошьет</w:t>
      </w:r>
      <w:r>
        <w:rPr>
          <w:sz w:val="28"/>
          <w:szCs w:val="28"/>
        </w:rPr>
        <w:t>,</w:t>
      </w:r>
      <w:r w:rsidRPr="005733AB">
        <w:rPr>
          <w:sz w:val="28"/>
          <w:szCs w:val="28"/>
        </w:rPr>
        <w:br/>
      </w:r>
      <w:r>
        <w:rPr>
          <w:sz w:val="28"/>
          <w:szCs w:val="28"/>
        </w:rPr>
        <w:t xml:space="preserve">    </w:t>
      </w:r>
      <w:r w:rsidRPr="005733AB">
        <w:rPr>
          <w:sz w:val="28"/>
          <w:szCs w:val="28"/>
        </w:rPr>
        <w:t>Или эти подошьет.</w:t>
      </w:r>
    </w:p>
    <w:p w:rsidR="00B66349" w:rsidRPr="009F3F10" w:rsidRDefault="00B66349" w:rsidP="00B66349">
      <w:pPr>
        <w:shd w:val="clear" w:color="auto" w:fill="FFFFFF"/>
        <w:tabs>
          <w:tab w:val="left" w:pos="283"/>
        </w:tabs>
        <w:ind w:left="283" w:right="6221"/>
        <w:rPr>
          <w:sz w:val="28"/>
          <w:szCs w:val="28"/>
        </w:rPr>
      </w:pPr>
    </w:p>
    <w:p w:rsidR="00B66349" w:rsidRPr="009F3F10" w:rsidRDefault="00B66349" w:rsidP="00B66349">
      <w:pPr>
        <w:shd w:val="clear" w:color="auto" w:fill="FFFFFF"/>
        <w:tabs>
          <w:tab w:val="left" w:pos="283"/>
        </w:tabs>
        <w:ind w:right="6739"/>
        <w:rPr>
          <w:sz w:val="28"/>
          <w:szCs w:val="28"/>
        </w:rPr>
      </w:pPr>
      <w:r>
        <w:rPr>
          <w:sz w:val="28"/>
          <w:szCs w:val="28"/>
        </w:rPr>
        <w:t>3.</w:t>
      </w:r>
      <w:r w:rsidRPr="009F3F10">
        <w:rPr>
          <w:sz w:val="28"/>
          <w:szCs w:val="28"/>
        </w:rPr>
        <w:t>Чай пила</w:t>
      </w:r>
      <w:r>
        <w:rPr>
          <w:sz w:val="28"/>
          <w:szCs w:val="28"/>
        </w:rPr>
        <w:t>,</w:t>
      </w:r>
      <w:r w:rsidRPr="009F3F10">
        <w:rPr>
          <w:sz w:val="28"/>
          <w:szCs w:val="28"/>
        </w:rPr>
        <w:br/>
      </w:r>
      <w:r>
        <w:rPr>
          <w:sz w:val="28"/>
          <w:szCs w:val="28"/>
        </w:rPr>
        <w:t xml:space="preserve">    </w:t>
      </w:r>
      <w:r w:rsidRPr="009F3F10">
        <w:rPr>
          <w:sz w:val="28"/>
          <w:szCs w:val="28"/>
        </w:rPr>
        <w:t>Самоварничала,</w:t>
      </w:r>
    </w:p>
    <w:p w:rsidR="00B66349" w:rsidRDefault="00B66349" w:rsidP="00B66349">
      <w:pPr>
        <w:shd w:val="clear" w:color="auto" w:fill="FFFFFF"/>
        <w:ind w:left="283" w:right="5702"/>
        <w:rPr>
          <w:sz w:val="28"/>
          <w:szCs w:val="28"/>
        </w:rPr>
      </w:pPr>
      <w:r>
        <w:rPr>
          <w:sz w:val="28"/>
          <w:szCs w:val="28"/>
        </w:rPr>
        <w:t xml:space="preserve">Всю посуду перебила </w:t>
      </w:r>
      <w:proofErr w:type="spellStart"/>
      <w:r w:rsidRPr="009F3F10">
        <w:rPr>
          <w:sz w:val="28"/>
          <w:szCs w:val="28"/>
        </w:rPr>
        <w:t>Накухар</w:t>
      </w:r>
      <w:r w:rsidR="00F2012D">
        <w:rPr>
          <w:sz w:val="28"/>
          <w:szCs w:val="28"/>
        </w:rPr>
        <w:t>ничал</w:t>
      </w:r>
      <w:r w:rsidRPr="009F3F10">
        <w:rPr>
          <w:sz w:val="28"/>
          <w:szCs w:val="28"/>
        </w:rPr>
        <w:t>а</w:t>
      </w:r>
      <w:proofErr w:type="spellEnd"/>
      <w:r w:rsidRPr="009F3F10">
        <w:rPr>
          <w:sz w:val="28"/>
          <w:szCs w:val="28"/>
        </w:rPr>
        <w:t>!</w:t>
      </w:r>
    </w:p>
    <w:p w:rsidR="00B66349" w:rsidRPr="009F3F10" w:rsidRDefault="00B66349" w:rsidP="00B66349">
      <w:pPr>
        <w:shd w:val="clear" w:color="auto" w:fill="FFFFFF"/>
        <w:ind w:left="283" w:right="5702"/>
        <w:rPr>
          <w:sz w:val="28"/>
          <w:szCs w:val="28"/>
        </w:rPr>
      </w:pPr>
    </w:p>
    <w:p w:rsidR="00B66349" w:rsidRDefault="00B66349" w:rsidP="00B66349">
      <w:pPr>
        <w:widowControl w:val="0"/>
        <w:numPr>
          <w:ilvl w:val="0"/>
          <w:numId w:val="25"/>
        </w:numPr>
        <w:shd w:val="clear" w:color="auto" w:fill="FFFFFF"/>
        <w:tabs>
          <w:tab w:val="left" w:pos="283"/>
        </w:tabs>
        <w:suppressAutoHyphens w:val="0"/>
        <w:autoSpaceDE w:val="0"/>
        <w:autoSpaceDN w:val="0"/>
        <w:adjustRightInd w:val="0"/>
        <w:ind w:left="283" w:right="6221" w:hanging="274"/>
        <w:rPr>
          <w:sz w:val="28"/>
          <w:szCs w:val="28"/>
        </w:rPr>
      </w:pPr>
      <w:r>
        <w:rPr>
          <w:sz w:val="28"/>
          <w:szCs w:val="28"/>
        </w:rPr>
        <w:t xml:space="preserve">Прялку </w:t>
      </w:r>
      <w:proofErr w:type="gramStart"/>
      <w:r>
        <w:rPr>
          <w:sz w:val="28"/>
          <w:szCs w:val="28"/>
        </w:rPr>
        <w:t>продам</w:t>
      </w:r>
      <w:r>
        <w:rPr>
          <w:sz w:val="28"/>
          <w:szCs w:val="28"/>
        </w:rPr>
        <w:br/>
      </w:r>
      <w:proofErr w:type="spellStart"/>
      <w:r>
        <w:rPr>
          <w:sz w:val="28"/>
          <w:szCs w:val="28"/>
        </w:rPr>
        <w:t>Веретё</w:t>
      </w:r>
      <w:r w:rsidRPr="009F3F10">
        <w:rPr>
          <w:sz w:val="28"/>
          <w:szCs w:val="28"/>
        </w:rPr>
        <w:t>нушко</w:t>
      </w:r>
      <w:proofErr w:type="spellEnd"/>
      <w:r w:rsidRPr="009F3F10">
        <w:rPr>
          <w:sz w:val="28"/>
          <w:szCs w:val="28"/>
        </w:rPr>
        <w:t xml:space="preserve"> продам</w:t>
      </w:r>
      <w:proofErr w:type="gramEnd"/>
      <w:r w:rsidRPr="009F3F10">
        <w:rPr>
          <w:sz w:val="28"/>
          <w:szCs w:val="28"/>
        </w:rPr>
        <w:t>,</w:t>
      </w:r>
      <w:r w:rsidRPr="009F3F10">
        <w:rPr>
          <w:sz w:val="28"/>
          <w:szCs w:val="28"/>
        </w:rPr>
        <w:br/>
        <w:t>Гармонь куплю -</w:t>
      </w:r>
      <w:r w:rsidRPr="009F3F10">
        <w:rPr>
          <w:sz w:val="28"/>
          <w:szCs w:val="28"/>
        </w:rPr>
        <w:br/>
      </w:r>
      <w:r w:rsidRPr="009F3F10">
        <w:rPr>
          <w:sz w:val="28"/>
          <w:szCs w:val="28"/>
        </w:rPr>
        <w:lastRenderedPageBreak/>
        <w:t>Плясать пойду.</w:t>
      </w:r>
    </w:p>
    <w:p w:rsidR="00B66349" w:rsidRPr="009F3F10" w:rsidRDefault="00B66349" w:rsidP="00B66349">
      <w:pPr>
        <w:shd w:val="clear" w:color="auto" w:fill="FFFFFF"/>
        <w:tabs>
          <w:tab w:val="left" w:pos="283"/>
        </w:tabs>
        <w:ind w:left="283" w:right="6221"/>
        <w:rPr>
          <w:sz w:val="28"/>
          <w:szCs w:val="28"/>
        </w:rPr>
      </w:pPr>
    </w:p>
    <w:p w:rsidR="00B66349" w:rsidRPr="009F3F10" w:rsidRDefault="00B66349" w:rsidP="00B66349">
      <w:pPr>
        <w:widowControl w:val="0"/>
        <w:numPr>
          <w:ilvl w:val="0"/>
          <w:numId w:val="25"/>
        </w:numPr>
        <w:shd w:val="clear" w:color="auto" w:fill="FFFFFF"/>
        <w:tabs>
          <w:tab w:val="left" w:pos="283"/>
        </w:tabs>
        <w:suppressAutoHyphens w:val="0"/>
        <w:autoSpaceDE w:val="0"/>
        <w:autoSpaceDN w:val="0"/>
        <w:adjustRightInd w:val="0"/>
        <w:ind w:left="283" w:right="5702" w:hanging="274"/>
        <w:rPr>
          <w:sz w:val="28"/>
          <w:szCs w:val="28"/>
        </w:rPr>
      </w:pPr>
      <w:r w:rsidRPr="009F3F10">
        <w:rPr>
          <w:sz w:val="28"/>
          <w:szCs w:val="28"/>
        </w:rPr>
        <w:t>Ши</w:t>
      </w:r>
      <w:r>
        <w:rPr>
          <w:sz w:val="28"/>
          <w:szCs w:val="28"/>
        </w:rPr>
        <w:t>ла милому кисет,</w:t>
      </w:r>
      <w:r>
        <w:rPr>
          <w:sz w:val="28"/>
          <w:szCs w:val="28"/>
        </w:rPr>
        <w:br/>
        <w:t>А вышла рукавиц</w:t>
      </w:r>
      <w:r w:rsidRPr="009F3F10">
        <w:rPr>
          <w:sz w:val="28"/>
          <w:szCs w:val="28"/>
        </w:rPr>
        <w:t>а</w:t>
      </w:r>
      <w:r>
        <w:rPr>
          <w:sz w:val="28"/>
          <w:szCs w:val="28"/>
        </w:rPr>
        <w:t>.</w:t>
      </w:r>
      <w:r>
        <w:rPr>
          <w:sz w:val="28"/>
          <w:szCs w:val="28"/>
        </w:rPr>
        <w:br/>
        <w:t>Пришё</w:t>
      </w:r>
      <w:r w:rsidRPr="009F3F10">
        <w:rPr>
          <w:sz w:val="28"/>
          <w:szCs w:val="28"/>
        </w:rPr>
        <w:t>л милый, похвалил:</w:t>
      </w:r>
      <w:r w:rsidRPr="009F3F10">
        <w:rPr>
          <w:sz w:val="28"/>
          <w:szCs w:val="28"/>
        </w:rPr>
        <w:br/>
        <w:t>Какая мастерица!</w:t>
      </w:r>
    </w:p>
    <w:p w:rsidR="00B66349" w:rsidRPr="009F3F10" w:rsidRDefault="00B66349" w:rsidP="00B66349">
      <w:pPr>
        <w:rPr>
          <w:sz w:val="28"/>
          <w:szCs w:val="28"/>
        </w:rPr>
      </w:pPr>
    </w:p>
    <w:p w:rsidR="00B66349" w:rsidRDefault="00B66349" w:rsidP="00B66349">
      <w:pPr>
        <w:shd w:val="clear" w:color="auto" w:fill="FFFFFF"/>
        <w:tabs>
          <w:tab w:val="left" w:pos="274"/>
        </w:tabs>
        <w:ind w:right="5702"/>
        <w:rPr>
          <w:sz w:val="28"/>
          <w:szCs w:val="28"/>
        </w:rPr>
      </w:pPr>
      <w:r>
        <w:rPr>
          <w:sz w:val="28"/>
          <w:szCs w:val="28"/>
        </w:rPr>
        <w:t xml:space="preserve">6. </w:t>
      </w:r>
      <w:r w:rsidRPr="009F3F10">
        <w:rPr>
          <w:sz w:val="28"/>
          <w:szCs w:val="28"/>
        </w:rPr>
        <w:t>Шила милому кисет</w:t>
      </w:r>
      <w:r>
        <w:rPr>
          <w:sz w:val="28"/>
          <w:szCs w:val="28"/>
        </w:rPr>
        <w:t>,</w:t>
      </w:r>
      <w:r w:rsidRPr="009F3F10">
        <w:rPr>
          <w:sz w:val="28"/>
          <w:szCs w:val="28"/>
        </w:rPr>
        <w:br/>
      </w:r>
      <w:r>
        <w:rPr>
          <w:sz w:val="28"/>
          <w:szCs w:val="28"/>
        </w:rPr>
        <w:t xml:space="preserve">    </w:t>
      </w:r>
      <w:r w:rsidRPr="009F3F10">
        <w:rPr>
          <w:sz w:val="28"/>
          <w:szCs w:val="28"/>
        </w:rPr>
        <w:t>Пока мамы дома нет,</w:t>
      </w:r>
      <w:r w:rsidRPr="009F3F10">
        <w:rPr>
          <w:sz w:val="28"/>
          <w:szCs w:val="28"/>
        </w:rPr>
        <w:br/>
      </w:r>
      <w:r>
        <w:rPr>
          <w:sz w:val="28"/>
          <w:szCs w:val="28"/>
        </w:rPr>
        <w:t xml:space="preserve">    </w:t>
      </w:r>
      <w:r w:rsidRPr="009F3F10">
        <w:rPr>
          <w:sz w:val="28"/>
          <w:szCs w:val="28"/>
        </w:rPr>
        <w:t>Маменька за скобочку,</w:t>
      </w:r>
      <w:r w:rsidRPr="009F3F10">
        <w:rPr>
          <w:sz w:val="28"/>
          <w:szCs w:val="28"/>
        </w:rPr>
        <w:br/>
      </w:r>
      <w:r>
        <w:rPr>
          <w:sz w:val="28"/>
          <w:szCs w:val="28"/>
        </w:rPr>
        <w:t xml:space="preserve">    </w:t>
      </w:r>
      <w:proofErr w:type="spellStart"/>
      <w:r w:rsidRPr="009F3F10">
        <w:rPr>
          <w:sz w:val="28"/>
          <w:szCs w:val="28"/>
        </w:rPr>
        <w:t>Кисетик</w:t>
      </w:r>
      <w:proofErr w:type="spellEnd"/>
      <w:r w:rsidRPr="009F3F10">
        <w:rPr>
          <w:sz w:val="28"/>
          <w:szCs w:val="28"/>
        </w:rPr>
        <w:t xml:space="preserve"> я - в коробочку!</w:t>
      </w:r>
    </w:p>
    <w:p w:rsidR="00B66349" w:rsidRPr="009F3F10" w:rsidRDefault="00B66349" w:rsidP="00B66349">
      <w:pPr>
        <w:shd w:val="clear" w:color="auto" w:fill="FFFFFF"/>
        <w:tabs>
          <w:tab w:val="left" w:pos="274"/>
        </w:tabs>
        <w:ind w:right="5702"/>
        <w:rPr>
          <w:sz w:val="28"/>
          <w:szCs w:val="28"/>
        </w:rPr>
      </w:pPr>
    </w:p>
    <w:p w:rsidR="00B66349" w:rsidRDefault="00B66349" w:rsidP="00B66349">
      <w:pPr>
        <w:shd w:val="clear" w:color="auto" w:fill="FFFFFF"/>
        <w:tabs>
          <w:tab w:val="left" w:pos="274"/>
        </w:tabs>
        <w:ind w:right="5702"/>
        <w:rPr>
          <w:sz w:val="28"/>
          <w:szCs w:val="28"/>
        </w:rPr>
      </w:pPr>
      <w:r>
        <w:rPr>
          <w:sz w:val="28"/>
          <w:szCs w:val="28"/>
        </w:rPr>
        <w:t xml:space="preserve">7. </w:t>
      </w:r>
      <w:r w:rsidRPr="009F3F10">
        <w:rPr>
          <w:sz w:val="28"/>
          <w:szCs w:val="28"/>
        </w:rPr>
        <w:t>Вышивала я платок</w:t>
      </w:r>
      <w:r w:rsidRPr="009F3F10">
        <w:rPr>
          <w:sz w:val="28"/>
          <w:szCs w:val="28"/>
        </w:rPr>
        <w:br/>
      </w:r>
      <w:r>
        <w:rPr>
          <w:sz w:val="28"/>
          <w:szCs w:val="28"/>
        </w:rPr>
        <w:t xml:space="preserve">    </w:t>
      </w:r>
      <w:r w:rsidRPr="009F3F10">
        <w:rPr>
          <w:sz w:val="28"/>
          <w:szCs w:val="28"/>
        </w:rPr>
        <w:t xml:space="preserve">Золотые </w:t>
      </w:r>
      <w:proofErr w:type="spellStart"/>
      <w:r w:rsidRPr="009F3F10">
        <w:rPr>
          <w:sz w:val="28"/>
          <w:szCs w:val="28"/>
        </w:rPr>
        <w:t>коймы</w:t>
      </w:r>
      <w:proofErr w:type="spellEnd"/>
      <w:r>
        <w:rPr>
          <w:sz w:val="28"/>
          <w:szCs w:val="28"/>
        </w:rPr>
        <w:t>.</w:t>
      </w:r>
      <w:r w:rsidRPr="009F3F10">
        <w:rPr>
          <w:sz w:val="28"/>
          <w:szCs w:val="28"/>
        </w:rPr>
        <w:br/>
      </w:r>
      <w:r>
        <w:rPr>
          <w:sz w:val="28"/>
          <w:szCs w:val="28"/>
        </w:rPr>
        <w:t xml:space="preserve">    </w:t>
      </w:r>
      <w:r w:rsidRPr="009F3F10">
        <w:rPr>
          <w:sz w:val="28"/>
          <w:szCs w:val="28"/>
        </w:rPr>
        <w:t>Вышивала, говорила:</w:t>
      </w:r>
      <w:r w:rsidRPr="009F3F10">
        <w:rPr>
          <w:sz w:val="28"/>
          <w:szCs w:val="28"/>
        </w:rPr>
        <w:br/>
      </w:r>
      <w:r>
        <w:rPr>
          <w:sz w:val="28"/>
          <w:szCs w:val="28"/>
        </w:rPr>
        <w:t xml:space="preserve">    </w:t>
      </w:r>
      <w:r w:rsidRPr="009F3F10">
        <w:rPr>
          <w:sz w:val="28"/>
          <w:szCs w:val="28"/>
        </w:rPr>
        <w:t>«Люби, милый, помни!»</w:t>
      </w:r>
    </w:p>
    <w:p w:rsidR="00B66349" w:rsidRPr="009F3F10" w:rsidRDefault="00B66349" w:rsidP="00B66349">
      <w:pPr>
        <w:shd w:val="clear" w:color="auto" w:fill="FFFFFF"/>
        <w:tabs>
          <w:tab w:val="left" w:pos="274"/>
        </w:tabs>
        <w:ind w:right="5702"/>
        <w:rPr>
          <w:sz w:val="28"/>
          <w:szCs w:val="28"/>
        </w:rPr>
      </w:pPr>
    </w:p>
    <w:p w:rsidR="00B66349" w:rsidRPr="009F3F10" w:rsidRDefault="00B66349" w:rsidP="00B66349">
      <w:pPr>
        <w:shd w:val="clear" w:color="auto" w:fill="FFFFFF"/>
        <w:tabs>
          <w:tab w:val="left" w:pos="274"/>
        </w:tabs>
        <w:ind w:right="6221"/>
        <w:rPr>
          <w:sz w:val="28"/>
          <w:szCs w:val="28"/>
        </w:rPr>
      </w:pPr>
      <w:r>
        <w:rPr>
          <w:sz w:val="28"/>
          <w:szCs w:val="28"/>
        </w:rPr>
        <w:t xml:space="preserve">8. </w:t>
      </w:r>
      <w:r w:rsidRPr="009F3F10">
        <w:rPr>
          <w:sz w:val="28"/>
          <w:szCs w:val="28"/>
        </w:rPr>
        <w:t>У меня на сарафане</w:t>
      </w:r>
      <w:r w:rsidRPr="009F3F10">
        <w:rPr>
          <w:sz w:val="28"/>
          <w:szCs w:val="28"/>
        </w:rPr>
        <w:br/>
      </w:r>
      <w:r>
        <w:rPr>
          <w:sz w:val="28"/>
          <w:szCs w:val="28"/>
        </w:rPr>
        <w:t xml:space="preserve">     </w:t>
      </w:r>
      <w:r w:rsidRPr="009F3F10">
        <w:rPr>
          <w:sz w:val="28"/>
          <w:szCs w:val="28"/>
        </w:rPr>
        <w:t>Косолапы петухи</w:t>
      </w:r>
    </w:p>
    <w:p w:rsidR="00B66349" w:rsidRDefault="00B66349" w:rsidP="00B66349">
      <w:pPr>
        <w:shd w:val="clear" w:color="auto" w:fill="FFFFFF"/>
        <w:ind w:left="283" w:right="6221"/>
        <w:rPr>
          <w:sz w:val="28"/>
          <w:szCs w:val="28"/>
        </w:rPr>
      </w:pPr>
      <w:r>
        <w:rPr>
          <w:sz w:val="28"/>
          <w:szCs w:val="28"/>
        </w:rPr>
        <w:t xml:space="preserve"> </w:t>
      </w:r>
      <w:r w:rsidRPr="009F3F10">
        <w:rPr>
          <w:sz w:val="28"/>
          <w:szCs w:val="28"/>
        </w:rPr>
        <w:t>Я сама не косолапа -</w:t>
      </w:r>
      <w:r>
        <w:rPr>
          <w:sz w:val="28"/>
          <w:szCs w:val="28"/>
        </w:rPr>
        <w:t xml:space="preserve">   </w:t>
      </w:r>
    </w:p>
    <w:p w:rsidR="00B66349" w:rsidRDefault="00B66349" w:rsidP="00B66349">
      <w:pPr>
        <w:shd w:val="clear" w:color="auto" w:fill="FFFFFF"/>
        <w:ind w:left="283" w:right="6221"/>
        <w:rPr>
          <w:sz w:val="28"/>
          <w:szCs w:val="28"/>
        </w:rPr>
      </w:pPr>
      <w:r>
        <w:rPr>
          <w:sz w:val="28"/>
          <w:szCs w:val="28"/>
        </w:rPr>
        <w:t xml:space="preserve"> </w:t>
      </w:r>
      <w:r w:rsidRPr="009F3F10">
        <w:rPr>
          <w:sz w:val="28"/>
          <w:szCs w:val="28"/>
        </w:rPr>
        <w:t>Косолапы женихи.</w:t>
      </w:r>
    </w:p>
    <w:p w:rsidR="00B66349" w:rsidRPr="009F3F10" w:rsidRDefault="00B66349" w:rsidP="00B66349">
      <w:pPr>
        <w:shd w:val="clear" w:color="auto" w:fill="FFFFFF"/>
        <w:ind w:left="283" w:right="6221"/>
        <w:rPr>
          <w:sz w:val="28"/>
          <w:szCs w:val="28"/>
        </w:rPr>
      </w:pPr>
    </w:p>
    <w:p w:rsidR="00B66349" w:rsidRDefault="00B66349" w:rsidP="00B66349">
      <w:pPr>
        <w:shd w:val="clear" w:color="auto" w:fill="FFFFFF"/>
        <w:tabs>
          <w:tab w:val="left" w:pos="274"/>
        </w:tabs>
        <w:ind w:right="5702"/>
        <w:rPr>
          <w:sz w:val="28"/>
          <w:szCs w:val="28"/>
        </w:rPr>
      </w:pPr>
      <w:r>
        <w:rPr>
          <w:sz w:val="28"/>
          <w:szCs w:val="28"/>
        </w:rPr>
        <w:t xml:space="preserve">9. </w:t>
      </w:r>
      <w:r w:rsidRPr="009F3F10">
        <w:rPr>
          <w:sz w:val="28"/>
          <w:szCs w:val="28"/>
        </w:rPr>
        <w:t>Я надену бело платье,</w:t>
      </w:r>
      <w:r w:rsidRPr="009F3F10">
        <w:rPr>
          <w:sz w:val="28"/>
          <w:szCs w:val="28"/>
        </w:rPr>
        <w:br/>
      </w:r>
      <w:r>
        <w:rPr>
          <w:sz w:val="28"/>
          <w:szCs w:val="28"/>
        </w:rPr>
        <w:t xml:space="preserve">    </w:t>
      </w:r>
      <w:r w:rsidRPr="009F3F10">
        <w:rPr>
          <w:sz w:val="28"/>
          <w:szCs w:val="28"/>
        </w:rPr>
        <w:t xml:space="preserve">Стану </w:t>
      </w:r>
      <w:proofErr w:type="spellStart"/>
      <w:r w:rsidRPr="009F3F10">
        <w:rPr>
          <w:sz w:val="28"/>
          <w:szCs w:val="28"/>
        </w:rPr>
        <w:t>лебединочка</w:t>
      </w:r>
      <w:proofErr w:type="spellEnd"/>
      <w:r w:rsidRPr="009F3F10">
        <w:rPr>
          <w:sz w:val="28"/>
          <w:szCs w:val="28"/>
        </w:rPr>
        <w:t>.</w:t>
      </w:r>
      <w:r w:rsidRPr="009F3F10">
        <w:rPr>
          <w:sz w:val="28"/>
          <w:szCs w:val="28"/>
        </w:rPr>
        <w:br/>
      </w:r>
      <w:r>
        <w:rPr>
          <w:sz w:val="28"/>
          <w:szCs w:val="28"/>
        </w:rPr>
        <w:t xml:space="preserve">    </w:t>
      </w:r>
      <w:r w:rsidRPr="009F3F10">
        <w:rPr>
          <w:sz w:val="28"/>
          <w:szCs w:val="28"/>
        </w:rPr>
        <w:t>Полечу я в ту сторонку,</w:t>
      </w:r>
      <w:r w:rsidRPr="009F3F10">
        <w:rPr>
          <w:sz w:val="28"/>
          <w:szCs w:val="28"/>
        </w:rPr>
        <w:br/>
      </w:r>
      <w:r>
        <w:rPr>
          <w:sz w:val="28"/>
          <w:szCs w:val="28"/>
        </w:rPr>
        <w:t xml:space="preserve">    </w:t>
      </w:r>
      <w:r w:rsidRPr="009F3F10">
        <w:rPr>
          <w:sz w:val="28"/>
          <w:szCs w:val="28"/>
        </w:rPr>
        <w:t xml:space="preserve">Где мой </w:t>
      </w:r>
      <w:proofErr w:type="spellStart"/>
      <w:r w:rsidRPr="009F3F10">
        <w:rPr>
          <w:sz w:val="28"/>
          <w:szCs w:val="28"/>
        </w:rPr>
        <w:t>ягодиночка</w:t>
      </w:r>
      <w:proofErr w:type="spellEnd"/>
      <w:r w:rsidRPr="009F3F10">
        <w:rPr>
          <w:sz w:val="28"/>
          <w:szCs w:val="28"/>
        </w:rPr>
        <w:t>.</w:t>
      </w:r>
    </w:p>
    <w:p w:rsidR="00B66349" w:rsidRPr="009F3F10" w:rsidRDefault="00B66349" w:rsidP="00B66349">
      <w:pPr>
        <w:shd w:val="clear" w:color="auto" w:fill="FFFFFF"/>
        <w:tabs>
          <w:tab w:val="left" w:pos="274"/>
        </w:tabs>
        <w:ind w:right="5702"/>
        <w:rPr>
          <w:sz w:val="28"/>
          <w:szCs w:val="28"/>
        </w:rPr>
      </w:pPr>
    </w:p>
    <w:p w:rsidR="00B66349" w:rsidRDefault="00B66349" w:rsidP="00B66349">
      <w:pPr>
        <w:shd w:val="clear" w:color="auto" w:fill="FFFFFF"/>
        <w:tabs>
          <w:tab w:val="left" w:pos="274"/>
        </w:tabs>
        <w:ind w:right="6221"/>
        <w:rPr>
          <w:sz w:val="28"/>
          <w:szCs w:val="28"/>
        </w:rPr>
      </w:pPr>
      <w:r>
        <w:rPr>
          <w:sz w:val="28"/>
          <w:szCs w:val="28"/>
        </w:rPr>
        <w:t xml:space="preserve">10. </w:t>
      </w:r>
      <w:r w:rsidRPr="009F3F10">
        <w:rPr>
          <w:sz w:val="28"/>
          <w:szCs w:val="28"/>
        </w:rPr>
        <w:t>Я у маменьки одна,</w:t>
      </w:r>
      <w:r w:rsidRPr="009F3F10">
        <w:rPr>
          <w:sz w:val="28"/>
          <w:szCs w:val="28"/>
        </w:rPr>
        <w:br/>
      </w:r>
      <w:r>
        <w:rPr>
          <w:sz w:val="28"/>
          <w:szCs w:val="28"/>
        </w:rPr>
        <w:t xml:space="preserve">      </w:t>
      </w:r>
      <w:proofErr w:type="spellStart"/>
      <w:r w:rsidRPr="009F3F10">
        <w:rPr>
          <w:sz w:val="28"/>
          <w:szCs w:val="28"/>
        </w:rPr>
        <w:t>Работушкой</w:t>
      </w:r>
      <w:proofErr w:type="spellEnd"/>
      <w:r w:rsidRPr="009F3F10">
        <w:rPr>
          <w:sz w:val="28"/>
          <w:szCs w:val="28"/>
        </w:rPr>
        <w:t xml:space="preserve"> замаяна,</w:t>
      </w:r>
      <w:r w:rsidRPr="009F3F10">
        <w:rPr>
          <w:sz w:val="28"/>
          <w:szCs w:val="28"/>
        </w:rPr>
        <w:br/>
      </w:r>
      <w:r>
        <w:rPr>
          <w:sz w:val="28"/>
          <w:szCs w:val="28"/>
        </w:rPr>
        <w:t xml:space="preserve">      </w:t>
      </w:r>
      <w:r w:rsidRPr="009F3F10">
        <w:rPr>
          <w:sz w:val="28"/>
          <w:szCs w:val="28"/>
        </w:rPr>
        <w:t>Замаяна, замучена,</w:t>
      </w:r>
      <w:r w:rsidRPr="009F3F10">
        <w:rPr>
          <w:sz w:val="28"/>
          <w:szCs w:val="28"/>
        </w:rPr>
        <w:br/>
      </w:r>
      <w:r>
        <w:rPr>
          <w:sz w:val="28"/>
          <w:szCs w:val="28"/>
        </w:rPr>
        <w:t xml:space="preserve">      </w:t>
      </w:r>
      <w:r w:rsidRPr="009F3F10">
        <w:rPr>
          <w:sz w:val="28"/>
          <w:szCs w:val="28"/>
        </w:rPr>
        <w:t>Работать научена.</w:t>
      </w:r>
    </w:p>
    <w:p w:rsidR="00B66349" w:rsidRPr="009F3F10" w:rsidRDefault="00B66349" w:rsidP="00B66349">
      <w:pPr>
        <w:shd w:val="clear" w:color="auto" w:fill="FFFFFF"/>
        <w:tabs>
          <w:tab w:val="left" w:pos="274"/>
        </w:tabs>
        <w:ind w:right="6221"/>
        <w:jc w:val="both"/>
        <w:rPr>
          <w:sz w:val="28"/>
          <w:szCs w:val="28"/>
        </w:rPr>
      </w:pPr>
    </w:p>
    <w:p w:rsidR="00B66349" w:rsidRDefault="00B66349" w:rsidP="00B66349">
      <w:pPr>
        <w:shd w:val="clear" w:color="auto" w:fill="FFFFFF"/>
        <w:jc w:val="both"/>
        <w:rPr>
          <w:sz w:val="28"/>
          <w:szCs w:val="28"/>
        </w:rPr>
      </w:pPr>
      <w:r w:rsidRPr="00322AEF">
        <w:rPr>
          <w:b/>
          <w:bCs/>
          <w:sz w:val="28"/>
          <w:szCs w:val="28"/>
        </w:rPr>
        <w:t>Вед</w:t>
      </w:r>
      <w:r>
        <w:rPr>
          <w:b/>
          <w:bCs/>
          <w:sz w:val="28"/>
          <w:szCs w:val="28"/>
        </w:rPr>
        <w:t>ущий.</w:t>
      </w:r>
      <w:r w:rsidRPr="009F3F10">
        <w:rPr>
          <w:sz w:val="28"/>
          <w:szCs w:val="28"/>
        </w:rPr>
        <w:t xml:space="preserve"> Спасибо девицы. А сейчас я вот что расскажу. Бывало поверье: если кто-то из женщин 16 февраля никому из близких ничего не зашил, не починил, весь год одежда домочадцев будет рваться, трещать по швам, казаться неприглядной. Так что отметиться с иголкой надо было, во что бы то ни стало.</w:t>
      </w:r>
    </w:p>
    <w:p w:rsidR="00B66349" w:rsidRPr="009F3F10" w:rsidRDefault="00B66349" w:rsidP="00B66349">
      <w:pPr>
        <w:shd w:val="clear" w:color="auto" w:fill="FFFFFF"/>
        <w:ind w:left="29" w:firstLine="679"/>
        <w:jc w:val="both"/>
        <w:rPr>
          <w:sz w:val="28"/>
          <w:szCs w:val="28"/>
        </w:rPr>
      </w:pPr>
      <w:r w:rsidRPr="009F3F10">
        <w:rPr>
          <w:sz w:val="28"/>
          <w:szCs w:val="28"/>
        </w:rPr>
        <w:t>После того как с починкой одежды было закончено, полагалось отведать пирогов с грибной начинкой, в которых среди однородной массы, непременно попадался один целенький грибок.</w:t>
      </w:r>
      <w:r>
        <w:rPr>
          <w:sz w:val="28"/>
          <w:szCs w:val="28"/>
        </w:rPr>
        <w:t xml:space="preserve"> </w:t>
      </w:r>
      <w:r w:rsidRPr="009F3F10">
        <w:rPr>
          <w:sz w:val="28"/>
          <w:szCs w:val="28"/>
        </w:rPr>
        <w:t xml:space="preserve">Когда хозяйка закладывала его внутрь кулинарного изделия, она заговорное слово произносила: «В </w:t>
      </w:r>
      <w:proofErr w:type="spellStart"/>
      <w:r w:rsidRPr="009F3F10">
        <w:rPr>
          <w:sz w:val="28"/>
          <w:szCs w:val="28"/>
        </w:rPr>
        <w:t>ухоронушке</w:t>
      </w:r>
      <w:proofErr w:type="spellEnd"/>
      <w:r w:rsidRPr="009F3F10">
        <w:rPr>
          <w:sz w:val="28"/>
          <w:szCs w:val="28"/>
        </w:rPr>
        <w:t xml:space="preserve"> постой, мальчик - серенький кафтанчик, красная шапочка. Кто тебя забудет, тому с тобой прибудет». Пирожки ели медленно, осторожно, </w:t>
      </w:r>
      <w:r w:rsidRPr="009F3F10">
        <w:rPr>
          <w:sz w:val="28"/>
          <w:szCs w:val="28"/>
        </w:rPr>
        <w:lastRenderedPageBreak/>
        <w:t>той, кому попадался целенький гриб, скоро должно было повезти с женихом или нежданным наследством.</w:t>
      </w:r>
    </w:p>
    <w:p w:rsidR="00B66349" w:rsidRDefault="00B66349" w:rsidP="00B66349">
      <w:pPr>
        <w:shd w:val="clear" w:color="auto" w:fill="FFFFFF"/>
        <w:ind w:left="24"/>
        <w:jc w:val="both"/>
        <w:rPr>
          <w:sz w:val="28"/>
          <w:szCs w:val="28"/>
        </w:rPr>
      </w:pPr>
      <w:r>
        <w:rPr>
          <w:sz w:val="28"/>
          <w:szCs w:val="28"/>
        </w:rPr>
        <w:t>Звучит русская плясовая</w:t>
      </w:r>
      <w:r w:rsidRPr="009F3F10">
        <w:rPr>
          <w:sz w:val="28"/>
          <w:szCs w:val="28"/>
        </w:rPr>
        <w:t>: «Сударушка»</w:t>
      </w:r>
    </w:p>
    <w:p w:rsidR="00B66349" w:rsidRDefault="00B66349" w:rsidP="00B66349">
      <w:pPr>
        <w:shd w:val="clear" w:color="auto" w:fill="FFFFFF"/>
        <w:ind w:left="24"/>
        <w:jc w:val="both"/>
        <w:rPr>
          <w:sz w:val="28"/>
          <w:szCs w:val="28"/>
        </w:rPr>
      </w:pPr>
    </w:p>
    <w:p w:rsidR="00B66349" w:rsidRPr="00322AEF" w:rsidRDefault="00B66349" w:rsidP="00B66349">
      <w:pPr>
        <w:shd w:val="clear" w:color="auto" w:fill="FFFFFF"/>
        <w:jc w:val="center"/>
        <w:rPr>
          <w:b/>
          <w:bCs/>
          <w:sz w:val="28"/>
          <w:szCs w:val="28"/>
        </w:rPr>
      </w:pPr>
      <w:r w:rsidRPr="00322AEF">
        <w:rPr>
          <w:b/>
          <w:bCs/>
          <w:sz w:val="28"/>
          <w:szCs w:val="28"/>
        </w:rPr>
        <w:t>«Масленица»</w:t>
      </w:r>
    </w:p>
    <w:p w:rsidR="00B66349" w:rsidRPr="009F3F10" w:rsidRDefault="00B66349" w:rsidP="00B66349">
      <w:pPr>
        <w:shd w:val="clear" w:color="auto" w:fill="FFFFFF"/>
        <w:jc w:val="both"/>
        <w:rPr>
          <w:sz w:val="28"/>
          <w:szCs w:val="28"/>
        </w:rPr>
      </w:pPr>
    </w:p>
    <w:p w:rsidR="00B66349" w:rsidRPr="009F3F10" w:rsidRDefault="00B66349" w:rsidP="00B66349">
      <w:pPr>
        <w:shd w:val="clear" w:color="auto" w:fill="FFFFFF"/>
        <w:ind w:left="24" w:right="10"/>
        <w:jc w:val="both"/>
        <w:rPr>
          <w:sz w:val="28"/>
          <w:szCs w:val="28"/>
        </w:rPr>
      </w:pPr>
      <w:r w:rsidRPr="00322AEF">
        <w:rPr>
          <w:b/>
          <w:bCs/>
          <w:sz w:val="28"/>
          <w:szCs w:val="28"/>
        </w:rPr>
        <w:t>Вед</w:t>
      </w:r>
      <w:r>
        <w:rPr>
          <w:b/>
          <w:bCs/>
          <w:sz w:val="28"/>
          <w:szCs w:val="28"/>
        </w:rPr>
        <w:t>ущий.</w:t>
      </w:r>
      <w:r w:rsidRPr="009F3F10">
        <w:rPr>
          <w:sz w:val="28"/>
          <w:szCs w:val="28"/>
        </w:rPr>
        <w:t xml:space="preserve"> А сегодняшняя наша с вами встреча происходит тоже во время традиционного русского гуляния.</w:t>
      </w:r>
    </w:p>
    <w:p w:rsidR="00B66349" w:rsidRPr="009F3F10" w:rsidRDefault="00B66349" w:rsidP="00B66349">
      <w:pPr>
        <w:shd w:val="clear" w:color="auto" w:fill="FFFFFF"/>
        <w:ind w:left="24"/>
        <w:jc w:val="both"/>
        <w:rPr>
          <w:sz w:val="28"/>
          <w:szCs w:val="28"/>
        </w:rPr>
      </w:pPr>
      <w:r w:rsidRPr="009F3F10">
        <w:rPr>
          <w:sz w:val="28"/>
          <w:szCs w:val="28"/>
        </w:rPr>
        <w:t>Масленицу празднуют в течение недели, предшествующей Великому посту. Начинается она за 56 дней до Пасхи. Русский народ величает Масленицу «Честной Маслен</w:t>
      </w:r>
      <w:r>
        <w:rPr>
          <w:sz w:val="28"/>
          <w:szCs w:val="28"/>
        </w:rPr>
        <w:t>ицы», «Широкой Масленицы», «Весё</w:t>
      </w:r>
      <w:r w:rsidRPr="009F3F10">
        <w:rPr>
          <w:sz w:val="28"/>
          <w:szCs w:val="28"/>
        </w:rPr>
        <w:t>лой Масленицы». Этот праздник нерелигиозный, просто он совпадает с православной сыропустной неделей. По красоте поэтичности, традициям и озорству Масленица - один из самых продолжительных и веселых праздников. Он символизирует собой проводы зимы и встречу весны.</w:t>
      </w:r>
    </w:p>
    <w:p w:rsidR="00B66349" w:rsidRPr="009F3F10" w:rsidRDefault="00B66349" w:rsidP="00B66349">
      <w:pPr>
        <w:shd w:val="clear" w:color="auto" w:fill="FFFFFF"/>
        <w:ind w:left="19"/>
        <w:jc w:val="both"/>
        <w:rPr>
          <w:sz w:val="28"/>
          <w:szCs w:val="28"/>
        </w:rPr>
      </w:pPr>
      <w:r w:rsidRPr="00322AEF">
        <w:rPr>
          <w:b/>
          <w:bCs/>
          <w:sz w:val="28"/>
          <w:szCs w:val="28"/>
        </w:rPr>
        <w:t>Вед</w:t>
      </w:r>
      <w:r>
        <w:rPr>
          <w:b/>
          <w:bCs/>
          <w:sz w:val="28"/>
          <w:szCs w:val="28"/>
        </w:rPr>
        <w:t>ущий.</w:t>
      </w:r>
      <w:r w:rsidRPr="009F3F10">
        <w:rPr>
          <w:sz w:val="28"/>
          <w:szCs w:val="28"/>
        </w:rPr>
        <w:t xml:space="preserve"> Начинается Масленица с понедельника.</w:t>
      </w:r>
    </w:p>
    <w:p w:rsidR="00B66349" w:rsidRPr="009F3F10" w:rsidRDefault="00B66349" w:rsidP="00B66349">
      <w:pPr>
        <w:shd w:val="clear" w:color="auto" w:fill="FFFFFF"/>
        <w:ind w:left="29"/>
        <w:jc w:val="both"/>
        <w:rPr>
          <w:sz w:val="28"/>
          <w:szCs w:val="28"/>
        </w:rPr>
      </w:pPr>
      <w:r w:rsidRPr="00E7697B">
        <w:rPr>
          <w:b/>
          <w:bCs/>
          <w:sz w:val="28"/>
          <w:szCs w:val="28"/>
        </w:rPr>
        <w:t>1.</w:t>
      </w:r>
      <w:r w:rsidRPr="009F3F10">
        <w:rPr>
          <w:sz w:val="28"/>
          <w:szCs w:val="28"/>
        </w:rPr>
        <w:t xml:space="preserve"> Понедельник - встреча. Сам день говорит за себя - встреча. Почтительное</w:t>
      </w:r>
    </w:p>
    <w:p w:rsidR="00B66349" w:rsidRPr="009F3F10" w:rsidRDefault="00B66349" w:rsidP="00B66349">
      <w:pPr>
        <w:shd w:val="clear" w:color="auto" w:fill="FFFFFF"/>
        <w:ind w:left="24"/>
        <w:jc w:val="both"/>
        <w:rPr>
          <w:sz w:val="28"/>
          <w:szCs w:val="28"/>
        </w:rPr>
      </w:pPr>
      <w:r w:rsidRPr="009F3F10">
        <w:rPr>
          <w:sz w:val="28"/>
          <w:szCs w:val="28"/>
        </w:rPr>
        <w:t>отношение к стар</w:t>
      </w:r>
      <w:r>
        <w:rPr>
          <w:sz w:val="28"/>
          <w:szCs w:val="28"/>
        </w:rPr>
        <w:t>шим. Ребятки очень радовались её</w:t>
      </w:r>
      <w:r w:rsidRPr="009F3F10">
        <w:rPr>
          <w:sz w:val="28"/>
          <w:szCs w:val="28"/>
        </w:rPr>
        <w:t xml:space="preserve"> приходу.</w:t>
      </w:r>
    </w:p>
    <w:p w:rsidR="00B66349" w:rsidRPr="009F3F10" w:rsidRDefault="00B66349" w:rsidP="00B66349">
      <w:pPr>
        <w:shd w:val="clear" w:color="auto" w:fill="FFFFFF"/>
        <w:ind w:left="10"/>
        <w:jc w:val="both"/>
        <w:rPr>
          <w:sz w:val="28"/>
          <w:szCs w:val="28"/>
        </w:rPr>
      </w:pPr>
      <w:r w:rsidRPr="00322AEF">
        <w:rPr>
          <w:b/>
          <w:bCs/>
          <w:sz w:val="28"/>
          <w:szCs w:val="28"/>
        </w:rPr>
        <w:t>Дети</w:t>
      </w:r>
      <w:r>
        <w:rPr>
          <w:b/>
          <w:bCs/>
          <w:sz w:val="28"/>
          <w:szCs w:val="28"/>
        </w:rPr>
        <w:t>.</w:t>
      </w:r>
      <w:r w:rsidRPr="009F3F10">
        <w:rPr>
          <w:sz w:val="28"/>
          <w:szCs w:val="28"/>
        </w:rPr>
        <w:t xml:space="preserve"> Ура, Масленица пришла, открывай ворота в гости Масленица пришла</w:t>
      </w:r>
    </w:p>
    <w:p w:rsidR="00B66349" w:rsidRPr="009F3F10" w:rsidRDefault="00B66349" w:rsidP="00B66349">
      <w:pPr>
        <w:shd w:val="clear" w:color="auto" w:fill="FFFFFF"/>
        <w:ind w:left="19"/>
        <w:jc w:val="both"/>
        <w:rPr>
          <w:sz w:val="28"/>
          <w:szCs w:val="28"/>
        </w:rPr>
      </w:pPr>
      <w:r w:rsidRPr="009F3F10">
        <w:rPr>
          <w:sz w:val="28"/>
          <w:szCs w:val="28"/>
        </w:rPr>
        <w:t>блинов наедимся, с сыром, с маслом.</w:t>
      </w:r>
    </w:p>
    <w:p w:rsidR="00B66349" w:rsidRPr="009F3F10" w:rsidRDefault="00B66349" w:rsidP="00B66349">
      <w:pPr>
        <w:shd w:val="clear" w:color="auto" w:fill="FFFFFF"/>
        <w:ind w:right="19"/>
        <w:jc w:val="both"/>
        <w:rPr>
          <w:sz w:val="28"/>
          <w:szCs w:val="28"/>
        </w:rPr>
      </w:pPr>
      <w:r w:rsidRPr="009F3F10">
        <w:rPr>
          <w:sz w:val="28"/>
          <w:szCs w:val="28"/>
        </w:rPr>
        <w:t>(появляется дед)</w:t>
      </w:r>
    </w:p>
    <w:p w:rsidR="00B66349" w:rsidRPr="009F3F10" w:rsidRDefault="00B66349" w:rsidP="00B66349">
      <w:pPr>
        <w:shd w:val="clear" w:color="auto" w:fill="FFFFFF"/>
        <w:ind w:left="5"/>
        <w:jc w:val="both"/>
        <w:rPr>
          <w:sz w:val="28"/>
          <w:szCs w:val="28"/>
        </w:rPr>
      </w:pPr>
      <w:r w:rsidRPr="00322AEF">
        <w:rPr>
          <w:b/>
          <w:bCs/>
          <w:sz w:val="28"/>
          <w:szCs w:val="28"/>
        </w:rPr>
        <w:t>Дети</w:t>
      </w:r>
      <w:r>
        <w:rPr>
          <w:b/>
          <w:bCs/>
          <w:sz w:val="28"/>
          <w:szCs w:val="28"/>
        </w:rPr>
        <w:t>.</w:t>
      </w:r>
      <w:r>
        <w:rPr>
          <w:sz w:val="28"/>
          <w:szCs w:val="28"/>
        </w:rPr>
        <w:t xml:space="preserve"> «Везё</w:t>
      </w:r>
      <w:r w:rsidRPr="009F3F10">
        <w:rPr>
          <w:sz w:val="28"/>
          <w:szCs w:val="28"/>
        </w:rPr>
        <w:t>шь ли Масленицу?»</w:t>
      </w:r>
    </w:p>
    <w:p w:rsidR="00B66349" w:rsidRPr="009F3F10" w:rsidRDefault="00B66349" w:rsidP="00B66349">
      <w:pPr>
        <w:shd w:val="clear" w:color="auto" w:fill="FFFFFF"/>
        <w:tabs>
          <w:tab w:val="left" w:pos="211"/>
        </w:tabs>
        <w:jc w:val="both"/>
        <w:rPr>
          <w:sz w:val="28"/>
          <w:szCs w:val="28"/>
        </w:rPr>
      </w:pPr>
      <w:r w:rsidRPr="00322AEF">
        <w:rPr>
          <w:b/>
          <w:bCs/>
          <w:sz w:val="28"/>
          <w:szCs w:val="28"/>
        </w:rPr>
        <w:t>1</w:t>
      </w:r>
      <w:r w:rsidRPr="00322AEF">
        <w:rPr>
          <w:b/>
          <w:bCs/>
          <w:sz w:val="28"/>
          <w:szCs w:val="28"/>
        </w:rPr>
        <w:tab/>
        <w:t>Дед</w:t>
      </w:r>
      <w:r>
        <w:rPr>
          <w:b/>
          <w:bCs/>
          <w:sz w:val="28"/>
          <w:szCs w:val="28"/>
        </w:rPr>
        <w:t xml:space="preserve">. </w:t>
      </w:r>
      <w:r w:rsidRPr="009F3F10">
        <w:rPr>
          <w:sz w:val="28"/>
          <w:szCs w:val="28"/>
        </w:rPr>
        <w:t>Да везу.</w:t>
      </w:r>
    </w:p>
    <w:p w:rsidR="00B66349" w:rsidRDefault="00B66349" w:rsidP="00B66349">
      <w:pPr>
        <w:shd w:val="clear" w:color="auto" w:fill="FFFFFF"/>
        <w:ind w:left="5"/>
        <w:jc w:val="both"/>
        <w:rPr>
          <w:sz w:val="28"/>
          <w:szCs w:val="28"/>
        </w:rPr>
      </w:pPr>
      <w:r w:rsidRPr="00322AEF">
        <w:rPr>
          <w:b/>
          <w:bCs/>
          <w:sz w:val="28"/>
          <w:szCs w:val="28"/>
        </w:rPr>
        <w:t>Дети</w:t>
      </w:r>
      <w:r>
        <w:rPr>
          <w:b/>
          <w:bCs/>
          <w:sz w:val="28"/>
          <w:szCs w:val="28"/>
        </w:rPr>
        <w:t>.</w:t>
      </w:r>
      <w:r w:rsidRPr="009F3F10">
        <w:rPr>
          <w:sz w:val="28"/>
          <w:szCs w:val="28"/>
        </w:rPr>
        <w:t xml:space="preserve"> Добро пожаловать к нам в наше село.</w:t>
      </w:r>
    </w:p>
    <w:p w:rsidR="00BA1D68" w:rsidRDefault="00BA1D68" w:rsidP="00B66349">
      <w:pPr>
        <w:shd w:val="clear" w:color="auto" w:fill="FFFFFF"/>
        <w:ind w:left="5"/>
        <w:jc w:val="both"/>
        <w:rPr>
          <w:sz w:val="28"/>
          <w:szCs w:val="28"/>
        </w:rPr>
      </w:pPr>
    </w:p>
    <w:p w:rsidR="00B66349" w:rsidRDefault="00BA1D68" w:rsidP="00BA1D68">
      <w:pPr>
        <w:shd w:val="clear" w:color="auto" w:fill="FFFFFF"/>
        <w:ind w:left="5" w:right="3110" w:hanging="5"/>
        <w:jc w:val="both"/>
        <w:rPr>
          <w:sz w:val="28"/>
          <w:szCs w:val="28"/>
        </w:rPr>
      </w:pPr>
      <w:r>
        <w:rPr>
          <w:sz w:val="28"/>
          <w:szCs w:val="28"/>
        </w:rPr>
        <w:tab/>
        <w:t xml:space="preserve">           (появляется второй</w:t>
      </w:r>
      <w:r w:rsidR="00B66349" w:rsidRPr="009F3F10">
        <w:rPr>
          <w:sz w:val="28"/>
          <w:szCs w:val="28"/>
        </w:rPr>
        <w:t xml:space="preserve"> дед)</w:t>
      </w:r>
    </w:p>
    <w:p w:rsidR="00B66349" w:rsidRDefault="00B66349" w:rsidP="00B66349">
      <w:pPr>
        <w:shd w:val="clear" w:color="auto" w:fill="FFFFFF"/>
        <w:ind w:left="5" w:right="3110" w:firstLine="3581"/>
        <w:jc w:val="both"/>
        <w:rPr>
          <w:sz w:val="28"/>
          <w:szCs w:val="28"/>
        </w:rPr>
      </w:pPr>
    </w:p>
    <w:p w:rsidR="00B66349" w:rsidRPr="009F3F10" w:rsidRDefault="00B66349" w:rsidP="00B66349">
      <w:pPr>
        <w:shd w:val="clear" w:color="auto" w:fill="FFFFFF"/>
        <w:ind w:left="5" w:right="3110"/>
        <w:rPr>
          <w:sz w:val="28"/>
          <w:szCs w:val="28"/>
        </w:rPr>
      </w:pPr>
      <w:r w:rsidRPr="00322AEF">
        <w:rPr>
          <w:b/>
          <w:bCs/>
          <w:sz w:val="28"/>
          <w:szCs w:val="28"/>
        </w:rPr>
        <w:t>Дети</w:t>
      </w:r>
      <w:r>
        <w:rPr>
          <w:b/>
          <w:bCs/>
          <w:sz w:val="28"/>
          <w:szCs w:val="28"/>
        </w:rPr>
        <w:t>.</w:t>
      </w:r>
      <w:r>
        <w:rPr>
          <w:sz w:val="28"/>
          <w:szCs w:val="28"/>
        </w:rPr>
        <w:t xml:space="preserve"> Везё</w:t>
      </w:r>
      <w:r w:rsidRPr="009F3F10">
        <w:rPr>
          <w:sz w:val="28"/>
          <w:szCs w:val="28"/>
        </w:rPr>
        <w:t>шь ли ты Масленицу?</w:t>
      </w:r>
    </w:p>
    <w:p w:rsidR="00B66349" w:rsidRDefault="00B66349" w:rsidP="00BA1D68">
      <w:pPr>
        <w:shd w:val="clear" w:color="auto" w:fill="FFFFFF"/>
        <w:tabs>
          <w:tab w:val="left" w:pos="211"/>
        </w:tabs>
        <w:ind w:right="-2"/>
        <w:jc w:val="both"/>
        <w:rPr>
          <w:sz w:val="28"/>
          <w:szCs w:val="28"/>
        </w:rPr>
      </w:pPr>
      <w:r w:rsidRPr="00322AEF">
        <w:rPr>
          <w:b/>
          <w:bCs/>
          <w:sz w:val="28"/>
          <w:szCs w:val="28"/>
        </w:rPr>
        <w:t>2</w:t>
      </w:r>
      <w:r w:rsidRPr="00322AEF">
        <w:rPr>
          <w:b/>
          <w:bCs/>
          <w:sz w:val="28"/>
          <w:szCs w:val="28"/>
        </w:rPr>
        <w:tab/>
        <w:t>Дед</w:t>
      </w:r>
      <w:r>
        <w:rPr>
          <w:b/>
          <w:bCs/>
          <w:sz w:val="28"/>
          <w:szCs w:val="28"/>
        </w:rPr>
        <w:t>.</w:t>
      </w:r>
      <w:r w:rsidRPr="009F3F10">
        <w:rPr>
          <w:sz w:val="28"/>
          <w:szCs w:val="28"/>
        </w:rPr>
        <w:t xml:space="preserve"> Нет, не везу, отстаньте от меня</w:t>
      </w:r>
      <w:r w:rsidR="00BA1D68">
        <w:rPr>
          <w:sz w:val="28"/>
          <w:szCs w:val="28"/>
        </w:rPr>
        <w:t>,</w:t>
      </w:r>
      <w:r w:rsidRPr="009F3F10">
        <w:rPr>
          <w:sz w:val="28"/>
          <w:szCs w:val="28"/>
        </w:rPr>
        <w:t xml:space="preserve"> мне некогда?</w:t>
      </w:r>
      <w:r w:rsidRPr="009F3F10">
        <w:rPr>
          <w:sz w:val="28"/>
          <w:szCs w:val="28"/>
        </w:rPr>
        <w:br/>
      </w:r>
      <w:r w:rsidRPr="00322AEF">
        <w:rPr>
          <w:b/>
          <w:bCs/>
          <w:sz w:val="28"/>
          <w:szCs w:val="28"/>
        </w:rPr>
        <w:t>Дети</w:t>
      </w:r>
      <w:r>
        <w:rPr>
          <w:b/>
          <w:bCs/>
          <w:sz w:val="28"/>
          <w:szCs w:val="28"/>
        </w:rPr>
        <w:t xml:space="preserve">. </w:t>
      </w:r>
      <w:r w:rsidRPr="009F3F10">
        <w:rPr>
          <w:sz w:val="28"/>
          <w:szCs w:val="28"/>
        </w:rPr>
        <w:t>Ах</w:t>
      </w:r>
      <w:r>
        <w:rPr>
          <w:sz w:val="28"/>
          <w:szCs w:val="28"/>
        </w:rPr>
        <w:t>,</w:t>
      </w:r>
      <w:r w:rsidRPr="009F3F10">
        <w:rPr>
          <w:sz w:val="28"/>
          <w:szCs w:val="28"/>
        </w:rPr>
        <w:t xml:space="preserve"> так?</w:t>
      </w:r>
      <w:r>
        <w:rPr>
          <w:sz w:val="28"/>
          <w:szCs w:val="28"/>
        </w:rPr>
        <w:t xml:space="preserve"> Вот тебя?! </w:t>
      </w:r>
    </w:p>
    <w:p w:rsidR="00B66349" w:rsidRPr="009F3F10" w:rsidRDefault="00B66349" w:rsidP="00B66349">
      <w:pPr>
        <w:shd w:val="clear" w:color="auto" w:fill="FFFFFF"/>
        <w:tabs>
          <w:tab w:val="left" w:pos="211"/>
        </w:tabs>
        <w:ind w:right="3110"/>
        <w:jc w:val="both"/>
        <w:rPr>
          <w:sz w:val="28"/>
          <w:szCs w:val="28"/>
        </w:rPr>
      </w:pPr>
      <w:r>
        <w:rPr>
          <w:sz w:val="28"/>
          <w:szCs w:val="28"/>
        </w:rPr>
        <w:t xml:space="preserve">(обкидывают снежками, </w:t>
      </w:r>
      <w:r w:rsidRPr="009F3F10">
        <w:rPr>
          <w:sz w:val="28"/>
          <w:szCs w:val="28"/>
        </w:rPr>
        <w:t>дед 2 уходит)</w:t>
      </w:r>
    </w:p>
    <w:p w:rsidR="00B66349" w:rsidRDefault="00B66349" w:rsidP="00B66349">
      <w:pPr>
        <w:shd w:val="clear" w:color="auto" w:fill="FFFFFF"/>
        <w:ind w:left="5" w:right="34"/>
        <w:jc w:val="both"/>
        <w:rPr>
          <w:sz w:val="28"/>
          <w:szCs w:val="28"/>
        </w:rPr>
      </w:pPr>
      <w:r>
        <w:rPr>
          <w:b/>
          <w:bCs/>
          <w:sz w:val="28"/>
          <w:szCs w:val="28"/>
        </w:rPr>
        <w:t>Ведущий.</w:t>
      </w:r>
      <w:r w:rsidRPr="00322AEF">
        <w:rPr>
          <w:b/>
          <w:bCs/>
          <w:sz w:val="28"/>
          <w:szCs w:val="28"/>
        </w:rPr>
        <w:t xml:space="preserve"> </w:t>
      </w:r>
      <w:r w:rsidRPr="009F3F10">
        <w:rPr>
          <w:sz w:val="28"/>
          <w:szCs w:val="28"/>
        </w:rPr>
        <w:t>Любили дети Масленицу. Утром делали они соломенную куклу, одевали сарафан.</w:t>
      </w:r>
    </w:p>
    <w:p w:rsidR="00B66349" w:rsidRPr="009F3F10" w:rsidRDefault="00B66349" w:rsidP="00B66349">
      <w:pPr>
        <w:shd w:val="clear" w:color="auto" w:fill="FFFFFF"/>
        <w:ind w:left="10"/>
        <w:jc w:val="both"/>
        <w:rPr>
          <w:sz w:val="28"/>
          <w:szCs w:val="28"/>
        </w:rPr>
      </w:pPr>
      <w:r w:rsidRPr="00322AEF">
        <w:rPr>
          <w:b/>
          <w:bCs/>
          <w:sz w:val="28"/>
          <w:szCs w:val="28"/>
        </w:rPr>
        <w:t>Дети</w:t>
      </w:r>
      <w:r>
        <w:rPr>
          <w:b/>
          <w:bCs/>
          <w:sz w:val="28"/>
          <w:szCs w:val="28"/>
        </w:rPr>
        <w:t>.</w:t>
      </w:r>
      <w:r w:rsidRPr="009F3F10">
        <w:rPr>
          <w:sz w:val="28"/>
          <w:szCs w:val="28"/>
        </w:rPr>
        <w:t xml:space="preserve"> (Читают скороговорку.)</w:t>
      </w:r>
    </w:p>
    <w:p w:rsidR="00B66349" w:rsidRPr="009F3F10" w:rsidRDefault="00B66349" w:rsidP="00B66349">
      <w:pPr>
        <w:widowControl w:val="0"/>
        <w:numPr>
          <w:ilvl w:val="0"/>
          <w:numId w:val="26"/>
        </w:numPr>
        <w:shd w:val="clear" w:color="auto" w:fill="FFFFFF"/>
        <w:tabs>
          <w:tab w:val="left" w:pos="293"/>
        </w:tabs>
        <w:suppressAutoHyphens w:val="0"/>
        <w:autoSpaceDE w:val="0"/>
        <w:autoSpaceDN w:val="0"/>
        <w:adjustRightInd w:val="0"/>
        <w:ind w:left="19"/>
        <w:jc w:val="both"/>
        <w:rPr>
          <w:sz w:val="28"/>
          <w:szCs w:val="28"/>
        </w:rPr>
      </w:pPr>
      <w:r w:rsidRPr="009F3F10">
        <w:rPr>
          <w:sz w:val="28"/>
          <w:szCs w:val="28"/>
        </w:rPr>
        <w:t>Звал - зазывал честной Семик</w:t>
      </w:r>
      <w:r>
        <w:rPr>
          <w:sz w:val="28"/>
          <w:szCs w:val="28"/>
        </w:rPr>
        <w:t>.</w:t>
      </w:r>
    </w:p>
    <w:p w:rsidR="00B66349" w:rsidRPr="009F3F10" w:rsidRDefault="00B66349" w:rsidP="00B66349">
      <w:pPr>
        <w:widowControl w:val="0"/>
        <w:numPr>
          <w:ilvl w:val="0"/>
          <w:numId w:val="26"/>
        </w:numPr>
        <w:shd w:val="clear" w:color="auto" w:fill="FFFFFF"/>
        <w:tabs>
          <w:tab w:val="left" w:pos="293"/>
        </w:tabs>
        <w:suppressAutoHyphens w:val="0"/>
        <w:autoSpaceDE w:val="0"/>
        <w:autoSpaceDN w:val="0"/>
        <w:adjustRightInd w:val="0"/>
        <w:ind w:left="19"/>
        <w:jc w:val="both"/>
        <w:rPr>
          <w:sz w:val="28"/>
          <w:szCs w:val="28"/>
        </w:rPr>
      </w:pPr>
      <w:r w:rsidRPr="009F3F10">
        <w:rPr>
          <w:sz w:val="28"/>
          <w:szCs w:val="28"/>
        </w:rPr>
        <w:t>Широкую Масленицу к себе в гости на двор.</w:t>
      </w:r>
    </w:p>
    <w:p w:rsidR="00B66349" w:rsidRPr="009F3F10" w:rsidRDefault="00B66349" w:rsidP="00B66349">
      <w:pPr>
        <w:widowControl w:val="0"/>
        <w:numPr>
          <w:ilvl w:val="0"/>
          <w:numId w:val="26"/>
        </w:numPr>
        <w:shd w:val="clear" w:color="auto" w:fill="FFFFFF"/>
        <w:tabs>
          <w:tab w:val="left" w:pos="293"/>
        </w:tabs>
        <w:suppressAutoHyphens w:val="0"/>
        <w:autoSpaceDE w:val="0"/>
        <w:autoSpaceDN w:val="0"/>
        <w:adjustRightInd w:val="0"/>
        <w:ind w:left="19"/>
        <w:jc w:val="both"/>
        <w:rPr>
          <w:sz w:val="28"/>
          <w:szCs w:val="28"/>
        </w:rPr>
      </w:pPr>
      <w:r w:rsidRPr="009F3F10">
        <w:rPr>
          <w:sz w:val="28"/>
          <w:szCs w:val="28"/>
        </w:rPr>
        <w:t>Масленица, Масленица, приходи раненько, встретим хорошенько</w:t>
      </w:r>
    </w:p>
    <w:p w:rsidR="00B66349" w:rsidRDefault="00B66349" w:rsidP="00B66349">
      <w:pPr>
        <w:widowControl w:val="0"/>
        <w:numPr>
          <w:ilvl w:val="0"/>
          <w:numId w:val="26"/>
        </w:numPr>
        <w:shd w:val="clear" w:color="auto" w:fill="FFFFFF"/>
        <w:tabs>
          <w:tab w:val="left" w:pos="293"/>
        </w:tabs>
        <w:suppressAutoHyphens w:val="0"/>
        <w:autoSpaceDE w:val="0"/>
        <w:autoSpaceDN w:val="0"/>
        <w:adjustRightInd w:val="0"/>
        <w:ind w:left="19"/>
        <w:jc w:val="both"/>
        <w:rPr>
          <w:sz w:val="28"/>
          <w:szCs w:val="28"/>
        </w:rPr>
      </w:pPr>
      <w:r w:rsidRPr="009F3F10">
        <w:rPr>
          <w:sz w:val="28"/>
          <w:szCs w:val="28"/>
        </w:rPr>
        <w:t>Сыром, маслом и блином, и румяным пирогом.</w:t>
      </w:r>
    </w:p>
    <w:p w:rsidR="00B66349" w:rsidRPr="009F3F10" w:rsidRDefault="00B66349" w:rsidP="00B66349">
      <w:pPr>
        <w:shd w:val="clear" w:color="auto" w:fill="FFFFFF"/>
        <w:tabs>
          <w:tab w:val="left" w:pos="293"/>
        </w:tabs>
        <w:ind w:left="19"/>
        <w:jc w:val="both"/>
        <w:rPr>
          <w:sz w:val="28"/>
          <w:szCs w:val="28"/>
        </w:rPr>
      </w:pPr>
    </w:p>
    <w:p w:rsidR="00B66349" w:rsidRDefault="00B66349" w:rsidP="00B66349">
      <w:pPr>
        <w:shd w:val="clear" w:color="auto" w:fill="FFFFFF"/>
        <w:ind w:left="14" w:firstLine="2832"/>
        <w:jc w:val="both"/>
        <w:rPr>
          <w:sz w:val="28"/>
          <w:szCs w:val="28"/>
        </w:rPr>
      </w:pPr>
      <w:r>
        <w:rPr>
          <w:sz w:val="28"/>
          <w:szCs w:val="28"/>
        </w:rPr>
        <w:t>(Масленица остаё</w:t>
      </w:r>
      <w:r w:rsidRPr="009F3F10">
        <w:rPr>
          <w:sz w:val="28"/>
          <w:szCs w:val="28"/>
        </w:rPr>
        <w:t xml:space="preserve">тся на сутки) </w:t>
      </w:r>
    </w:p>
    <w:p w:rsidR="00B66349" w:rsidRDefault="00B66349" w:rsidP="00B66349">
      <w:pPr>
        <w:shd w:val="clear" w:color="auto" w:fill="FFFFFF"/>
        <w:ind w:left="14" w:firstLine="2832"/>
        <w:jc w:val="both"/>
        <w:rPr>
          <w:sz w:val="28"/>
          <w:szCs w:val="28"/>
        </w:rPr>
      </w:pPr>
    </w:p>
    <w:p w:rsidR="00B66349" w:rsidRPr="009F3F10" w:rsidRDefault="00B66349" w:rsidP="00B66349">
      <w:pPr>
        <w:shd w:val="clear" w:color="auto" w:fill="FFFFFF"/>
        <w:ind w:left="14"/>
        <w:jc w:val="both"/>
        <w:rPr>
          <w:sz w:val="28"/>
          <w:szCs w:val="28"/>
        </w:rPr>
      </w:pPr>
      <w:r w:rsidRPr="00322AEF">
        <w:rPr>
          <w:b/>
          <w:bCs/>
          <w:sz w:val="28"/>
          <w:szCs w:val="28"/>
        </w:rPr>
        <w:t>Вед</w:t>
      </w:r>
      <w:r>
        <w:rPr>
          <w:b/>
          <w:bCs/>
          <w:sz w:val="28"/>
          <w:szCs w:val="28"/>
        </w:rPr>
        <w:t>ущий.</w:t>
      </w:r>
      <w:r w:rsidRPr="009F3F10">
        <w:rPr>
          <w:sz w:val="28"/>
          <w:szCs w:val="28"/>
        </w:rPr>
        <w:t xml:space="preserve"> Наступил вторник. Приглашаются девицы и молодцы поесть блинов.</w:t>
      </w:r>
    </w:p>
    <w:p w:rsidR="00B66349" w:rsidRDefault="00B66349" w:rsidP="00B66349">
      <w:pPr>
        <w:shd w:val="clear" w:color="auto" w:fill="FFFFFF"/>
        <w:ind w:left="2141" w:right="2136"/>
        <w:jc w:val="both"/>
        <w:rPr>
          <w:sz w:val="28"/>
          <w:szCs w:val="28"/>
        </w:rPr>
      </w:pPr>
      <w:r w:rsidRPr="009F3F10">
        <w:rPr>
          <w:sz w:val="28"/>
          <w:szCs w:val="28"/>
        </w:rPr>
        <w:t>(в</w:t>
      </w:r>
      <w:r>
        <w:rPr>
          <w:sz w:val="28"/>
          <w:szCs w:val="28"/>
        </w:rPr>
        <w:t>ыходят группы девушек и юношей)</w:t>
      </w:r>
    </w:p>
    <w:p w:rsidR="00B66349" w:rsidRDefault="00B66349" w:rsidP="00B66349">
      <w:pPr>
        <w:shd w:val="clear" w:color="auto" w:fill="FFFFFF"/>
        <w:ind w:right="2136"/>
        <w:jc w:val="both"/>
        <w:rPr>
          <w:sz w:val="28"/>
          <w:szCs w:val="28"/>
        </w:rPr>
      </w:pPr>
    </w:p>
    <w:p w:rsidR="00B66349" w:rsidRPr="009F3F10" w:rsidRDefault="00B66349" w:rsidP="00BA1D68">
      <w:pPr>
        <w:shd w:val="clear" w:color="auto" w:fill="FFFFFF"/>
        <w:ind w:right="2136"/>
        <w:jc w:val="both"/>
        <w:rPr>
          <w:sz w:val="28"/>
          <w:szCs w:val="28"/>
        </w:rPr>
      </w:pPr>
      <w:r w:rsidRPr="009F3F10">
        <w:rPr>
          <w:sz w:val="28"/>
          <w:szCs w:val="28"/>
        </w:rPr>
        <w:t>Девушки угощают блинами приговаривая:</w:t>
      </w:r>
    </w:p>
    <w:p w:rsidR="00B66349" w:rsidRPr="009F3F10" w:rsidRDefault="00B66349" w:rsidP="00B66349">
      <w:pPr>
        <w:widowControl w:val="0"/>
        <w:numPr>
          <w:ilvl w:val="0"/>
          <w:numId w:val="27"/>
        </w:numPr>
        <w:shd w:val="clear" w:color="auto" w:fill="FFFFFF"/>
        <w:tabs>
          <w:tab w:val="left" w:pos="293"/>
        </w:tabs>
        <w:suppressAutoHyphens w:val="0"/>
        <w:autoSpaceDE w:val="0"/>
        <w:autoSpaceDN w:val="0"/>
        <w:adjustRightInd w:val="0"/>
        <w:ind w:left="14"/>
        <w:jc w:val="both"/>
        <w:rPr>
          <w:sz w:val="28"/>
          <w:szCs w:val="28"/>
        </w:rPr>
      </w:pPr>
      <w:r w:rsidRPr="009F3F10">
        <w:rPr>
          <w:sz w:val="28"/>
          <w:szCs w:val="28"/>
        </w:rPr>
        <w:t>Кушайте мои блинчики, сладкие, румяные, на солнышко похожие.</w:t>
      </w:r>
    </w:p>
    <w:p w:rsidR="00B66349" w:rsidRPr="009F3F10" w:rsidRDefault="00B66349" w:rsidP="00B66349">
      <w:pPr>
        <w:widowControl w:val="0"/>
        <w:numPr>
          <w:ilvl w:val="0"/>
          <w:numId w:val="27"/>
        </w:numPr>
        <w:shd w:val="clear" w:color="auto" w:fill="FFFFFF"/>
        <w:tabs>
          <w:tab w:val="left" w:pos="293"/>
        </w:tabs>
        <w:suppressAutoHyphens w:val="0"/>
        <w:autoSpaceDE w:val="0"/>
        <w:autoSpaceDN w:val="0"/>
        <w:adjustRightInd w:val="0"/>
        <w:ind w:left="14"/>
        <w:jc w:val="both"/>
        <w:rPr>
          <w:sz w:val="28"/>
          <w:szCs w:val="28"/>
        </w:rPr>
      </w:pPr>
      <w:r w:rsidRPr="009F3F10">
        <w:rPr>
          <w:sz w:val="28"/>
          <w:szCs w:val="28"/>
        </w:rPr>
        <w:t>А там сырные.</w:t>
      </w:r>
    </w:p>
    <w:p w:rsidR="00B66349" w:rsidRPr="009F3F10" w:rsidRDefault="00B66349" w:rsidP="00B66349">
      <w:pPr>
        <w:widowControl w:val="0"/>
        <w:numPr>
          <w:ilvl w:val="0"/>
          <w:numId w:val="27"/>
        </w:numPr>
        <w:shd w:val="clear" w:color="auto" w:fill="FFFFFF"/>
        <w:tabs>
          <w:tab w:val="left" w:pos="293"/>
        </w:tabs>
        <w:suppressAutoHyphens w:val="0"/>
        <w:autoSpaceDE w:val="0"/>
        <w:autoSpaceDN w:val="0"/>
        <w:adjustRightInd w:val="0"/>
        <w:ind w:left="14"/>
        <w:jc w:val="both"/>
        <w:rPr>
          <w:sz w:val="28"/>
          <w:szCs w:val="28"/>
        </w:rPr>
      </w:pPr>
      <w:r w:rsidRPr="009F3F10">
        <w:rPr>
          <w:sz w:val="28"/>
          <w:szCs w:val="28"/>
        </w:rPr>
        <w:t>А там самые пышные.</w:t>
      </w:r>
    </w:p>
    <w:p w:rsidR="00B66349" w:rsidRPr="00BA1D68" w:rsidRDefault="00B66349" w:rsidP="00B66349">
      <w:pPr>
        <w:widowControl w:val="0"/>
        <w:numPr>
          <w:ilvl w:val="0"/>
          <w:numId w:val="27"/>
        </w:numPr>
        <w:shd w:val="clear" w:color="auto" w:fill="FFFFFF"/>
        <w:tabs>
          <w:tab w:val="left" w:pos="293"/>
        </w:tabs>
        <w:suppressAutoHyphens w:val="0"/>
        <w:autoSpaceDE w:val="0"/>
        <w:autoSpaceDN w:val="0"/>
        <w:adjustRightInd w:val="0"/>
        <w:ind w:left="14"/>
        <w:jc w:val="both"/>
        <w:rPr>
          <w:sz w:val="28"/>
          <w:szCs w:val="28"/>
        </w:rPr>
      </w:pPr>
      <w:r>
        <w:rPr>
          <w:sz w:val="28"/>
          <w:szCs w:val="28"/>
        </w:rPr>
        <w:t>А мои</w:t>
      </w:r>
      <w:r w:rsidRPr="009F3F10">
        <w:rPr>
          <w:sz w:val="28"/>
          <w:szCs w:val="28"/>
        </w:rPr>
        <w:t xml:space="preserve"> медовые.</w:t>
      </w:r>
    </w:p>
    <w:p w:rsidR="00B66349" w:rsidRDefault="00B66349" w:rsidP="00B66349">
      <w:pPr>
        <w:shd w:val="clear" w:color="auto" w:fill="FFFFFF"/>
        <w:ind w:left="5"/>
        <w:jc w:val="center"/>
        <w:rPr>
          <w:sz w:val="28"/>
          <w:szCs w:val="28"/>
        </w:rPr>
      </w:pPr>
      <w:r w:rsidRPr="009F3F10">
        <w:rPr>
          <w:sz w:val="28"/>
          <w:szCs w:val="28"/>
        </w:rPr>
        <w:t>(выскакивает с санками мальчик)</w:t>
      </w:r>
    </w:p>
    <w:p w:rsidR="00B66349" w:rsidRPr="009F3F10" w:rsidRDefault="00B66349" w:rsidP="00B66349">
      <w:pPr>
        <w:shd w:val="clear" w:color="auto" w:fill="FFFFFF"/>
        <w:ind w:left="5"/>
        <w:jc w:val="both"/>
        <w:rPr>
          <w:sz w:val="28"/>
          <w:szCs w:val="28"/>
        </w:rPr>
      </w:pPr>
    </w:p>
    <w:p w:rsidR="00B66349" w:rsidRPr="009F3F10" w:rsidRDefault="00B66349" w:rsidP="00B66349">
      <w:pPr>
        <w:shd w:val="clear" w:color="auto" w:fill="FFFFFF"/>
        <w:ind w:left="24"/>
        <w:jc w:val="both"/>
        <w:rPr>
          <w:sz w:val="28"/>
          <w:szCs w:val="28"/>
        </w:rPr>
      </w:pPr>
      <w:r w:rsidRPr="00322AEF">
        <w:rPr>
          <w:b/>
          <w:bCs/>
          <w:sz w:val="28"/>
          <w:szCs w:val="28"/>
        </w:rPr>
        <w:t>Он</w:t>
      </w:r>
      <w:r>
        <w:rPr>
          <w:b/>
          <w:bCs/>
          <w:sz w:val="28"/>
          <w:szCs w:val="28"/>
        </w:rPr>
        <w:t>.</w:t>
      </w:r>
      <w:r w:rsidRPr="009F3F10">
        <w:rPr>
          <w:sz w:val="28"/>
          <w:szCs w:val="28"/>
        </w:rPr>
        <w:t xml:space="preserve"> Хватит блинов наедаться. Побежали с горки весело кататься.</w:t>
      </w:r>
    </w:p>
    <w:p w:rsidR="00B66349" w:rsidRPr="009F3F10" w:rsidRDefault="00B66349" w:rsidP="00B66349">
      <w:pPr>
        <w:shd w:val="clear" w:color="auto" w:fill="FFFFFF"/>
        <w:ind w:left="14"/>
        <w:jc w:val="both"/>
        <w:rPr>
          <w:sz w:val="28"/>
          <w:szCs w:val="28"/>
        </w:rPr>
      </w:pPr>
      <w:r w:rsidRPr="009F3F10">
        <w:rPr>
          <w:sz w:val="28"/>
          <w:szCs w:val="28"/>
        </w:rPr>
        <w:t>Широкая Масленица,</w:t>
      </w:r>
    </w:p>
    <w:p w:rsidR="00B66349" w:rsidRPr="009F3F10" w:rsidRDefault="00B66349" w:rsidP="00B66349">
      <w:pPr>
        <w:shd w:val="clear" w:color="auto" w:fill="FFFFFF"/>
        <w:ind w:left="19"/>
        <w:jc w:val="both"/>
        <w:rPr>
          <w:sz w:val="28"/>
          <w:szCs w:val="28"/>
        </w:rPr>
      </w:pPr>
      <w:r w:rsidRPr="009F3F10">
        <w:rPr>
          <w:sz w:val="28"/>
          <w:szCs w:val="28"/>
        </w:rPr>
        <w:t>Мы тобою на горах катаемся,</w:t>
      </w:r>
    </w:p>
    <w:p w:rsidR="00B66349" w:rsidRDefault="00B66349" w:rsidP="00B66349">
      <w:pPr>
        <w:shd w:val="clear" w:color="auto" w:fill="FFFFFF"/>
        <w:ind w:left="14"/>
        <w:jc w:val="both"/>
        <w:rPr>
          <w:sz w:val="28"/>
          <w:szCs w:val="28"/>
        </w:rPr>
      </w:pPr>
      <w:r w:rsidRPr="009F3F10">
        <w:rPr>
          <w:sz w:val="28"/>
          <w:szCs w:val="28"/>
        </w:rPr>
        <w:t>Блинами объедаемся.</w:t>
      </w:r>
    </w:p>
    <w:p w:rsidR="00B66349" w:rsidRPr="009F3F10" w:rsidRDefault="00B66349" w:rsidP="00B66349">
      <w:pPr>
        <w:shd w:val="clear" w:color="auto" w:fill="FFFFFF"/>
        <w:jc w:val="both"/>
        <w:rPr>
          <w:sz w:val="28"/>
          <w:szCs w:val="28"/>
        </w:rPr>
      </w:pPr>
      <w:r w:rsidRPr="00322AEF">
        <w:rPr>
          <w:b/>
          <w:bCs/>
          <w:sz w:val="28"/>
          <w:szCs w:val="28"/>
        </w:rPr>
        <w:t>Вед</w:t>
      </w:r>
      <w:r>
        <w:rPr>
          <w:b/>
          <w:bCs/>
          <w:sz w:val="28"/>
          <w:szCs w:val="28"/>
        </w:rPr>
        <w:t>ущий.</w:t>
      </w:r>
      <w:r w:rsidRPr="009F3F10">
        <w:rPr>
          <w:sz w:val="28"/>
          <w:szCs w:val="28"/>
        </w:rPr>
        <w:t xml:space="preserve"> Но главное во вторник - прокатиться с горки, как можно дальше.</w:t>
      </w:r>
    </w:p>
    <w:p w:rsidR="00B66349" w:rsidRPr="009F3F10" w:rsidRDefault="00BA1D68" w:rsidP="00B66349">
      <w:pPr>
        <w:shd w:val="clear" w:color="auto" w:fill="FFFFFF"/>
        <w:ind w:left="19"/>
        <w:jc w:val="both"/>
        <w:rPr>
          <w:sz w:val="28"/>
          <w:szCs w:val="28"/>
        </w:rPr>
      </w:pPr>
      <w:r>
        <w:rPr>
          <w:sz w:val="28"/>
          <w:szCs w:val="28"/>
        </w:rPr>
        <w:t>Потому что катание</w:t>
      </w:r>
      <w:r w:rsidR="00B66349" w:rsidRPr="009F3F10">
        <w:rPr>
          <w:sz w:val="28"/>
          <w:szCs w:val="28"/>
        </w:rPr>
        <w:t xml:space="preserve"> на Масленицу не простое, а волшебное. Чем дальше</w:t>
      </w:r>
    </w:p>
    <w:p w:rsidR="00B66349" w:rsidRPr="009F3F10" w:rsidRDefault="00B66349" w:rsidP="00B66349">
      <w:pPr>
        <w:shd w:val="clear" w:color="auto" w:fill="FFFFFF"/>
        <w:ind w:left="19"/>
        <w:jc w:val="both"/>
        <w:rPr>
          <w:sz w:val="28"/>
          <w:szCs w:val="28"/>
        </w:rPr>
      </w:pPr>
      <w:r w:rsidRPr="009F3F10">
        <w:rPr>
          <w:sz w:val="28"/>
          <w:szCs w:val="28"/>
        </w:rPr>
        <w:t>прокатишься, тем богаче будет урожай.</w:t>
      </w:r>
    </w:p>
    <w:p w:rsidR="00B66349" w:rsidRPr="009F3F10" w:rsidRDefault="00B66349" w:rsidP="00B66349">
      <w:pPr>
        <w:shd w:val="clear" w:color="auto" w:fill="FFFFFF"/>
        <w:ind w:left="19"/>
        <w:jc w:val="both"/>
        <w:rPr>
          <w:sz w:val="28"/>
          <w:szCs w:val="28"/>
        </w:rPr>
      </w:pPr>
      <w:r w:rsidRPr="00322AEF">
        <w:rPr>
          <w:b/>
          <w:bCs/>
          <w:sz w:val="28"/>
          <w:szCs w:val="28"/>
        </w:rPr>
        <w:t>Вед</w:t>
      </w:r>
      <w:r>
        <w:rPr>
          <w:b/>
          <w:bCs/>
          <w:sz w:val="28"/>
          <w:szCs w:val="28"/>
        </w:rPr>
        <w:t>ущий.</w:t>
      </w:r>
      <w:r w:rsidRPr="009F3F10">
        <w:rPr>
          <w:sz w:val="28"/>
          <w:szCs w:val="28"/>
        </w:rPr>
        <w:t xml:space="preserve"> Следующий день</w:t>
      </w:r>
      <w:r>
        <w:rPr>
          <w:sz w:val="28"/>
          <w:szCs w:val="28"/>
        </w:rPr>
        <w:t xml:space="preserve"> - среда-лакомка. В этот день тё</w:t>
      </w:r>
      <w:r w:rsidRPr="009F3F10">
        <w:rPr>
          <w:sz w:val="28"/>
          <w:szCs w:val="28"/>
        </w:rPr>
        <w:t>щи приглашали своих</w:t>
      </w:r>
      <w:r>
        <w:rPr>
          <w:sz w:val="28"/>
          <w:szCs w:val="28"/>
        </w:rPr>
        <w:t xml:space="preserve"> зятьё</w:t>
      </w:r>
      <w:r w:rsidRPr="009F3F10">
        <w:rPr>
          <w:sz w:val="28"/>
          <w:szCs w:val="28"/>
        </w:rPr>
        <w:t>в на блины. Для любимого зятя как расстараться.</w:t>
      </w:r>
    </w:p>
    <w:p w:rsidR="00B66349" w:rsidRPr="009F3F10" w:rsidRDefault="00B66349" w:rsidP="00B66349">
      <w:pPr>
        <w:shd w:val="clear" w:color="auto" w:fill="FFFFFF"/>
        <w:ind w:left="14"/>
        <w:jc w:val="both"/>
        <w:rPr>
          <w:sz w:val="28"/>
          <w:szCs w:val="28"/>
        </w:rPr>
      </w:pPr>
      <w:r w:rsidRPr="00322AEF">
        <w:rPr>
          <w:b/>
          <w:bCs/>
          <w:sz w:val="28"/>
          <w:szCs w:val="28"/>
        </w:rPr>
        <w:t>Теща</w:t>
      </w:r>
      <w:r>
        <w:rPr>
          <w:b/>
          <w:bCs/>
          <w:sz w:val="28"/>
          <w:szCs w:val="28"/>
        </w:rPr>
        <w:t>.</w:t>
      </w:r>
      <w:r w:rsidRPr="009F3F10">
        <w:rPr>
          <w:sz w:val="28"/>
          <w:szCs w:val="28"/>
        </w:rPr>
        <w:t xml:space="preserve">   Заходи   милый   зять  домой,   угощайся   блинами,   </w:t>
      </w:r>
      <w:proofErr w:type="gramStart"/>
      <w:r w:rsidRPr="009F3F10">
        <w:rPr>
          <w:sz w:val="28"/>
          <w:szCs w:val="28"/>
        </w:rPr>
        <w:t>оладушками</w:t>
      </w:r>
      <w:proofErr w:type="gramEnd"/>
      <w:r w:rsidRPr="009F3F10">
        <w:rPr>
          <w:sz w:val="28"/>
          <w:szCs w:val="28"/>
        </w:rPr>
        <w:t>,</w:t>
      </w:r>
    </w:p>
    <w:p w:rsidR="00B66349" w:rsidRPr="009F3F10" w:rsidRDefault="00B66349" w:rsidP="00B66349">
      <w:pPr>
        <w:shd w:val="clear" w:color="auto" w:fill="FFFFFF"/>
        <w:ind w:left="14"/>
        <w:jc w:val="both"/>
        <w:rPr>
          <w:sz w:val="28"/>
          <w:szCs w:val="28"/>
        </w:rPr>
      </w:pPr>
      <w:r w:rsidRPr="009F3F10">
        <w:rPr>
          <w:sz w:val="28"/>
          <w:szCs w:val="28"/>
        </w:rPr>
        <w:t>сырниками. Вот тебе сахарок, вот тебе медок.</w:t>
      </w:r>
    </w:p>
    <w:p w:rsidR="00B66349" w:rsidRPr="009F3F10" w:rsidRDefault="00B66349" w:rsidP="00B66349">
      <w:pPr>
        <w:shd w:val="clear" w:color="auto" w:fill="FFFFFF"/>
        <w:ind w:left="10"/>
        <w:jc w:val="both"/>
        <w:rPr>
          <w:sz w:val="28"/>
          <w:szCs w:val="28"/>
        </w:rPr>
      </w:pPr>
      <w:r w:rsidRPr="00322AEF">
        <w:rPr>
          <w:b/>
          <w:bCs/>
          <w:sz w:val="28"/>
          <w:szCs w:val="28"/>
        </w:rPr>
        <w:t>Зять</w:t>
      </w:r>
      <w:r>
        <w:rPr>
          <w:b/>
          <w:bCs/>
          <w:sz w:val="28"/>
          <w:szCs w:val="28"/>
        </w:rPr>
        <w:t xml:space="preserve">. </w:t>
      </w:r>
      <w:r w:rsidRPr="009F3F10">
        <w:rPr>
          <w:sz w:val="28"/>
          <w:szCs w:val="28"/>
        </w:rPr>
        <w:t>Спасибо, маменька! Матушка! За</w:t>
      </w:r>
      <w:r w:rsidR="00BA1D68">
        <w:rPr>
          <w:sz w:val="28"/>
          <w:szCs w:val="28"/>
        </w:rPr>
        <w:t xml:space="preserve"> блины сладкие, за радуш</w:t>
      </w:r>
      <w:r>
        <w:rPr>
          <w:sz w:val="28"/>
          <w:szCs w:val="28"/>
        </w:rPr>
        <w:t>ный приё</w:t>
      </w:r>
      <w:r w:rsidRPr="009F3F10">
        <w:rPr>
          <w:sz w:val="28"/>
          <w:szCs w:val="28"/>
        </w:rPr>
        <w:t>м!</w:t>
      </w:r>
    </w:p>
    <w:p w:rsidR="00B66349" w:rsidRPr="009F3F10" w:rsidRDefault="00B66349" w:rsidP="00B66349">
      <w:pPr>
        <w:shd w:val="clear" w:color="auto" w:fill="FFFFFF"/>
        <w:ind w:left="14"/>
        <w:jc w:val="both"/>
        <w:rPr>
          <w:sz w:val="28"/>
          <w:szCs w:val="28"/>
        </w:rPr>
      </w:pPr>
      <w:r w:rsidRPr="009F3F10">
        <w:rPr>
          <w:sz w:val="28"/>
          <w:szCs w:val="28"/>
        </w:rPr>
        <w:t>Пусть</w:t>
      </w:r>
      <w:r>
        <w:rPr>
          <w:sz w:val="28"/>
          <w:szCs w:val="28"/>
        </w:rPr>
        <w:t xml:space="preserve"> в твоё</w:t>
      </w:r>
      <w:r w:rsidRPr="009F3F10">
        <w:rPr>
          <w:sz w:val="28"/>
          <w:szCs w:val="28"/>
        </w:rPr>
        <w:t>м доме всегда будет счастье и достаток.</w:t>
      </w:r>
    </w:p>
    <w:p w:rsidR="00B66349" w:rsidRDefault="00B66349" w:rsidP="00B66349">
      <w:pPr>
        <w:shd w:val="clear" w:color="auto" w:fill="FFFFFF"/>
        <w:ind w:left="14"/>
        <w:jc w:val="both"/>
        <w:rPr>
          <w:sz w:val="28"/>
          <w:szCs w:val="28"/>
        </w:rPr>
      </w:pPr>
      <w:r w:rsidRPr="00322AEF">
        <w:rPr>
          <w:b/>
          <w:bCs/>
          <w:sz w:val="28"/>
          <w:szCs w:val="28"/>
        </w:rPr>
        <w:t>Вед</w:t>
      </w:r>
      <w:r>
        <w:rPr>
          <w:b/>
          <w:bCs/>
          <w:sz w:val="28"/>
          <w:szCs w:val="28"/>
        </w:rPr>
        <w:t>ущий.</w:t>
      </w:r>
      <w:r w:rsidRPr="009F3F10">
        <w:rPr>
          <w:sz w:val="28"/>
          <w:szCs w:val="28"/>
        </w:rPr>
        <w:t xml:space="preserve"> В широкий четверг - начинался масленичный разгул.</w:t>
      </w:r>
      <w:r>
        <w:rPr>
          <w:sz w:val="28"/>
          <w:szCs w:val="28"/>
        </w:rPr>
        <w:t xml:space="preserve"> </w:t>
      </w:r>
      <w:r w:rsidRPr="009F3F10">
        <w:rPr>
          <w:sz w:val="28"/>
          <w:szCs w:val="28"/>
        </w:rPr>
        <w:t>Катание с горок, сменялось катание</w:t>
      </w:r>
      <w:r>
        <w:rPr>
          <w:sz w:val="28"/>
          <w:szCs w:val="28"/>
        </w:rPr>
        <w:t>м</w:t>
      </w:r>
      <w:r w:rsidRPr="009F3F10">
        <w:rPr>
          <w:sz w:val="28"/>
          <w:szCs w:val="28"/>
        </w:rPr>
        <w:t xml:space="preserve"> на лошадях. Тройка лошадей с</w:t>
      </w:r>
      <w:r>
        <w:rPr>
          <w:sz w:val="28"/>
          <w:szCs w:val="28"/>
        </w:rPr>
        <w:t xml:space="preserve"> </w:t>
      </w:r>
      <w:r w:rsidRPr="009F3F10">
        <w:rPr>
          <w:sz w:val="28"/>
          <w:szCs w:val="28"/>
        </w:rPr>
        <w:t>бубенцами, как и блины, была эмблемой русской Масленицы. Обычно</w:t>
      </w:r>
      <w:r>
        <w:rPr>
          <w:sz w:val="28"/>
          <w:szCs w:val="28"/>
        </w:rPr>
        <w:t xml:space="preserve"> </w:t>
      </w:r>
      <w:r w:rsidRPr="009F3F10">
        <w:rPr>
          <w:sz w:val="28"/>
          <w:szCs w:val="28"/>
        </w:rPr>
        <w:t>кататься начинали в своей деревне, потом ехали в другие.</w:t>
      </w:r>
      <w:r>
        <w:rPr>
          <w:sz w:val="28"/>
          <w:szCs w:val="28"/>
        </w:rPr>
        <w:t xml:space="preserve"> </w:t>
      </w:r>
      <w:r w:rsidRPr="009F3F10">
        <w:rPr>
          <w:sz w:val="28"/>
          <w:szCs w:val="28"/>
        </w:rPr>
        <w:t>Люди ходили по домам, с бубнами, балалайками, рожками, поздравляли с</w:t>
      </w:r>
      <w:r>
        <w:rPr>
          <w:sz w:val="28"/>
          <w:szCs w:val="28"/>
        </w:rPr>
        <w:t xml:space="preserve"> </w:t>
      </w:r>
      <w:r w:rsidRPr="009F3F10">
        <w:rPr>
          <w:sz w:val="28"/>
          <w:szCs w:val="28"/>
        </w:rPr>
        <w:t>праздником, за что награждали деньгами. В широкий четверг было принято</w:t>
      </w:r>
      <w:r>
        <w:rPr>
          <w:sz w:val="28"/>
          <w:szCs w:val="28"/>
        </w:rPr>
        <w:t xml:space="preserve"> </w:t>
      </w:r>
      <w:r w:rsidRPr="009F3F10">
        <w:rPr>
          <w:sz w:val="28"/>
          <w:szCs w:val="28"/>
        </w:rPr>
        <w:t>водить хороводы и петь частушки.</w:t>
      </w:r>
    </w:p>
    <w:p w:rsidR="00B66349" w:rsidRPr="009F3F10" w:rsidRDefault="00B66349" w:rsidP="00B66349">
      <w:pPr>
        <w:shd w:val="clear" w:color="auto" w:fill="FFFFFF"/>
        <w:ind w:left="5"/>
        <w:jc w:val="both"/>
        <w:rPr>
          <w:sz w:val="28"/>
          <w:szCs w:val="28"/>
        </w:rPr>
      </w:pPr>
    </w:p>
    <w:p w:rsidR="00B66349" w:rsidRPr="00322AEF" w:rsidRDefault="00B66349" w:rsidP="00B66349">
      <w:pPr>
        <w:shd w:val="clear" w:color="auto" w:fill="FFFFFF"/>
        <w:ind w:right="24"/>
        <w:jc w:val="center"/>
        <w:rPr>
          <w:b/>
          <w:bCs/>
          <w:sz w:val="28"/>
          <w:szCs w:val="28"/>
        </w:rPr>
      </w:pPr>
      <w:r w:rsidRPr="00322AEF">
        <w:rPr>
          <w:b/>
          <w:bCs/>
          <w:sz w:val="28"/>
          <w:szCs w:val="28"/>
        </w:rPr>
        <w:t>Хоровод - «</w:t>
      </w:r>
      <w:proofErr w:type="spellStart"/>
      <w:r w:rsidRPr="00322AEF">
        <w:rPr>
          <w:b/>
          <w:bCs/>
          <w:sz w:val="28"/>
          <w:szCs w:val="28"/>
        </w:rPr>
        <w:t>Матаня</w:t>
      </w:r>
      <w:proofErr w:type="spellEnd"/>
      <w:r w:rsidRPr="00322AEF">
        <w:rPr>
          <w:b/>
          <w:bCs/>
          <w:sz w:val="28"/>
          <w:szCs w:val="28"/>
        </w:rPr>
        <w:t>»</w:t>
      </w:r>
    </w:p>
    <w:p w:rsidR="00B66349" w:rsidRDefault="00B66349" w:rsidP="00B66349">
      <w:pPr>
        <w:shd w:val="clear" w:color="auto" w:fill="FFFFFF"/>
        <w:ind w:left="5" w:right="34"/>
        <w:jc w:val="both"/>
        <w:rPr>
          <w:sz w:val="28"/>
          <w:szCs w:val="28"/>
        </w:rPr>
      </w:pPr>
    </w:p>
    <w:p w:rsidR="00B66349" w:rsidRPr="009F3F10" w:rsidRDefault="00B66349" w:rsidP="00B66349">
      <w:pPr>
        <w:shd w:val="clear" w:color="auto" w:fill="FFFFFF"/>
        <w:jc w:val="both"/>
        <w:rPr>
          <w:sz w:val="28"/>
          <w:szCs w:val="28"/>
        </w:rPr>
      </w:pPr>
      <w:r w:rsidRPr="00322AEF">
        <w:rPr>
          <w:b/>
          <w:bCs/>
          <w:sz w:val="28"/>
          <w:szCs w:val="28"/>
        </w:rPr>
        <w:t>Вед</w:t>
      </w:r>
      <w:r>
        <w:rPr>
          <w:b/>
          <w:bCs/>
          <w:sz w:val="28"/>
          <w:szCs w:val="28"/>
        </w:rPr>
        <w:t xml:space="preserve">ущий. </w:t>
      </w:r>
      <w:r w:rsidRPr="009F3F10">
        <w:rPr>
          <w:sz w:val="28"/>
          <w:szCs w:val="28"/>
        </w:rPr>
        <w:t>Пятый день пятница</w:t>
      </w:r>
      <w:r>
        <w:rPr>
          <w:sz w:val="28"/>
          <w:szCs w:val="28"/>
        </w:rPr>
        <w:t xml:space="preserve"> - тёщины вечёрки. Говаривали: хоть тё</w:t>
      </w:r>
      <w:r w:rsidRPr="009F3F10">
        <w:rPr>
          <w:sz w:val="28"/>
          <w:szCs w:val="28"/>
        </w:rPr>
        <w:t>щины</w:t>
      </w:r>
    </w:p>
    <w:p w:rsidR="00B66349" w:rsidRPr="009F3F10" w:rsidRDefault="00B66349" w:rsidP="00B66349">
      <w:pPr>
        <w:shd w:val="clear" w:color="auto" w:fill="FFFFFF"/>
        <w:tabs>
          <w:tab w:val="left" w:pos="1800"/>
        </w:tabs>
        <w:jc w:val="both"/>
        <w:rPr>
          <w:sz w:val="28"/>
          <w:szCs w:val="28"/>
        </w:rPr>
      </w:pPr>
      <w:r>
        <w:rPr>
          <w:sz w:val="28"/>
          <w:szCs w:val="28"/>
        </w:rPr>
        <w:t>блинки сладки, да тё</w:t>
      </w:r>
      <w:r w:rsidRPr="009F3F10">
        <w:rPr>
          <w:sz w:val="28"/>
          <w:szCs w:val="28"/>
        </w:rPr>
        <w:t>щ угощают на масленую -</w:t>
      </w:r>
      <w:r>
        <w:rPr>
          <w:sz w:val="28"/>
          <w:szCs w:val="28"/>
        </w:rPr>
        <w:t xml:space="preserve"> зятьки. С вечера в четверг,</w:t>
      </w:r>
      <w:r>
        <w:rPr>
          <w:sz w:val="28"/>
          <w:szCs w:val="28"/>
        </w:rPr>
        <w:br/>
      </w:r>
      <w:r w:rsidRPr="009F3F10">
        <w:rPr>
          <w:sz w:val="28"/>
          <w:szCs w:val="28"/>
        </w:rPr>
        <w:t>зять лично приглашал матушку молодой жены к себе в гости.</w:t>
      </w:r>
    </w:p>
    <w:p w:rsidR="00B66349" w:rsidRDefault="00B66349" w:rsidP="00B66349">
      <w:pPr>
        <w:shd w:val="clear" w:color="auto" w:fill="FFFFFF"/>
        <w:tabs>
          <w:tab w:val="left" w:pos="1805"/>
        </w:tabs>
        <w:jc w:val="both"/>
        <w:rPr>
          <w:sz w:val="28"/>
          <w:szCs w:val="28"/>
        </w:rPr>
      </w:pPr>
      <w:r w:rsidRPr="005733AB">
        <w:rPr>
          <w:b/>
          <w:bCs/>
          <w:sz w:val="28"/>
          <w:szCs w:val="28"/>
        </w:rPr>
        <w:t>Вед</w:t>
      </w:r>
      <w:r>
        <w:rPr>
          <w:b/>
          <w:bCs/>
          <w:sz w:val="28"/>
          <w:szCs w:val="28"/>
        </w:rPr>
        <w:t xml:space="preserve">ущий. </w:t>
      </w:r>
      <w:r w:rsidRPr="009F3F10">
        <w:rPr>
          <w:sz w:val="28"/>
          <w:szCs w:val="28"/>
        </w:rPr>
        <w:t xml:space="preserve"> А в субботу - </w:t>
      </w:r>
      <w:proofErr w:type="spellStart"/>
      <w:r w:rsidRPr="009F3F10">
        <w:rPr>
          <w:sz w:val="28"/>
          <w:szCs w:val="28"/>
        </w:rPr>
        <w:t>золовкины</w:t>
      </w:r>
      <w:proofErr w:type="spellEnd"/>
      <w:r w:rsidRPr="009F3F10">
        <w:rPr>
          <w:sz w:val="28"/>
          <w:szCs w:val="28"/>
        </w:rPr>
        <w:t xml:space="preserve"> посиделки. Ск</w:t>
      </w:r>
      <w:r>
        <w:rPr>
          <w:sz w:val="28"/>
          <w:szCs w:val="28"/>
        </w:rPr>
        <w:t xml:space="preserve">олько было новостей! Обо всём </w:t>
      </w:r>
      <w:r w:rsidRPr="009F3F10">
        <w:rPr>
          <w:sz w:val="28"/>
          <w:szCs w:val="28"/>
        </w:rPr>
        <w:t>надо было успеть переговорить, наряды новые рассмотреть, да подарками</w:t>
      </w:r>
      <w:r>
        <w:rPr>
          <w:sz w:val="28"/>
          <w:szCs w:val="28"/>
        </w:rPr>
        <w:t xml:space="preserve"> </w:t>
      </w:r>
      <w:r w:rsidRPr="009F3F10">
        <w:rPr>
          <w:sz w:val="28"/>
          <w:szCs w:val="28"/>
        </w:rPr>
        <w:t>похвастаться.</w:t>
      </w:r>
    </w:p>
    <w:p w:rsidR="00B66349" w:rsidRPr="009F3F10" w:rsidRDefault="00B66349" w:rsidP="00B66349">
      <w:pPr>
        <w:shd w:val="clear" w:color="auto" w:fill="FFFFFF"/>
        <w:tabs>
          <w:tab w:val="left" w:pos="1800"/>
        </w:tabs>
        <w:jc w:val="both"/>
        <w:rPr>
          <w:sz w:val="28"/>
          <w:szCs w:val="28"/>
        </w:rPr>
      </w:pPr>
      <w:r w:rsidRPr="005733AB">
        <w:rPr>
          <w:b/>
          <w:bCs/>
          <w:sz w:val="28"/>
          <w:szCs w:val="28"/>
        </w:rPr>
        <w:t>Вед</w:t>
      </w:r>
      <w:r>
        <w:rPr>
          <w:b/>
          <w:bCs/>
          <w:sz w:val="28"/>
          <w:szCs w:val="28"/>
        </w:rPr>
        <w:t>ущий.</w:t>
      </w:r>
      <w:r w:rsidRPr="009F3F10">
        <w:rPr>
          <w:sz w:val="28"/>
          <w:szCs w:val="28"/>
        </w:rPr>
        <w:t xml:space="preserve"> Седьмой день - воскресень</w:t>
      </w:r>
      <w:r>
        <w:rPr>
          <w:sz w:val="28"/>
          <w:szCs w:val="28"/>
        </w:rPr>
        <w:t>е. Прощёный день - проводы.</w:t>
      </w:r>
      <w:r>
        <w:rPr>
          <w:sz w:val="28"/>
          <w:szCs w:val="28"/>
        </w:rPr>
        <w:br/>
      </w:r>
      <w:r w:rsidRPr="009F3F10">
        <w:rPr>
          <w:sz w:val="28"/>
          <w:szCs w:val="28"/>
        </w:rPr>
        <w:t>Последний раз проедет сегодня сударыня Масленица по нашей деревне.</w:t>
      </w:r>
    </w:p>
    <w:p w:rsidR="00B66349" w:rsidRPr="009F3F10" w:rsidRDefault="00B66349" w:rsidP="00B66349">
      <w:pPr>
        <w:shd w:val="clear" w:color="auto" w:fill="FFFFFF"/>
        <w:tabs>
          <w:tab w:val="left" w:pos="1800"/>
        </w:tabs>
        <w:jc w:val="both"/>
        <w:rPr>
          <w:sz w:val="28"/>
          <w:szCs w:val="28"/>
        </w:rPr>
      </w:pPr>
      <w:r>
        <w:rPr>
          <w:sz w:val="28"/>
          <w:szCs w:val="28"/>
        </w:rPr>
        <w:t>Встречали её</w:t>
      </w:r>
      <w:r w:rsidRPr="009F3F10">
        <w:rPr>
          <w:sz w:val="28"/>
          <w:szCs w:val="28"/>
        </w:rPr>
        <w:t xml:space="preserve"> - радовались. Провожать будут смехом, шутками. Но все равно,</w:t>
      </w:r>
    </w:p>
    <w:p w:rsidR="00B66349" w:rsidRDefault="00B66349" w:rsidP="00B66349">
      <w:pPr>
        <w:shd w:val="clear" w:color="auto" w:fill="FFFFFF"/>
        <w:tabs>
          <w:tab w:val="left" w:pos="1800"/>
        </w:tabs>
        <w:jc w:val="both"/>
        <w:rPr>
          <w:sz w:val="28"/>
          <w:szCs w:val="28"/>
        </w:rPr>
      </w:pPr>
      <w:r w:rsidRPr="009F3F10">
        <w:rPr>
          <w:sz w:val="28"/>
          <w:szCs w:val="28"/>
        </w:rPr>
        <w:t>обещают</w:t>
      </w:r>
      <w:r>
        <w:rPr>
          <w:sz w:val="28"/>
          <w:szCs w:val="28"/>
        </w:rPr>
        <w:t xml:space="preserve"> люди, что на следующий год всё </w:t>
      </w:r>
      <w:r w:rsidRPr="009F3F10">
        <w:rPr>
          <w:sz w:val="28"/>
          <w:szCs w:val="28"/>
        </w:rPr>
        <w:t>опять повториться.</w:t>
      </w:r>
    </w:p>
    <w:p w:rsidR="00B66349" w:rsidRPr="009F3F10" w:rsidRDefault="00B66349" w:rsidP="00B66349">
      <w:pPr>
        <w:shd w:val="clear" w:color="auto" w:fill="FFFFFF"/>
        <w:tabs>
          <w:tab w:val="left" w:pos="1800"/>
        </w:tabs>
        <w:jc w:val="both"/>
        <w:rPr>
          <w:sz w:val="28"/>
          <w:szCs w:val="28"/>
        </w:rPr>
      </w:pPr>
    </w:p>
    <w:p w:rsidR="00B66349" w:rsidRDefault="00B66349" w:rsidP="00B66349">
      <w:pPr>
        <w:shd w:val="clear" w:color="auto" w:fill="FFFFFF"/>
        <w:tabs>
          <w:tab w:val="left" w:pos="5208"/>
        </w:tabs>
        <w:ind w:left="58"/>
        <w:jc w:val="center"/>
        <w:rPr>
          <w:b/>
          <w:bCs/>
          <w:sz w:val="28"/>
          <w:szCs w:val="28"/>
        </w:rPr>
      </w:pPr>
      <w:r w:rsidRPr="005733AB">
        <w:rPr>
          <w:b/>
          <w:bCs/>
          <w:sz w:val="28"/>
          <w:szCs w:val="28"/>
        </w:rPr>
        <w:t>Танец - «Карусель»</w:t>
      </w:r>
    </w:p>
    <w:p w:rsidR="00B66349" w:rsidRPr="005733AB" w:rsidRDefault="00B66349" w:rsidP="00B66349">
      <w:pPr>
        <w:shd w:val="clear" w:color="auto" w:fill="FFFFFF"/>
        <w:tabs>
          <w:tab w:val="left" w:pos="5208"/>
        </w:tabs>
        <w:ind w:left="58"/>
        <w:jc w:val="both"/>
        <w:rPr>
          <w:b/>
          <w:bCs/>
          <w:sz w:val="28"/>
          <w:szCs w:val="28"/>
        </w:rPr>
      </w:pPr>
    </w:p>
    <w:p w:rsidR="00B66349" w:rsidRPr="009F3F10" w:rsidRDefault="00B66349" w:rsidP="00B66349">
      <w:pPr>
        <w:shd w:val="clear" w:color="auto" w:fill="FFFFFF"/>
        <w:tabs>
          <w:tab w:val="left" w:pos="370"/>
          <w:tab w:val="right" w:pos="11160"/>
        </w:tabs>
        <w:jc w:val="both"/>
        <w:rPr>
          <w:sz w:val="28"/>
          <w:szCs w:val="28"/>
        </w:rPr>
      </w:pPr>
      <w:r w:rsidRPr="005733AB">
        <w:rPr>
          <w:b/>
          <w:bCs/>
          <w:sz w:val="28"/>
          <w:szCs w:val="28"/>
        </w:rPr>
        <w:lastRenderedPageBreak/>
        <w:t>Вед</w:t>
      </w:r>
      <w:r>
        <w:rPr>
          <w:b/>
          <w:bCs/>
          <w:sz w:val="28"/>
          <w:szCs w:val="28"/>
        </w:rPr>
        <w:t>ущий.</w:t>
      </w:r>
      <w:r w:rsidRPr="009F3F10">
        <w:rPr>
          <w:sz w:val="28"/>
          <w:szCs w:val="28"/>
        </w:rPr>
        <w:t xml:space="preserve"> Вот и наступает вечер, после всех гуляний и забав, вы</w:t>
      </w:r>
      <w:r>
        <w:rPr>
          <w:sz w:val="28"/>
          <w:szCs w:val="28"/>
        </w:rPr>
        <w:t xml:space="preserve">ходят все из </w:t>
      </w:r>
      <w:r w:rsidRPr="009F3F10">
        <w:rPr>
          <w:sz w:val="28"/>
          <w:szCs w:val="28"/>
        </w:rPr>
        <w:t>домов и сжигают чучело Масленицы. Сгорит Масленица, останется лишь</w:t>
      </w:r>
      <w:r w:rsidRPr="009F3F10">
        <w:rPr>
          <w:sz w:val="28"/>
          <w:szCs w:val="28"/>
        </w:rPr>
        <w:br/>
        <w:t xml:space="preserve">пепел. Перепрыгнут через него девушки и юноши — очистятся </w:t>
      </w:r>
      <w:proofErr w:type="gramStart"/>
      <w:r w:rsidRPr="009F3F10">
        <w:rPr>
          <w:sz w:val="28"/>
          <w:szCs w:val="28"/>
        </w:rPr>
        <w:t>от</w:t>
      </w:r>
      <w:proofErr w:type="gramEnd"/>
      <w:r w:rsidRPr="009F3F10">
        <w:rPr>
          <w:sz w:val="28"/>
          <w:szCs w:val="28"/>
        </w:rPr>
        <w:t xml:space="preserve"> зимнего</w:t>
      </w:r>
    </w:p>
    <w:p w:rsidR="00B66349" w:rsidRPr="009F3F10" w:rsidRDefault="00B66349" w:rsidP="00B66349">
      <w:pPr>
        <w:shd w:val="clear" w:color="auto" w:fill="FFFFFF"/>
        <w:tabs>
          <w:tab w:val="left" w:pos="370"/>
          <w:tab w:val="right" w:pos="11160"/>
        </w:tabs>
        <w:jc w:val="both"/>
        <w:rPr>
          <w:sz w:val="28"/>
          <w:szCs w:val="28"/>
        </w:rPr>
      </w:pPr>
      <w:r w:rsidRPr="009F3F10">
        <w:rPr>
          <w:sz w:val="28"/>
          <w:szCs w:val="28"/>
        </w:rPr>
        <w:t>мрака. Развеют пепел по животворящим нивам</w:t>
      </w:r>
      <w:r>
        <w:rPr>
          <w:sz w:val="28"/>
          <w:szCs w:val="28"/>
        </w:rPr>
        <w:t xml:space="preserve"> - и родит летом земля новый</w:t>
      </w:r>
      <w:r>
        <w:rPr>
          <w:sz w:val="28"/>
          <w:szCs w:val="28"/>
        </w:rPr>
        <w:br/>
      </w:r>
      <w:r w:rsidRPr="009F3F10">
        <w:rPr>
          <w:sz w:val="28"/>
          <w:szCs w:val="28"/>
        </w:rPr>
        <w:t xml:space="preserve">хлеб.                      </w:t>
      </w:r>
      <w:r>
        <w:rPr>
          <w:sz w:val="28"/>
          <w:szCs w:val="28"/>
        </w:rPr>
        <w:t xml:space="preserve">                               </w:t>
      </w:r>
    </w:p>
    <w:p w:rsidR="00B66349" w:rsidRPr="009F3F10" w:rsidRDefault="00B66349" w:rsidP="00B66349">
      <w:pPr>
        <w:shd w:val="clear" w:color="auto" w:fill="FFFFFF"/>
        <w:ind w:left="58"/>
        <w:jc w:val="both"/>
        <w:rPr>
          <w:sz w:val="28"/>
          <w:szCs w:val="28"/>
        </w:rPr>
      </w:pPr>
    </w:p>
    <w:p w:rsidR="00B66349" w:rsidRPr="009F3F10" w:rsidRDefault="00B66349" w:rsidP="00B66349">
      <w:pPr>
        <w:shd w:val="clear" w:color="auto" w:fill="FFFFFF"/>
        <w:tabs>
          <w:tab w:val="left" w:pos="274"/>
          <w:tab w:val="left" w:pos="1709"/>
        </w:tabs>
        <w:jc w:val="both"/>
        <w:rPr>
          <w:sz w:val="28"/>
          <w:szCs w:val="28"/>
        </w:rPr>
      </w:pPr>
      <w:r>
        <w:rPr>
          <w:sz w:val="28"/>
          <w:szCs w:val="28"/>
        </w:rPr>
        <w:t xml:space="preserve"> </w:t>
      </w:r>
      <w:r w:rsidRPr="009F3F10">
        <w:rPr>
          <w:sz w:val="28"/>
          <w:szCs w:val="28"/>
        </w:rPr>
        <w:t>1.</w:t>
      </w:r>
      <w:r>
        <w:rPr>
          <w:sz w:val="28"/>
          <w:szCs w:val="28"/>
        </w:rPr>
        <w:t xml:space="preserve"> </w:t>
      </w:r>
      <w:r w:rsidRPr="009F3F10">
        <w:rPr>
          <w:sz w:val="28"/>
          <w:szCs w:val="28"/>
        </w:rPr>
        <w:t xml:space="preserve"> Масленица </w:t>
      </w:r>
      <w:proofErr w:type="spellStart"/>
      <w:r w:rsidRPr="009F3F10">
        <w:rPr>
          <w:sz w:val="28"/>
          <w:szCs w:val="28"/>
        </w:rPr>
        <w:t>блиноеда</w:t>
      </w:r>
      <w:proofErr w:type="spellEnd"/>
      <w:r w:rsidRPr="009F3F10">
        <w:rPr>
          <w:sz w:val="28"/>
          <w:szCs w:val="28"/>
        </w:rPr>
        <w:t>,</w:t>
      </w:r>
    </w:p>
    <w:p w:rsidR="00B66349" w:rsidRPr="009F3F10" w:rsidRDefault="00B66349" w:rsidP="00B66349">
      <w:pPr>
        <w:shd w:val="clear" w:color="auto" w:fill="FFFFFF"/>
        <w:tabs>
          <w:tab w:val="left" w:pos="274"/>
          <w:tab w:val="left" w:pos="1709"/>
        </w:tabs>
        <w:ind w:left="58"/>
        <w:jc w:val="both"/>
        <w:rPr>
          <w:sz w:val="28"/>
          <w:szCs w:val="28"/>
        </w:rPr>
      </w:pPr>
      <w:r w:rsidRPr="009F3F10">
        <w:rPr>
          <w:sz w:val="28"/>
          <w:szCs w:val="28"/>
        </w:rPr>
        <w:t>2.</w:t>
      </w:r>
      <w:r>
        <w:rPr>
          <w:sz w:val="28"/>
          <w:szCs w:val="28"/>
        </w:rPr>
        <w:t xml:space="preserve"> </w:t>
      </w:r>
      <w:r w:rsidRPr="009F3F10">
        <w:rPr>
          <w:sz w:val="28"/>
          <w:szCs w:val="28"/>
        </w:rPr>
        <w:t xml:space="preserve"> Накормила до обеда,</w:t>
      </w:r>
    </w:p>
    <w:p w:rsidR="00B66349" w:rsidRPr="009F3F10" w:rsidRDefault="00B66349" w:rsidP="00B66349">
      <w:pPr>
        <w:shd w:val="clear" w:color="auto" w:fill="FFFFFF"/>
        <w:tabs>
          <w:tab w:val="left" w:pos="274"/>
          <w:tab w:val="left" w:pos="1709"/>
        </w:tabs>
        <w:ind w:left="77"/>
        <w:jc w:val="both"/>
        <w:rPr>
          <w:sz w:val="28"/>
          <w:szCs w:val="28"/>
        </w:rPr>
      </w:pPr>
      <w:r w:rsidRPr="009F3F10">
        <w:rPr>
          <w:sz w:val="28"/>
          <w:szCs w:val="28"/>
        </w:rPr>
        <w:t>З.</w:t>
      </w:r>
      <w:r>
        <w:rPr>
          <w:sz w:val="28"/>
          <w:szCs w:val="28"/>
        </w:rPr>
        <w:t xml:space="preserve">  </w:t>
      </w:r>
      <w:r w:rsidRPr="009F3F10">
        <w:rPr>
          <w:sz w:val="28"/>
          <w:szCs w:val="28"/>
        </w:rPr>
        <w:t>И сама за плетень,</w:t>
      </w:r>
    </w:p>
    <w:p w:rsidR="00B66349" w:rsidRPr="009F3F10" w:rsidRDefault="00B66349" w:rsidP="00B66349">
      <w:pPr>
        <w:shd w:val="clear" w:color="auto" w:fill="FFFFFF"/>
        <w:tabs>
          <w:tab w:val="left" w:pos="274"/>
          <w:tab w:val="left" w:pos="370"/>
          <w:tab w:val="left" w:pos="1709"/>
        </w:tabs>
        <w:ind w:right="5702"/>
        <w:jc w:val="both"/>
        <w:rPr>
          <w:sz w:val="28"/>
          <w:szCs w:val="28"/>
        </w:rPr>
      </w:pPr>
      <w:r>
        <w:rPr>
          <w:sz w:val="28"/>
          <w:szCs w:val="28"/>
        </w:rPr>
        <w:t xml:space="preserve"> 4.  Но весь день на весь день</w:t>
      </w:r>
      <w:r>
        <w:rPr>
          <w:sz w:val="28"/>
          <w:szCs w:val="28"/>
        </w:rPr>
        <w:br/>
        <w:t xml:space="preserve"> </w:t>
      </w:r>
      <w:r w:rsidRPr="009F3F10">
        <w:rPr>
          <w:sz w:val="28"/>
          <w:szCs w:val="28"/>
        </w:rPr>
        <w:t xml:space="preserve">5. </w:t>
      </w:r>
      <w:r>
        <w:rPr>
          <w:sz w:val="28"/>
          <w:szCs w:val="28"/>
        </w:rPr>
        <w:t xml:space="preserve"> </w:t>
      </w:r>
      <w:r w:rsidRPr="009F3F10">
        <w:rPr>
          <w:sz w:val="28"/>
          <w:szCs w:val="28"/>
        </w:rPr>
        <w:t>Полизала сыр и масла,</w:t>
      </w:r>
    </w:p>
    <w:p w:rsidR="00B66349" w:rsidRPr="009F3F10" w:rsidRDefault="00B66349" w:rsidP="00B66349">
      <w:pPr>
        <w:shd w:val="clear" w:color="auto" w:fill="FFFFFF"/>
        <w:tabs>
          <w:tab w:val="left" w:pos="2064"/>
        </w:tabs>
        <w:ind w:left="67"/>
        <w:jc w:val="both"/>
        <w:rPr>
          <w:sz w:val="28"/>
          <w:szCs w:val="28"/>
        </w:rPr>
      </w:pPr>
      <w:r>
        <w:rPr>
          <w:sz w:val="28"/>
          <w:szCs w:val="28"/>
        </w:rPr>
        <w:t xml:space="preserve">     </w:t>
      </w:r>
      <w:r w:rsidRPr="009F3F10">
        <w:rPr>
          <w:sz w:val="28"/>
          <w:szCs w:val="28"/>
        </w:rPr>
        <w:t>А сама потом погасла.</w:t>
      </w:r>
    </w:p>
    <w:p w:rsidR="00B66349" w:rsidRPr="009F3F10" w:rsidRDefault="00B66349" w:rsidP="00B66349">
      <w:pPr>
        <w:shd w:val="clear" w:color="auto" w:fill="FFFFFF"/>
        <w:ind w:left="62"/>
        <w:jc w:val="both"/>
        <w:rPr>
          <w:sz w:val="28"/>
          <w:szCs w:val="28"/>
        </w:rPr>
      </w:pPr>
    </w:p>
    <w:p w:rsidR="00B66349" w:rsidRDefault="00B66349" w:rsidP="00B66349">
      <w:pPr>
        <w:shd w:val="clear" w:color="auto" w:fill="FFFFFF"/>
        <w:jc w:val="both"/>
        <w:rPr>
          <w:sz w:val="28"/>
          <w:szCs w:val="28"/>
        </w:rPr>
      </w:pPr>
      <w:r w:rsidRPr="005733AB">
        <w:rPr>
          <w:b/>
          <w:bCs/>
          <w:sz w:val="28"/>
          <w:szCs w:val="28"/>
        </w:rPr>
        <w:t>Вед</w:t>
      </w:r>
      <w:r>
        <w:rPr>
          <w:b/>
          <w:bCs/>
          <w:sz w:val="28"/>
          <w:szCs w:val="28"/>
        </w:rPr>
        <w:t xml:space="preserve">ущий. </w:t>
      </w:r>
      <w:r w:rsidRPr="009F3F10">
        <w:rPr>
          <w:sz w:val="28"/>
          <w:szCs w:val="28"/>
        </w:rPr>
        <w:t>А вечером все встречались родные и близкие. Просили прощения за умышленные и случайные обиды в текущем году. Целовали друг друга и низко кланялись. И не были унизительны   эти поклоны и мольбы. Вед</w:t>
      </w:r>
      <w:r>
        <w:rPr>
          <w:sz w:val="28"/>
          <w:szCs w:val="28"/>
        </w:rPr>
        <w:t xml:space="preserve">ь дружба и любовь на свете </w:t>
      </w:r>
      <w:r w:rsidRPr="009F3F10">
        <w:rPr>
          <w:sz w:val="28"/>
          <w:szCs w:val="28"/>
        </w:rPr>
        <w:t xml:space="preserve"> </w:t>
      </w:r>
      <w:r>
        <w:rPr>
          <w:sz w:val="28"/>
          <w:szCs w:val="28"/>
        </w:rPr>
        <w:t xml:space="preserve">превыше всего. </w:t>
      </w:r>
    </w:p>
    <w:p w:rsidR="00B66349" w:rsidRPr="009F3F10" w:rsidRDefault="00B66349" w:rsidP="00B66349">
      <w:pPr>
        <w:shd w:val="clear" w:color="auto" w:fill="FFFFFF"/>
        <w:jc w:val="both"/>
        <w:rPr>
          <w:sz w:val="28"/>
          <w:szCs w:val="28"/>
        </w:rPr>
      </w:pPr>
      <w:r>
        <w:rPr>
          <w:b/>
          <w:sz w:val="28"/>
          <w:szCs w:val="28"/>
        </w:rPr>
        <w:t>Ведущий.</w:t>
      </w:r>
      <w:r w:rsidRPr="009F3F10">
        <w:rPr>
          <w:sz w:val="28"/>
          <w:szCs w:val="28"/>
        </w:rPr>
        <w:t xml:space="preserve"> А для вас, ув</w:t>
      </w:r>
      <w:r>
        <w:rPr>
          <w:sz w:val="28"/>
          <w:szCs w:val="28"/>
        </w:rPr>
        <w:t>ажаемые гости мы хотим пожелать:</w:t>
      </w:r>
    </w:p>
    <w:p w:rsidR="00B66349" w:rsidRDefault="00B66349" w:rsidP="00B66349">
      <w:pPr>
        <w:shd w:val="clear" w:color="auto" w:fill="FFFFFF"/>
        <w:jc w:val="both"/>
        <w:rPr>
          <w:sz w:val="28"/>
          <w:szCs w:val="28"/>
        </w:rPr>
      </w:pPr>
    </w:p>
    <w:p w:rsidR="00B66349" w:rsidRDefault="00B66349" w:rsidP="00B66349">
      <w:pPr>
        <w:shd w:val="clear" w:color="auto" w:fill="FFFFFF"/>
        <w:jc w:val="center"/>
        <w:rPr>
          <w:b/>
          <w:bCs/>
          <w:sz w:val="28"/>
          <w:szCs w:val="28"/>
        </w:rPr>
      </w:pPr>
      <w:r>
        <w:rPr>
          <w:b/>
          <w:bCs/>
          <w:sz w:val="28"/>
          <w:szCs w:val="28"/>
        </w:rPr>
        <w:t>Песня - «Многолетие»</w:t>
      </w:r>
    </w:p>
    <w:p w:rsidR="00B66349" w:rsidRDefault="00B66349" w:rsidP="00B66349">
      <w:pPr>
        <w:shd w:val="clear" w:color="auto" w:fill="FFFFFF"/>
        <w:jc w:val="center"/>
        <w:rPr>
          <w:b/>
          <w:bCs/>
          <w:sz w:val="28"/>
          <w:szCs w:val="28"/>
        </w:rPr>
      </w:pPr>
    </w:p>
    <w:p w:rsidR="00B66349" w:rsidRDefault="00B66349" w:rsidP="00B66349">
      <w:pPr>
        <w:shd w:val="clear" w:color="auto" w:fill="FFFFFF"/>
        <w:jc w:val="center"/>
        <w:rPr>
          <w:b/>
          <w:bCs/>
          <w:sz w:val="28"/>
          <w:szCs w:val="28"/>
        </w:rPr>
      </w:pPr>
    </w:p>
    <w:p w:rsidR="00B66349" w:rsidRDefault="00B66349" w:rsidP="00B66349">
      <w:pPr>
        <w:shd w:val="clear" w:color="auto" w:fill="FFFFFF"/>
        <w:jc w:val="center"/>
        <w:rPr>
          <w:b/>
          <w:bCs/>
          <w:sz w:val="28"/>
          <w:szCs w:val="28"/>
        </w:rPr>
      </w:pPr>
    </w:p>
    <w:p w:rsidR="00B66349" w:rsidRDefault="00B66349" w:rsidP="00B66349">
      <w:pPr>
        <w:shd w:val="clear" w:color="auto" w:fill="FFFFFF"/>
        <w:jc w:val="center"/>
        <w:rPr>
          <w:b/>
          <w:bCs/>
          <w:sz w:val="28"/>
          <w:szCs w:val="28"/>
        </w:rPr>
      </w:pPr>
    </w:p>
    <w:p w:rsidR="00B66349" w:rsidRDefault="00B66349" w:rsidP="00B66349">
      <w:pPr>
        <w:shd w:val="clear" w:color="auto" w:fill="FFFFFF"/>
        <w:jc w:val="center"/>
        <w:rPr>
          <w:b/>
          <w:bCs/>
          <w:sz w:val="28"/>
          <w:szCs w:val="28"/>
        </w:rPr>
      </w:pPr>
    </w:p>
    <w:p w:rsidR="00B66349" w:rsidRDefault="00B66349" w:rsidP="00B66349">
      <w:pPr>
        <w:shd w:val="clear" w:color="auto" w:fill="FFFFFF"/>
        <w:jc w:val="center"/>
        <w:rPr>
          <w:b/>
          <w:bCs/>
          <w:sz w:val="28"/>
          <w:szCs w:val="28"/>
        </w:rPr>
      </w:pPr>
    </w:p>
    <w:p w:rsidR="00B66349" w:rsidRDefault="00B66349" w:rsidP="00B66349">
      <w:pPr>
        <w:shd w:val="clear" w:color="auto" w:fill="FFFFFF"/>
        <w:jc w:val="center"/>
        <w:rPr>
          <w:b/>
          <w:bCs/>
          <w:sz w:val="28"/>
          <w:szCs w:val="28"/>
        </w:rPr>
      </w:pPr>
    </w:p>
    <w:p w:rsidR="00B66349" w:rsidRDefault="00B66349" w:rsidP="00B66349">
      <w:pPr>
        <w:shd w:val="clear" w:color="auto" w:fill="FFFFFF"/>
        <w:jc w:val="center"/>
        <w:rPr>
          <w:b/>
          <w:bCs/>
          <w:sz w:val="28"/>
          <w:szCs w:val="28"/>
        </w:rPr>
      </w:pPr>
    </w:p>
    <w:p w:rsidR="00B66349" w:rsidRDefault="00B66349" w:rsidP="00B66349">
      <w:pPr>
        <w:shd w:val="clear" w:color="auto" w:fill="FFFFFF"/>
        <w:jc w:val="center"/>
        <w:rPr>
          <w:b/>
          <w:bCs/>
          <w:sz w:val="28"/>
          <w:szCs w:val="28"/>
        </w:rPr>
      </w:pPr>
    </w:p>
    <w:p w:rsidR="00B66349" w:rsidRDefault="00B66349" w:rsidP="00B66349">
      <w:pPr>
        <w:shd w:val="clear" w:color="auto" w:fill="FFFFFF"/>
        <w:jc w:val="center"/>
        <w:rPr>
          <w:b/>
          <w:bCs/>
          <w:sz w:val="28"/>
          <w:szCs w:val="28"/>
        </w:rPr>
      </w:pPr>
    </w:p>
    <w:p w:rsidR="00B66349" w:rsidRDefault="00B66349" w:rsidP="00B66349">
      <w:pPr>
        <w:shd w:val="clear" w:color="auto" w:fill="FFFFFF"/>
        <w:jc w:val="center"/>
        <w:rPr>
          <w:b/>
          <w:bCs/>
          <w:sz w:val="28"/>
          <w:szCs w:val="28"/>
        </w:rPr>
      </w:pPr>
    </w:p>
    <w:p w:rsidR="00B66349" w:rsidRDefault="00B66349" w:rsidP="00B66349">
      <w:pPr>
        <w:shd w:val="clear" w:color="auto" w:fill="FFFFFF"/>
        <w:jc w:val="center"/>
        <w:rPr>
          <w:b/>
          <w:bCs/>
          <w:sz w:val="28"/>
          <w:szCs w:val="28"/>
        </w:rPr>
      </w:pPr>
    </w:p>
    <w:p w:rsidR="00B66349" w:rsidRDefault="00B66349" w:rsidP="00B66349">
      <w:pPr>
        <w:shd w:val="clear" w:color="auto" w:fill="FFFFFF"/>
        <w:jc w:val="center"/>
        <w:rPr>
          <w:b/>
          <w:bCs/>
          <w:sz w:val="28"/>
          <w:szCs w:val="28"/>
        </w:rPr>
      </w:pPr>
    </w:p>
    <w:p w:rsidR="00B66349" w:rsidRDefault="00B66349" w:rsidP="00B66349">
      <w:pPr>
        <w:shd w:val="clear" w:color="auto" w:fill="FFFFFF"/>
        <w:jc w:val="center"/>
        <w:rPr>
          <w:b/>
          <w:bCs/>
          <w:sz w:val="28"/>
          <w:szCs w:val="28"/>
        </w:rPr>
      </w:pPr>
    </w:p>
    <w:p w:rsidR="00B66349" w:rsidRDefault="00B66349" w:rsidP="00B66349">
      <w:pPr>
        <w:shd w:val="clear" w:color="auto" w:fill="FFFFFF"/>
        <w:jc w:val="center"/>
        <w:rPr>
          <w:b/>
          <w:bCs/>
          <w:sz w:val="28"/>
          <w:szCs w:val="28"/>
        </w:rPr>
      </w:pPr>
    </w:p>
    <w:p w:rsidR="00B66349" w:rsidRDefault="00B66349" w:rsidP="00B66349">
      <w:pPr>
        <w:shd w:val="clear" w:color="auto" w:fill="FFFFFF"/>
        <w:jc w:val="center"/>
        <w:rPr>
          <w:b/>
          <w:bCs/>
          <w:sz w:val="28"/>
          <w:szCs w:val="28"/>
        </w:rPr>
      </w:pPr>
    </w:p>
    <w:p w:rsidR="00B66349" w:rsidRDefault="00B66349" w:rsidP="00B66349">
      <w:pPr>
        <w:shd w:val="clear" w:color="auto" w:fill="FFFFFF"/>
        <w:jc w:val="center"/>
        <w:rPr>
          <w:b/>
          <w:bCs/>
          <w:sz w:val="28"/>
          <w:szCs w:val="28"/>
        </w:rPr>
      </w:pPr>
    </w:p>
    <w:p w:rsidR="00847806" w:rsidRDefault="00847806" w:rsidP="00B66349">
      <w:pPr>
        <w:shd w:val="clear" w:color="auto" w:fill="FFFFFF"/>
        <w:jc w:val="center"/>
        <w:rPr>
          <w:b/>
          <w:bCs/>
          <w:sz w:val="28"/>
          <w:szCs w:val="28"/>
        </w:rPr>
      </w:pPr>
    </w:p>
    <w:p w:rsidR="00EA5821" w:rsidRDefault="00EA5821" w:rsidP="00B66349">
      <w:pPr>
        <w:shd w:val="clear" w:color="auto" w:fill="FFFFFF"/>
        <w:jc w:val="center"/>
        <w:rPr>
          <w:b/>
          <w:bCs/>
          <w:sz w:val="28"/>
          <w:szCs w:val="28"/>
        </w:rPr>
      </w:pPr>
    </w:p>
    <w:p w:rsidR="00EA5821" w:rsidRDefault="00EA5821" w:rsidP="00B66349">
      <w:pPr>
        <w:shd w:val="clear" w:color="auto" w:fill="FFFFFF"/>
        <w:jc w:val="center"/>
        <w:rPr>
          <w:b/>
          <w:bCs/>
          <w:sz w:val="28"/>
          <w:szCs w:val="28"/>
        </w:rPr>
      </w:pPr>
    </w:p>
    <w:p w:rsidR="00EA5821" w:rsidRDefault="00EA5821" w:rsidP="00B66349">
      <w:pPr>
        <w:shd w:val="clear" w:color="auto" w:fill="FFFFFF"/>
        <w:jc w:val="center"/>
        <w:rPr>
          <w:b/>
          <w:bCs/>
          <w:sz w:val="28"/>
          <w:szCs w:val="28"/>
        </w:rPr>
      </w:pPr>
    </w:p>
    <w:p w:rsidR="00EA5821" w:rsidRDefault="00EA5821" w:rsidP="00B66349">
      <w:pPr>
        <w:shd w:val="clear" w:color="auto" w:fill="FFFFFF"/>
        <w:jc w:val="center"/>
        <w:rPr>
          <w:b/>
          <w:bCs/>
          <w:sz w:val="28"/>
          <w:szCs w:val="28"/>
        </w:rPr>
      </w:pPr>
    </w:p>
    <w:p w:rsidR="00EA5821" w:rsidRDefault="00EA5821" w:rsidP="00B66349">
      <w:pPr>
        <w:shd w:val="clear" w:color="auto" w:fill="FFFFFF"/>
        <w:jc w:val="center"/>
        <w:rPr>
          <w:b/>
          <w:bCs/>
          <w:sz w:val="28"/>
          <w:szCs w:val="28"/>
        </w:rPr>
      </w:pPr>
    </w:p>
    <w:p w:rsidR="00EA5821" w:rsidRDefault="00EA5821" w:rsidP="00B66349">
      <w:pPr>
        <w:shd w:val="clear" w:color="auto" w:fill="FFFFFF"/>
        <w:jc w:val="center"/>
        <w:rPr>
          <w:b/>
          <w:bCs/>
          <w:sz w:val="28"/>
          <w:szCs w:val="28"/>
        </w:rPr>
      </w:pPr>
    </w:p>
    <w:p w:rsidR="00B66349" w:rsidRPr="00847806" w:rsidRDefault="00B66349" w:rsidP="00847806">
      <w:pPr>
        <w:ind w:left="360"/>
        <w:jc w:val="right"/>
        <w:rPr>
          <w:b/>
          <w:bCs/>
          <w:sz w:val="28"/>
          <w:szCs w:val="28"/>
        </w:rPr>
      </w:pPr>
      <w:r>
        <w:rPr>
          <w:b/>
          <w:bCs/>
          <w:sz w:val="28"/>
          <w:szCs w:val="28"/>
        </w:rPr>
        <w:lastRenderedPageBreak/>
        <w:t>ПРИЛОЖЕНИЕ 5</w:t>
      </w:r>
    </w:p>
    <w:p w:rsidR="00D14052" w:rsidRPr="007B75F9" w:rsidRDefault="00B66349" w:rsidP="00A5295A">
      <w:pPr>
        <w:rPr>
          <w:sz w:val="28"/>
          <w:szCs w:val="28"/>
        </w:rPr>
      </w:pPr>
      <w:r w:rsidRPr="00B66349">
        <w:rPr>
          <w:noProof/>
          <w:sz w:val="28"/>
          <w:szCs w:val="28"/>
          <w:lang w:eastAsia="ru-RU"/>
        </w:rPr>
        <w:drawing>
          <wp:inline distT="0" distB="0" distL="0" distR="0">
            <wp:extent cx="5939790" cy="8030381"/>
            <wp:effectExtent l="19050" t="0" r="3810" b="0"/>
            <wp:docPr id="3" name="Рисунок 3" descr="Иллю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ллюстрация"/>
                    <pic:cNvPicPr>
                      <a:picLocks noChangeAspect="1" noChangeArrowheads="1"/>
                    </pic:cNvPicPr>
                  </pic:nvPicPr>
                  <pic:blipFill>
                    <a:blip r:embed="rId12" cstate="print"/>
                    <a:srcRect/>
                    <a:stretch>
                      <a:fillRect/>
                    </a:stretch>
                  </pic:blipFill>
                  <pic:spPr bwMode="auto">
                    <a:xfrm>
                      <a:off x="0" y="0"/>
                      <a:ext cx="5939790" cy="8030381"/>
                    </a:xfrm>
                    <a:prstGeom prst="rect">
                      <a:avLst/>
                    </a:prstGeom>
                    <a:noFill/>
                    <a:ln w="9525">
                      <a:noFill/>
                      <a:miter lim="800000"/>
                      <a:headEnd/>
                      <a:tailEnd/>
                    </a:ln>
                  </pic:spPr>
                </pic:pic>
              </a:graphicData>
            </a:graphic>
          </wp:inline>
        </w:drawing>
      </w:r>
    </w:p>
    <w:sectPr w:rsidR="00D14052" w:rsidRPr="007B75F9" w:rsidSect="00C73810">
      <w:headerReference w:type="default" r:id="rId13"/>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C5B" w:rsidRDefault="007C4C5B" w:rsidP="00296FC6">
      <w:r>
        <w:separator/>
      </w:r>
    </w:p>
  </w:endnote>
  <w:endnote w:type="continuationSeparator" w:id="0">
    <w:p w:rsidR="007C4C5B" w:rsidRDefault="007C4C5B" w:rsidP="00296F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6131"/>
      <w:docPartObj>
        <w:docPartGallery w:val="Page Numbers (Bottom of Page)"/>
        <w:docPartUnique/>
      </w:docPartObj>
    </w:sdtPr>
    <w:sdtContent>
      <w:p w:rsidR="006445DC" w:rsidRDefault="00AD21DB">
        <w:pPr>
          <w:pStyle w:val="a7"/>
          <w:jc w:val="right"/>
        </w:pPr>
        <w:fldSimple w:instr=" PAGE   \* MERGEFORMAT ">
          <w:r w:rsidR="00C73810">
            <w:rPr>
              <w:noProof/>
            </w:rPr>
            <w:t>33</w:t>
          </w:r>
        </w:fldSimple>
      </w:p>
    </w:sdtContent>
  </w:sdt>
  <w:p w:rsidR="006445DC" w:rsidRDefault="006445D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C5B" w:rsidRDefault="007C4C5B" w:rsidP="00296FC6">
      <w:r>
        <w:separator/>
      </w:r>
    </w:p>
  </w:footnote>
  <w:footnote w:type="continuationSeparator" w:id="0">
    <w:p w:rsidR="007C4C5B" w:rsidRDefault="007C4C5B" w:rsidP="00296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DC" w:rsidRPr="00E1783C" w:rsidRDefault="006445DC" w:rsidP="00296FC6">
    <w:pPr>
      <w:pStyle w:val="a3"/>
      <w:numPr>
        <w:ilvl w:val="0"/>
        <w:numId w:val="2"/>
      </w:numPr>
      <w:jc w:val="center"/>
      <w:rPr>
        <w:b/>
        <w:color w:val="000000"/>
        <w:sz w:val="20"/>
        <w:szCs w:val="20"/>
      </w:rPr>
    </w:pPr>
    <w:proofErr w:type="spellStart"/>
    <w:r w:rsidRPr="00E1783C">
      <w:rPr>
        <w:color w:val="999999"/>
        <w:sz w:val="20"/>
        <w:szCs w:val="20"/>
      </w:rPr>
      <w:t>Лужецкая</w:t>
    </w:r>
    <w:proofErr w:type="spellEnd"/>
    <w:r>
      <w:rPr>
        <w:color w:val="999999"/>
        <w:sz w:val="20"/>
        <w:szCs w:val="20"/>
      </w:rPr>
      <w:t xml:space="preserve"> Людмила Александровна</w:t>
    </w:r>
  </w:p>
  <w:p w:rsidR="006445DC" w:rsidRPr="00E1783C" w:rsidRDefault="006445DC" w:rsidP="00296FC6">
    <w:pPr>
      <w:pStyle w:val="a3"/>
      <w:numPr>
        <w:ilvl w:val="0"/>
        <w:numId w:val="2"/>
      </w:numPr>
      <w:jc w:val="both"/>
      <w:rPr>
        <w:b/>
        <w:color w:val="000000"/>
        <w:sz w:val="16"/>
        <w:szCs w:val="16"/>
      </w:rPr>
    </w:pPr>
  </w:p>
  <w:p w:rsidR="006445DC" w:rsidRPr="00296FC6" w:rsidRDefault="006445DC" w:rsidP="00296FC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pStyle w:val="1"/>
      <w:lvlText w:val="%1."/>
      <w:lvlJc w:val="left"/>
      <w:pPr>
        <w:tabs>
          <w:tab w:val="num" w:pos="720"/>
        </w:tabs>
        <w:ind w:left="720" w:hanging="360"/>
      </w:pPr>
    </w:lvl>
  </w:abstractNum>
  <w:abstractNum w:abstractNumId="2">
    <w:nsid w:val="00000003"/>
    <w:multiLevelType w:val="singleLevel"/>
    <w:tmpl w:val="00000003"/>
    <w:name w:val="WW8Num4"/>
    <w:lvl w:ilvl="0">
      <w:start w:val="1"/>
      <w:numFmt w:val="bullet"/>
      <w:lvlText w:val=""/>
      <w:lvlJc w:val="left"/>
      <w:pPr>
        <w:tabs>
          <w:tab w:val="num" w:pos="1146"/>
        </w:tabs>
        <w:ind w:left="1146" w:hanging="360"/>
      </w:pPr>
      <w:rPr>
        <w:rFonts w:ascii="Symbol" w:hAnsi="Symbol"/>
      </w:rPr>
    </w:lvl>
  </w:abstractNum>
  <w:abstractNum w:abstractNumId="3">
    <w:nsid w:val="00000005"/>
    <w:multiLevelType w:val="singleLevel"/>
    <w:tmpl w:val="00000005"/>
    <w:name w:val="WW8Num6"/>
    <w:lvl w:ilvl="0">
      <w:start w:val="1"/>
      <w:numFmt w:val="bullet"/>
      <w:lvlText w:val=""/>
      <w:lvlJc w:val="left"/>
      <w:pPr>
        <w:tabs>
          <w:tab w:val="num" w:pos="786"/>
        </w:tabs>
        <w:ind w:left="786" w:hanging="360"/>
      </w:pPr>
      <w:rPr>
        <w:rFonts w:ascii="Symbol" w:hAnsi="Symbol"/>
      </w:rPr>
    </w:lvl>
  </w:abstractNum>
  <w:abstractNum w:abstractNumId="4">
    <w:nsid w:val="00000007"/>
    <w:multiLevelType w:val="multilevel"/>
    <w:tmpl w:val="00000007"/>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8140C0B"/>
    <w:multiLevelType w:val="singleLevel"/>
    <w:tmpl w:val="B3DA5966"/>
    <w:lvl w:ilvl="0">
      <w:start w:val="1"/>
      <w:numFmt w:val="decimal"/>
      <w:lvlText w:val="%1."/>
      <w:legacy w:legacy="1" w:legacySpace="0" w:legacyIndent="279"/>
      <w:lvlJc w:val="left"/>
      <w:rPr>
        <w:rFonts w:ascii="Times New Roman" w:hAnsi="Times New Roman" w:cs="Times New Roman" w:hint="default"/>
        <w:b/>
        <w:bCs/>
      </w:rPr>
    </w:lvl>
  </w:abstractNum>
  <w:abstractNum w:abstractNumId="6">
    <w:nsid w:val="0AD00847"/>
    <w:multiLevelType w:val="hybridMultilevel"/>
    <w:tmpl w:val="F2D43B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E477DF5"/>
    <w:multiLevelType w:val="hybridMultilevel"/>
    <w:tmpl w:val="205CD3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392AE9"/>
    <w:multiLevelType w:val="hybridMultilevel"/>
    <w:tmpl w:val="2CD65712"/>
    <w:lvl w:ilvl="0" w:tplc="D7DA42CC">
      <w:start w:val="1"/>
      <w:numFmt w:val="decimal"/>
      <w:lvlText w:val="%1."/>
      <w:lvlJc w:val="left"/>
      <w:pPr>
        <w:tabs>
          <w:tab w:val="num" w:pos="720"/>
        </w:tabs>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3FA1D6C"/>
    <w:multiLevelType w:val="hybridMultilevel"/>
    <w:tmpl w:val="DC36C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935E82"/>
    <w:multiLevelType w:val="hybridMultilevel"/>
    <w:tmpl w:val="ADCE2D74"/>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5AD552B"/>
    <w:multiLevelType w:val="singleLevel"/>
    <w:tmpl w:val="6B7E59A6"/>
    <w:lvl w:ilvl="0">
      <w:start w:val="1"/>
      <w:numFmt w:val="decimal"/>
      <w:lvlText w:val="%1."/>
      <w:legacy w:legacy="1" w:legacySpace="0" w:legacyIndent="274"/>
      <w:lvlJc w:val="left"/>
      <w:rPr>
        <w:rFonts w:ascii="Times New Roman" w:hAnsi="Times New Roman" w:cs="Times New Roman" w:hint="default"/>
        <w:b/>
        <w:bCs/>
      </w:rPr>
    </w:lvl>
  </w:abstractNum>
  <w:abstractNum w:abstractNumId="12">
    <w:nsid w:val="1A9D3D35"/>
    <w:multiLevelType w:val="hybridMultilevel"/>
    <w:tmpl w:val="311EA426"/>
    <w:lvl w:ilvl="0" w:tplc="AEB852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0104ABE"/>
    <w:multiLevelType w:val="hybridMultilevel"/>
    <w:tmpl w:val="2304A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010A49"/>
    <w:multiLevelType w:val="hybridMultilevel"/>
    <w:tmpl w:val="6248EBD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C185383"/>
    <w:multiLevelType w:val="hybridMultilevel"/>
    <w:tmpl w:val="DF36A936"/>
    <w:lvl w:ilvl="0" w:tplc="8CA877CA">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CA4AB5"/>
    <w:multiLevelType w:val="hybridMultilevel"/>
    <w:tmpl w:val="9606079A"/>
    <w:lvl w:ilvl="0" w:tplc="0419000D">
      <w:start w:val="1"/>
      <w:numFmt w:val="bullet"/>
      <w:lvlText w:val=""/>
      <w:lvlJc w:val="left"/>
      <w:pPr>
        <w:ind w:left="780" w:hanging="360"/>
      </w:pPr>
      <w:rPr>
        <w:rFonts w:ascii="Wingdings" w:hAnsi="Wingdings" w:cs="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7">
    <w:nsid w:val="400258BD"/>
    <w:multiLevelType w:val="hybridMultilevel"/>
    <w:tmpl w:val="DF36A936"/>
    <w:lvl w:ilvl="0" w:tplc="8CA877CA">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8180F3B"/>
    <w:multiLevelType w:val="singleLevel"/>
    <w:tmpl w:val="05BA18D2"/>
    <w:lvl w:ilvl="0">
      <w:start w:val="4"/>
      <w:numFmt w:val="decimal"/>
      <w:lvlText w:val="%1."/>
      <w:legacy w:legacy="1" w:legacySpace="0" w:legacyIndent="274"/>
      <w:lvlJc w:val="left"/>
      <w:rPr>
        <w:rFonts w:ascii="Times New Roman" w:hAnsi="Times New Roman" w:cs="Times New Roman" w:hint="default"/>
      </w:rPr>
    </w:lvl>
  </w:abstractNum>
  <w:abstractNum w:abstractNumId="19">
    <w:nsid w:val="482335C4"/>
    <w:multiLevelType w:val="hybridMultilevel"/>
    <w:tmpl w:val="93603576"/>
    <w:lvl w:ilvl="0" w:tplc="C54C82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E640B6"/>
    <w:multiLevelType w:val="hybridMultilevel"/>
    <w:tmpl w:val="DF36A936"/>
    <w:lvl w:ilvl="0" w:tplc="8CA877CA">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E47577D"/>
    <w:multiLevelType w:val="hybridMultilevel"/>
    <w:tmpl w:val="E656F91C"/>
    <w:lvl w:ilvl="0" w:tplc="06A08872">
      <w:start w:val="2001"/>
      <w:numFmt w:val="bullet"/>
      <w:lvlText w:val=""/>
      <w:lvlJc w:val="left"/>
      <w:pPr>
        <w:tabs>
          <w:tab w:val="num" w:pos="900"/>
        </w:tabs>
        <w:ind w:left="900" w:hanging="360"/>
      </w:pPr>
      <w:rPr>
        <w:rFonts w:ascii="Symbol" w:eastAsia="Times New Roman" w:hAnsi="Symbol" w:cs="Times New Roman" w:hint="default"/>
        <w:b/>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77C33FEA"/>
    <w:multiLevelType w:val="hybridMultilevel"/>
    <w:tmpl w:val="E53E05F2"/>
    <w:lvl w:ilvl="0" w:tplc="7DE65DB8">
      <w:start w:val="1"/>
      <w:numFmt w:val="decimal"/>
      <w:lvlText w:val="%1."/>
      <w:lvlJc w:val="left"/>
      <w:pPr>
        <w:tabs>
          <w:tab w:val="num" w:pos="1365"/>
        </w:tabs>
        <w:ind w:left="1365" w:hanging="825"/>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78BA4162"/>
    <w:multiLevelType w:val="hybridMultilevel"/>
    <w:tmpl w:val="6C3E079A"/>
    <w:lvl w:ilvl="0" w:tplc="619E82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A642CF4"/>
    <w:multiLevelType w:val="singleLevel"/>
    <w:tmpl w:val="9CAE2F50"/>
    <w:lvl w:ilvl="0">
      <w:start w:val="1"/>
      <w:numFmt w:val="decimal"/>
      <w:lvlText w:val="%1."/>
      <w:legacy w:legacy="1" w:legacySpace="0" w:legacyIndent="283"/>
      <w:lvlJc w:val="left"/>
      <w:rPr>
        <w:rFonts w:ascii="Times New Roman" w:hAnsi="Times New Roman" w:cs="Times New Roman" w:hint="default"/>
      </w:rPr>
    </w:lvl>
  </w:abstractNum>
  <w:num w:numId="1">
    <w:abstractNumId w:val="1"/>
  </w:num>
  <w:num w:numId="2">
    <w:abstractNumId w:val="0"/>
  </w:num>
  <w:num w:numId="3">
    <w:abstractNumId w:val="12"/>
  </w:num>
  <w:num w:numId="4">
    <w:abstractNumId w:val="2"/>
  </w:num>
  <w:num w:numId="5">
    <w:abstractNumId w:val="3"/>
  </w:num>
  <w:num w:numId="6">
    <w:abstractNumId w:val="23"/>
  </w:num>
  <w:num w:numId="7">
    <w:abstractNumId w:val="21"/>
  </w:num>
  <w:num w:numId="8">
    <w:abstractNumId w:val="9"/>
  </w:num>
  <w:num w:numId="9">
    <w:abstractNumId w:val="13"/>
  </w:num>
  <w:num w:numId="10">
    <w:abstractNumId w:val="4"/>
  </w:num>
  <w:num w:numId="11">
    <w:abstractNumId w:val="22"/>
  </w:num>
  <w:num w:numId="12">
    <w:abstractNumId w:val="19"/>
  </w:num>
  <w:num w:numId="13">
    <w:abstractNumId w:val="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7"/>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num>
  <w:num w:numId="24">
    <w:abstractNumId w:val="24"/>
  </w:num>
  <w:num w:numId="25">
    <w:abstractNumId w:val="18"/>
  </w:num>
  <w:num w:numId="26">
    <w:abstractNumId w:val="11"/>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1783C"/>
    <w:rsid w:val="000036FA"/>
    <w:rsid w:val="00005255"/>
    <w:rsid w:val="0000763F"/>
    <w:rsid w:val="000136D4"/>
    <w:rsid w:val="00023211"/>
    <w:rsid w:val="00027084"/>
    <w:rsid w:val="00034628"/>
    <w:rsid w:val="00042C1B"/>
    <w:rsid w:val="000440FD"/>
    <w:rsid w:val="00053434"/>
    <w:rsid w:val="0005385E"/>
    <w:rsid w:val="00054CE9"/>
    <w:rsid w:val="00062090"/>
    <w:rsid w:val="00067AAF"/>
    <w:rsid w:val="0007137E"/>
    <w:rsid w:val="00071B0B"/>
    <w:rsid w:val="00090474"/>
    <w:rsid w:val="000928B0"/>
    <w:rsid w:val="00093FAD"/>
    <w:rsid w:val="000A4911"/>
    <w:rsid w:val="000A555F"/>
    <w:rsid w:val="000C3D83"/>
    <w:rsid w:val="000C7B0B"/>
    <w:rsid w:val="000C7EA8"/>
    <w:rsid w:val="000D0708"/>
    <w:rsid w:val="000D36CA"/>
    <w:rsid w:val="000D4A81"/>
    <w:rsid w:val="000F3939"/>
    <w:rsid w:val="000F6961"/>
    <w:rsid w:val="001023E9"/>
    <w:rsid w:val="00111AAE"/>
    <w:rsid w:val="0011304A"/>
    <w:rsid w:val="00114BFA"/>
    <w:rsid w:val="00116EA7"/>
    <w:rsid w:val="0013112D"/>
    <w:rsid w:val="0013756D"/>
    <w:rsid w:val="00150C53"/>
    <w:rsid w:val="00152552"/>
    <w:rsid w:val="00155501"/>
    <w:rsid w:val="00157044"/>
    <w:rsid w:val="001606B2"/>
    <w:rsid w:val="001607F9"/>
    <w:rsid w:val="001621BB"/>
    <w:rsid w:val="001640D5"/>
    <w:rsid w:val="00167060"/>
    <w:rsid w:val="00171698"/>
    <w:rsid w:val="001746D0"/>
    <w:rsid w:val="001771EC"/>
    <w:rsid w:val="00186AE0"/>
    <w:rsid w:val="00195517"/>
    <w:rsid w:val="0019566A"/>
    <w:rsid w:val="00197618"/>
    <w:rsid w:val="001A6FC1"/>
    <w:rsid w:val="001B75C6"/>
    <w:rsid w:val="001C0A55"/>
    <w:rsid w:val="001C177B"/>
    <w:rsid w:val="001C3130"/>
    <w:rsid w:val="001C7CDB"/>
    <w:rsid w:val="001D2053"/>
    <w:rsid w:val="001E327D"/>
    <w:rsid w:val="001F00AB"/>
    <w:rsid w:val="001F05BC"/>
    <w:rsid w:val="001F184C"/>
    <w:rsid w:val="001F3D01"/>
    <w:rsid w:val="002134D8"/>
    <w:rsid w:val="00216DE8"/>
    <w:rsid w:val="0021704E"/>
    <w:rsid w:val="002202CC"/>
    <w:rsid w:val="002308DA"/>
    <w:rsid w:val="00263B80"/>
    <w:rsid w:val="00271830"/>
    <w:rsid w:val="00281759"/>
    <w:rsid w:val="0028444E"/>
    <w:rsid w:val="00287C3F"/>
    <w:rsid w:val="00290184"/>
    <w:rsid w:val="00296FC6"/>
    <w:rsid w:val="002A2529"/>
    <w:rsid w:val="002A4688"/>
    <w:rsid w:val="002A4F21"/>
    <w:rsid w:val="002A5149"/>
    <w:rsid w:val="002A7957"/>
    <w:rsid w:val="002B71B1"/>
    <w:rsid w:val="002C0BFB"/>
    <w:rsid w:val="002C1C12"/>
    <w:rsid w:val="002C68C5"/>
    <w:rsid w:val="002D3FBC"/>
    <w:rsid w:val="002D5DB8"/>
    <w:rsid w:val="002E6A5A"/>
    <w:rsid w:val="002E728E"/>
    <w:rsid w:val="002F74F8"/>
    <w:rsid w:val="00302E1B"/>
    <w:rsid w:val="00305B22"/>
    <w:rsid w:val="003069E2"/>
    <w:rsid w:val="00307DE6"/>
    <w:rsid w:val="00310646"/>
    <w:rsid w:val="003109DD"/>
    <w:rsid w:val="003223E2"/>
    <w:rsid w:val="003241D8"/>
    <w:rsid w:val="00325470"/>
    <w:rsid w:val="00325835"/>
    <w:rsid w:val="003263EA"/>
    <w:rsid w:val="003317B9"/>
    <w:rsid w:val="00331CE8"/>
    <w:rsid w:val="00335C12"/>
    <w:rsid w:val="0034024F"/>
    <w:rsid w:val="00345A6E"/>
    <w:rsid w:val="00367BBE"/>
    <w:rsid w:val="003771DE"/>
    <w:rsid w:val="00383C31"/>
    <w:rsid w:val="0039165B"/>
    <w:rsid w:val="00395AF1"/>
    <w:rsid w:val="003A193A"/>
    <w:rsid w:val="003A2B3E"/>
    <w:rsid w:val="003B1D7A"/>
    <w:rsid w:val="003B45BD"/>
    <w:rsid w:val="003B6EEB"/>
    <w:rsid w:val="003C05EA"/>
    <w:rsid w:val="003C19A9"/>
    <w:rsid w:val="003E14E8"/>
    <w:rsid w:val="003E1A67"/>
    <w:rsid w:val="003E2FE4"/>
    <w:rsid w:val="003E4C1B"/>
    <w:rsid w:val="003E621C"/>
    <w:rsid w:val="003F6959"/>
    <w:rsid w:val="00405A37"/>
    <w:rsid w:val="004114B0"/>
    <w:rsid w:val="004340F5"/>
    <w:rsid w:val="00443AB4"/>
    <w:rsid w:val="00443C06"/>
    <w:rsid w:val="0046242F"/>
    <w:rsid w:val="00486C8D"/>
    <w:rsid w:val="004871A2"/>
    <w:rsid w:val="00487CA5"/>
    <w:rsid w:val="004908ED"/>
    <w:rsid w:val="0049325C"/>
    <w:rsid w:val="004A0360"/>
    <w:rsid w:val="004A27BA"/>
    <w:rsid w:val="004A4DA6"/>
    <w:rsid w:val="004A72B2"/>
    <w:rsid w:val="004B2D9E"/>
    <w:rsid w:val="004B366D"/>
    <w:rsid w:val="004B6D7B"/>
    <w:rsid w:val="004C05F7"/>
    <w:rsid w:val="004C21F4"/>
    <w:rsid w:val="004D43C4"/>
    <w:rsid w:val="004D5CCB"/>
    <w:rsid w:val="004D683C"/>
    <w:rsid w:val="004D6F19"/>
    <w:rsid w:val="004D7BEB"/>
    <w:rsid w:val="004E1305"/>
    <w:rsid w:val="004E23F0"/>
    <w:rsid w:val="004F01B1"/>
    <w:rsid w:val="004F20CC"/>
    <w:rsid w:val="00520D5A"/>
    <w:rsid w:val="0052146D"/>
    <w:rsid w:val="00524139"/>
    <w:rsid w:val="00530050"/>
    <w:rsid w:val="00532FD1"/>
    <w:rsid w:val="0054020F"/>
    <w:rsid w:val="00550957"/>
    <w:rsid w:val="00554B42"/>
    <w:rsid w:val="00557ECC"/>
    <w:rsid w:val="00557F37"/>
    <w:rsid w:val="00567EC6"/>
    <w:rsid w:val="0058211D"/>
    <w:rsid w:val="005873F2"/>
    <w:rsid w:val="00591815"/>
    <w:rsid w:val="005971D0"/>
    <w:rsid w:val="005B55A3"/>
    <w:rsid w:val="005B5ABA"/>
    <w:rsid w:val="005C133A"/>
    <w:rsid w:val="005C38B9"/>
    <w:rsid w:val="005D1A27"/>
    <w:rsid w:val="005D22EC"/>
    <w:rsid w:val="005D7EA7"/>
    <w:rsid w:val="005E1DB3"/>
    <w:rsid w:val="005E6D5B"/>
    <w:rsid w:val="005E6D99"/>
    <w:rsid w:val="005E6E4C"/>
    <w:rsid w:val="005F6577"/>
    <w:rsid w:val="005F6986"/>
    <w:rsid w:val="00612E9B"/>
    <w:rsid w:val="00613F4C"/>
    <w:rsid w:val="00614E82"/>
    <w:rsid w:val="0062715D"/>
    <w:rsid w:val="0063006A"/>
    <w:rsid w:val="00634D2A"/>
    <w:rsid w:val="006445DC"/>
    <w:rsid w:val="006528EF"/>
    <w:rsid w:val="00681889"/>
    <w:rsid w:val="0068555C"/>
    <w:rsid w:val="00692999"/>
    <w:rsid w:val="006C65DE"/>
    <w:rsid w:val="006C7DC5"/>
    <w:rsid w:val="006D02C3"/>
    <w:rsid w:val="006D704F"/>
    <w:rsid w:val="006E0289"/>
    <w:rsid w:val="006F4ABB"/>
    <w:rsid w:val="0070128B"/>
    <w:rsid w:val="00702BA2"/>
    <w:rsid w:val="007067E7"/>
    <w:rsid w:val="00707AAC"/>
    <w:rsid w:val="00720B28"/>
    <w:rsid w:val="00721988"/>
    <w:rsid w:val="00722AF0"/>
    <w:rsid w:val="00750187"/>
    <w:rsid w:val="00766520"/>
    <w:rsid w:val="00777DF7"/>
    <w:rsid w:val="0078399B"/>
    <w:rsid w:val="007867C2"/>
    <w:rsid w:val="00792B39"/>
    <w:rsid w:val="00795F9A"/>
    <w:rsid w:val="007B1AAF"/>
    <w:rsid w:val="007B2548"/>
    <w:rsid w:val="007B37F5"/>
    <w:rsid w:val="007B75F9"/>
    <w:rsid w:val="007B78A7"/>
    <w:rsid w:val="007C1466"/>
    <w:rsid w:val="007C1F7C"/>
    <w:rsid w:val="007C4C5B"/>
    <w:rsid w:val="007C6F46"/>
    <w:rsid w:val="007D5FE4"/>
    <w:rsid w:val="007E5441"/>
    <w:rsid w:val="007F1D0E"/>
    <w:rsid w:val="00812070"/>
    <w:rsid w:val="008142BC"/>
    <w:rsid w:val="008144C3"/>
    <w:rsid w:val="00817F2E"/>
    <w:rsid w:val="0082020F"/>
    <w:rsid w:val="008257AE"/>
    <w:rsid w:val="008416AE"/>
    <w:rsid w:val="00845093"/>
    <w:rsid w:val="00847806"/>
    <w:rsid w:val="00852E60"/>
    <w:rsid w:val="008533D2"/>
    <w:rsid w:val="00862991"/>
    <w:rsid w:val="00862DF4"/>
    <w:rsid w:val="0086353B"/>
    <w:rsid w:val="00871242"/>
    <w:rsid w:val="008737FD"/>
    <w:rsid w:val="00874CCD"/>
    <w:rsid w:val="00881A10"/>
    <w:rsid w:val="00881AC2"/>
    <w:rsid w:val="008823C4"/>
    <w:rsid w:val="00887A11"/>
    <w:rsid w:val="008903F1"/>
    <w:rsid w:val="0089775B"/>
    <w:rsid w:val="008A2EAE"/>
    <w:rsid w:val="008B244E"/>
    <w:rsid w:val="008B7484"/>
    <w:rsid w:val="008C37A4"/>
    <w:rsid w:val="008C3C50"/>
    <w:rsid w:val="008D4553"/>
    <w:rsid w:val="008D6948"/>
    <w:rsid w:val="008D7312"/>
    <w:rsid w:val="008E0D75"/>
    <w:rsid w:val="008E7105"/>
    <w:rsid w:val="008F58D2"/>
    <w:rsid w:val="009028C5"/>
    <w:rsid w:val="00902D33"/>
    <w:rsid w:val="00903D58"/>
    <w:rsid w:val="009070F7"/>
    <w:rsid w:val="00907148"/>
    <w:rsid w:val="00910379"/>
    <w:rsid w:val="00914AC7"/>
    <w:rsid w:val="00926C03"/>
    <w:rsid w:val="00927761"/>
    <w:rsid w:val="0093450E"/>
    <w:rsid w:val="00934B3E"/>
    <w:rsid w:val="00936A11"/>
    <w:rsid w:val="00943193"/>
    <w:rsid w:val="00947F3D"/>
    <w:rsid w:val="009562CA"/>
    <w:rsid w:val="00961C71"/>
    <w:rsid w:val="0096225A"/>
    <w:rsid w:val="00964A58"/>
    <w:rsid w:val="00981BFB"/>
    <w:rsid w:val="009839E5"/>
    <w:rsid w:val="00984150"/>
    <w:rsid w:val="0099694D"/>
    <w:rsid w:val="00997358"/>
    <w:rsid w:val="009A011E"/>
    <w:rsid w:val="009B235B"/>
    <w:rsid w:val="009C223F"/>
    <w:rsid w:val="009C4B35"/>
    <w:rsid w:val="009D19E6"/>
    <w:rsid w:val="009D4DD7"/>
    <w:rsid w:val="009E0475"/>
    <w:rsid w:val="009E0D2F"/>
    <w:rsid w:val="009E2E21"/>
    <w:rsid w:val="009E2F10"/>
    <w:rsid w:val="009F05D5"/>
    <w:rsid w:val="009F74CE"/>
    <w:rsid w:val="00A02B8A"/>
    <w:rsid w:val="00A03051"/>
    <w:rsid w:val="00A03101"/>
    <w:rsid w:val="00A05920"/>
    <w:rsid w:val="00A05F9B"/>
    <w:rsid w:val="00A0611C"/>
    <w:rsid w:val="00A137D8"/>
    <w:rsid w:val="00A2395E"/>
    <w:rsid w:val="00A3287E"/>
    <w:rsid w:val="00A33D32"/>
    <w:rsid w:val="00A40253"/>
    <w:rsid w:val="00A41BD9"/>
    <w:rsid w:val="00A5287B"/>
    <w:rsid w:val="00A5295A"/>
    <w:rsid w:val="00A54F61"/>
    <w:rsid w:val="00A55348"/>
    <w:rsid w:val="00A64D66"/>
    <w:rsid w:val="00A6686C"/>
    <w:rsid w:val="00A70EDC"/>
    <w:rsid w:val="00A76FE2"/>
    <w:rsid w:val="00A80DFB"/>
    <w:rsid w:val="00A83BD8"/>
    <w:rsid w:val="00A84031"/>
    <w:rsid w:val="00A928D1"/>
    <w:rsid w:val="00A96B64"/>
    <w:rsid w:val="00AA3F50"/>
    <w:rsid w:val="00AB298B"/>
    <w:rsid w:val="00AC24FA"/>
    <w:rsid w:val="00AC7448"/>
    <w:rsid w:val="00AD1384"/>
    <w:rsid w:val="00AD180D"/>
    <w:rsid w:val="00AD21DB"/>
    <w:rsid w:val="00AD2AD1"/>
    <w:rsid w:val="00AD6617"/>
    <w:rsid w:val="00AE2E9E"/>
    <w:rsid w:val="00B00A53"/>
    <w:rsid w:val="00B10024"/>
    <w:rsid w:val="00B253FB"/>
    <w:rsid w:val="00B255B3"/>
    <w:rsid w:val="00B305DF"/>
    <w:rsid w:val="00B30C33"/>
    <w:rsid w:val="00B312E1"/>
    <w:rsid w:val="00B32934"/>
    <w:rsid w:val="00B3746A"/>
    <w:rsid w:val="00B43109"/>
    <w:rsid w:val="00B45D1B"/>
    <w:rsid w:val="00B55CEC"/>
    <w:rsid w:val="00B62962"/>
    <w:rsid w:val="00B66349"/>
    <w:rsid w:val="00B71671"/>
    <w:rsid w:val="00B7240B"/>
    <w:rsid w:val="00B77585"/>
    <w:rsid w:val="00B812F7"/>
    <w:rsid w:val="00B847CE"/>
    <w:rsid w:val="00B853F0"/>
    <w:rsid w:val="00B87BB2"/>
    <w:rsid w:val="00B95CD7"/>
    <w:rsid w:val="00BA1D68"/>
    <w:rsid w:val="00BB32B4"/>
    <w:rsid w:val="00BB780E"/>
    <w:rsid w:val="00BC2C14"/>
    <w:rsid w:val="00BC511C"/>
    <w:rsid w:val="00BC65E3"/>
    <w:rsid w:val="00BD1A9D"/>
    <w:rsid w:val="00BD3D91"/>
    <w:rsid w:val="00BD4597"/>
    <w:rsid w:val="00BE02BD"/>
    <w:rsid w:val="00BE3005"/>
    <w:rsid w:val="00BF0120"/>
    <w:rsid w:val="00BF0ADE"/>
    <w:rsid w:val="00BF2E53"/>
    <w:rsid w:val="00BF4498"/>
    <w:rsid w:val="00BF7080"/>
    <w:rsid w:val="00C109B6"/>
    <w:rsid w:val="00C151D1"/>
    <w:rsid w:val="00C16338"/>
    <w:rsid w:val="00C31125"/>
    <w:rsid w:val="00C54570"/>
    <w:rsid w:val="00C64E08"/>
    <w:rsid w:val="00C73810"/>
    <w:rsid w:val="00C800D9"/>
    <w:rsid w:val="00C81273"/>
    <w:rsid w:val="00C844C2"/>
    <w:rsid w:val="00C86876"/>
    <w:rsid w:val="00C91112"/>
    <w:rsid w:val="00CA480C"/>
    <w:rsid w:val="00CD0B18"/>
    <w:rsid w:val="00CD1130"/>
    <w:rsid w:val="00CD15B0"/>
    <w:rsid w:val="00CD2A58"/>
    <w:rsid w:val="00CE0510"/>
    <w:rsid w:val="00CF234D"/>
    <w:rsid w:val="00CF285E"/>
    <w:rsid w:val="00CF4CB7"/>
    <w:rsid w:val="00D03246"/>
    <w:rsid w:val="00D058F8"/>
    <w:rsid w:val="00D11361"/>
    <w:rsid w:val="00D125F2"/>
    <w:rsid w:val="00D138E7"/>
    <w:rsid w:val="00D14052"/>
    <w:rsid w:val="00D2148A"/>
    <w:rsid w:val="00D26DDB"/>
    <w:rsid w:val="00D308FE"/>
    <w:rsid w:val="00D4255C"/>
    <w:rsid w:val="00D678BB"/>
    <w:rsid w:val="00D744D3"/>
    <w:rsid w:val="00D81605"/>
    <w:rsid w:val="00D905AD"/>
    <w:rsid w:val="00D93CD2"/>
    <w:rsid w:val="00DA0E1F"/>
    <w:rsid w:val="00DA1E63"/>
    <w:rsid w:val="00DB0AF1"/>
    <w:rsid w:val="00DD0596"/>
    <w:rsid w:val="00DE6B34"/>
    <w:rsid w:val="00DF2C01"/>
    <w:rsid w:val="00E0129F"/>
    <w:rsid w:val="00E01323"/>
    <w:rsid w:val="00E075AD"/>
    <w:rsid w:val="00E15C46"/>
    <w:rsid w:val="00E16661"/>
    <w:rsid w:val="00E1783C"/>
    <w:rsid w:val="00E22B1A"/>
    <w:rsid w:val="00E22E1F"/>
    <w:rsid w:val="00E2499C"/>
    <w:rsid w:val="00E25B8B"/>
    <w:rsid w:val="00E27F3C"/>
    <w:rsid w:val="00E376BB"/>
    <w:rsid w:val="00E5050B"/>
    <w:rsid w:val="00E5537E"/>
    <w:rsid w:val="00E57BE9"/>
    <w:rsid w:val="00E7297A"/>
    <w:rsid w:val="00E7396B"/>
    <w:rsid w:val="00E76239"/>
    <w:rsid w:val="00E77E24"/>
    <w:rsid w:val="00E806F6"/>
    <w:rsid w:val="00E8557F"/>
    <w:rsid w:val="00E86796"/>
    <w:rsid w:val="00E9120A"/>
    <w:rsid w:val="00E927BA"/>
    <w:rsid w:val="00E96314"/>
    <w:rsid w:val="00EA2CE5"/>
    <w:rsid w:val="00EA5821"/>
    <w:rsid w:val="00EA7E51"/>
    <w:rsid w:val="00EB0655"/>
    <w:rsid w:val="00EB0717"/>
    <w:rsid w:val="00EB3D07"/>
    <w:rsid w:val="00ED6D06"/>
    <w:rsid w:val="00EE11AA"/>
    <w:rsid w:val="00EE15EC"/>
    <w:rsid w:val="00EF1FE7"/>
    <w:rsid w:val="00EF476B"/>
    <w:rsid w:val="00F07B74"/>
    <w:rsid w:val="00F11DAB"/>
    <w:rsid w:val="00F12CA6"/>
    <w:rsid w:val="00F2012D"/>
    <w:rsid w:val="00F24313"/>
    <w:rsid w:val="00F41E51"/>
    <w:rsid w:val="00F60D85"/>
    <w:rsid w:val="00F65FE4"/>
    <w:rsid w:val="00F70366"/>
    <w:rsid w:val="00F93BA8"/>
    <w:rsid w:val="00F93F8F"/>
    <w:rsid w:val="00F94D24"/>
    <w:rsid w:val="00F96553"/>
    <w:rsid w:val="00FA01F3"/>
    <w:rsid w:val="00FB5F0D"/>
    <w:rsid w:val="00FB6B29"/>
    <w:rsid w:val="00FB723E"/>
    <w:rsid w:val="00FC4CD6"/>
    <w:rsid w:val="00FD2FB4"/>
    <w:rsid w:val="00FD4FE5"/>
    <w:rsid w:val="00FD56C8"/>
    <w:rsid w:val="00FE54A0"/>
    <w:rsid w:val="00FE56D4"/>
    <w:rsid w:val="00FF6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83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1783C"/>
    <w:pPr>
      <w:keepNext/>
      <w:numPr>
        <w:numId w:val="1"/>
      </w:numPr>
      <w:spacing w:before="240" w:after="60" w:line="360" w:lineRule="auto"/>
      <w:ind w:firstLine="720"/>
      <w:jc w:val="center"/>
      <w:outlineLvl w:val="0"/>
    </w:pPr>
    <w:rPr>
      <w:rFonts w:cs="Arial"/>
      <w:b/>
      <w:bCs/>
      <w:spacing w:val="20"/>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83C"/>
    <w:rPr>
      <w:rFonts w:ascii="Times New Roman" w:eastAsia="Times New Roman" w:hAnsi="Times New Roman" w:cs="Arial"/>
      <w:b/>
      <w:bCs/>
      <w:spacing w:val="20"/>
      <w:kern w:val="1"/>
      <w:sz w:val="32"/>
      <w:szCs w:val="32"/>
      <w:lang w:eastAsia="ar-SA"/>
    </w:rPr>
  </w:style>
  <w:style w:type="paragraph" w:styleId="a3">
    <w:name w:val="List Paragraph"/>
    <w:basedOn w:val="a"/>
    <w:uiPriority w:val="99"/>
    <w:qFormat/>
    <w:rsid w:val="00E1783C"/>
    <w:pPr>
      <w:ind w:left="720"/>
      <w:contextualSpacing/>
    </w:pPr>
  </w:style>
  <w:style w:type="paragraph" w:styleId="a4">
    <w:name w:val="header"/>
    <w:basedOn w:val="a"/>
    <w:link w:val="a5"/>
    <w:uiPriority w:val="99"/>
    <w:rsid w:val="00E1783C"/>
    <w:pPr>
      <w:tabs>
        <w:tab w:val="center" w:pos="4677"/>
        <w:tab w:val="right" w:pos="9355"/>
      </w:tabs>
    </w:pPr>
  </w:style>
  <w:style w:type="character" w:customStyle="1" w:styleId="a5">
    <w:name w:val="Верхний колонтитул Знак"/>
    <w:basedOn w:val="a0"/>
    <w:link w:val="a4"/>
    <w:uiPriority w:val="99"/>
    <w:rsid w:val="00E1783C"/>
    <w:rPr>
      <w:rFonts w:ascii="Times New Roman" w:eastAsia="Times New Roman" w:hAnsi="Times New Roman" w:cs="Times New Roman"/>
      <w:sz w:val="24"/>
      <w:szCs w:val="24"/>
      <w:lang w:eastAsia="ar-SA"/>
    </w:rPr>
  </w:style>
  <w:style w:type="paragraph" w:styleId="HTML">
    <w:name w:val="HTML Preformatted"/>
    <w:basedOn w:val="a"/>
    <w:link w:val="HTML0"/>
    <w:rsid w:val="00947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2214B"/>
      <w:sz w:val="20"/>
      <w:szCs w:val="20"/>
    </w:rPr>
  </w:style>
  <w:style w:type="character" w:customStyle="1" w:styleId="HTML0">
    <w:name w:val="Стандартный HTML Знак"/>
    <w:basedOn w:val="a0"/>
    <w:link w:val="HTML"/>
    <w:rsid w:val="00947F3D"/>
    <w:rPr>
      <w:rFonts w:ascii="Courier New" w:eastAsia="Times New Roman" w:hAnsi="Courier New" w:cs="Courier New"/>
      <w:color w:val="02214B"/>
      <w:sz w:val="20"/>
      <w:szCs w:val="20"/>
      <w:lang w:eastAsia="ar-SA"/>
    </w:rPr>
  </w:style>
  <w:style w:type="table" w:styleId="a6">
    <w:name w:val="Table Grid"/>
    <w:basedOn w:val="a1"/>
    <w:uiPriority w:val="99"/>
    <w:rsid w:val="00C31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296FC6"/>
    <w:pPr>
      <w:tabs>
        <w:tab w:val="center" w:pos="4677"/>
        <w:tab w:val="right" w:pos="9355"/>
      </w:tabs>
    </w:pPr>
  </w:style>
  <w:style w:type="character" w:customStyle="1" w:styleId="a8">
    <w:name w:val="Нижний колонтитул Знак"/>
    <w:basedOn w:val="a0"/>
    <w:link w:val="a7"/>
    <w:uiPriority w:val="99"/>
    <w:rsid w:val="00296FC6"/>
    <w:rPr>
      <w:rFonts w:ascii="Times New Roman" w:eastAsia="Times New Roman" w:hAnsi="Times New Roman" w:cs="Times New Roman"/>
      <w:sz w:val="24"/>
      <w:szCs w:val="24"/>
      <w:lang w:eastAsia="ar-SA"/>
    </w:rPr>
  </w:style>
  <w:style w:type="paragraph" w:styleId="a9">
    <w:name w:val="No Spacing"/>
    <w:uiPriority w:val="1"/>
    <w:qFormat/>
    <w:rsid w:val="00E27F3C"/>
    <w:pPr>
      <w:suppressAutoHyphens/>
      <w:spacing w:after="0" w:line="240" w:lineRule="auto"/>
    </w:pPr>
    <w:rPr>
      <w:rFonts w:ascii="Times New Roman" w:eastAsia="Times New Roman" w:hAnsi="Times New Roman" w:cs="Times New Roman"/>
      <w:sz w:val="24"/>
      <w:szCs w:val="24"/>
      <w:lang w:eastAsia="ar-SA"/>
    </w:rPr>
  </w:style>
  <w:style w:type="paragraph" w:styleId="aa">
    <w:name w:val="Body Text Indent"/>
    <w:basedOn w:val="a"/>
    <w:link w:val="ab"/>
    <w:rsid w:val="001606B2"/>
    <w:pPr>
      <w:spacing w:after="120"/>
      <w:ind w:left="283"/>
    </w:pPr>
  </w:style>
  <w:style w:type="character" w:customStyle="1" w:styleId="ab">
    <w:name w:val="Основной текст с отступом Знак"/>
    <w:basedOn w:val="a0"/>
    <w:link w:val="aa"/>
    <w:rsid w:val="001606B2"/>
    <w:rPr>
      <w:rFonts w:ascii="Times New Roman" w:eastAsia="Times New Roman" w:hAnsi="Times New Roman" w:cs="Times New Roman"/>
      <w:sz w:val="24"/>
      <w:szCs w:val="24"/>
      <w:lang w:eastAsia="ar-SA"/>
    </w:rPr>
  </w:style>
  <w:style w:type="character" w:customStyle="1" w:styleId="style391">
    <w:name w:val="style391"/>
    <w:basedOn w:val="a0"/>
    <w:rsid w:val="000C3D83"/>
    <w:rPr>
      <w:sz w:val="20"/>
      <w:szCs w:val="20"/>
    </w:rPr>
  </w:style>
  <w:style w:type="character" w:customStyle="1" w:styleId="style310">
    <w:name w:val="style310"/>
    <w:basedOn w:val="a0"/>
    <w:rsid w:val="000C3D83"/>
    <w:rPr>
      <w:rFonts w:ascii="Arial" w:hAnsi="Arial" w:cs="Arial"/>
      <w:sz w:val="20"/>
      <w:szCs w:val="20"/>
    </w:rPr>
  </w:style>
  <w:style w:type="paragraph" w:styleId="ac">
    <w:name w:val="Normal (Web)"/>
    <w:basedOn w:val="a"/>
    <w:rsid w:val="000C3D83"/>
    <w:pPr>
      <w:spacing w:before="280" w:after="280"/>
    </w:pPr>
  </w:style>
  <w:style w:type="paragraph" w:customStyle="1" w:styleId="11">
    <w:name w:val="Обычный1"/>
    <w:rsid w:val="000C3D83"/>
    <w:pPr>
      <w:widowControl w:val="0"/>
      <w:suppressAutoHyphens/>
      <w:snapToGrid w:val="0"/>
      <w:spacing w:after="0" w:line="240" w:lineRule="auto"/>
    </w:pPr>
    <w:rPr>
      <w:rFonts w:ascii="Courier New" w:eastAsia="Arial" w:hAnsi="Courier New" w:cs="Times New Roman"/>
      <w:sz w:val="20"/>
      <w:szCs w:val="20"/>
      <w:lang w:eastAsia="ar-SA"/>
    </w:rPr>
  </w:style>
  <w:style w:type="paragraph" w:customStyle="1" w:styleId="msonormalcxspmiddle">
    <w:name w:val="msonormalcxspmiddle"/>
    <w:basedOn w:val="a"/>
    <w:rsid w:val="000C3D83"/>
    <w:pPr>
      <w:spacing w:before="280" w:after="280"/>
    </w:pPr>
  </w:style>
  <w:style w:type="paragraph" w:customStyle="1" w:styleId="style40">
    <w:name w:val="style40"/>
    <w:basedOn w:val="a"/>
    <w:rsid w:val="000C3D83"/>
    <w:pPr>
      <w:ind w:firstLine="225"/>
    </w:pPr>
    <w:rPr>
      <w:color w:val="000000"/>
    </w:rPr>
  </w:style>
  <w:style w:type="paragraph" w:customStyle="1" w:styleId="style54">
    <w:name w:val="style54"/>
    <w:basedOn w:val="a"/>
    <w:rsid w:val="000C3D83"/>
    <w:pPr>
      <w:ind w:firstLine="225"/>
    </w:pPr>
    <w:rPr>
      <w:color w:val="000000"/>
    </w:rPr>
  </w:style>
  <w:style w:type="paragraph" w:styleId="ad">
    <w:name w:val="Balloon Text"/>
    <w:basedOn w:val="a"/>
    <w:link w:val="ae"/>
    <w:uiPriority w:val="99"/>
    <w:semiHidden/>
    <w:unhideWhenUsed/>
    <w:rsid w:val="000C3D83"/>
    <w:rPr>
      <w:rFonts w:ascii="Tahoma" w:hAnsi="Tahoma" w:cs="Tahoma"/>
      <w:sz w:val="16"/>
      <w:szCs w:val="16"/>
    </w:rPr>
  </w:style>
  <w:style w:type="character" w:customStyle="1" w:styleId="ae">
    <w:name w:val="Текст выноски Знак"/>
    <w:basedOn w:val="a0"/>
    <w:link w:val="ad"/>
    <w:uiPriority w:val="99"/>
    <w:semiHidden/>
    <w:rsid w:val="000C3D8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63919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20"/>
      <c:perspective val="0"/>
    </c:view3D>
    <c:plotArea>
      <c:layout>
        <c:manualLayout>
          <c:layoutTarget val="inner"/>
          <c:xMode val="edge"/>
          <c:yMode val="edge"/>
          <c:x val="0.13377926421404682"/>
          <c:y val="8.9201877934273768E-2"/>
          <c:w val="0.46655518394648832"/>
          <c:h val="0.52112676056338025"/>
        </c:manualLayout>
      </c:layout>
      <c:pie3DChart>
        <c:varyColors val="1"/>
        <c:ser>
          <c:idx val="0"/>
          <c:order val="0"/>
          <c:tx>
            <c:strRef>
              <c:f>Sheet1!$B$1</c:f>
              <c:strCache>
                <c:ptCount val="1"/>
                <c:pt idx="0">
                  <c:v>1 кв</c:v>
                </c:pt>
              </c:strCache>
            </c:strRef>
          </c:tx>
          <c:spPr>
            <a:solidFill>
              <a:srgbClr val="9999FF"/>
            </a:solidFill>
            <a:ln w="12134">
              <a:solidFill>
                <a:srgbClr val="000000"/>
              </a:solidFill>
              <a:prstDash val="solid"/>
            </a:ln>
          </c:spPr>
          <c:explosion val="24"/>
          <c:dPt>
            <c:idx val="1"/>
            <c:spPr>
              <a:solidFill>
                <a:srgbClr val="993366"/>
              </a:solidFill>
              <a:ln w="12134">
                <a:solidFill>
                  <a:srgbClr val="000000"/>
                </a:solidFill>
                <a:prstDash val="solid"/>
              </a:ln>
            </c:spPr>
          </c:dPt>
          <c:dPt>
            <c:idx val="2"/>
            <c:spPr>
              <a:solidFill>
                <a:srgbClr val="FFFFCC"/>
              </a:solidFill>
              <a:ln w="12134">
                <a:solidFill>
                  <a:srgbClr val="000000"/>
                </a:solidFill>
                <a:prstDash val="solid"/>
              </a:ln>
            </c:spPr>
          </c:dPt>
          <c:dLbls>
            <c:numFmt formatCode="0%" sourceLinked="0"/>
            <c:spPr>
              <a:noFill/>
              <a:ln w="24269">
                <a:noFill/>
              </a:ln>
            </c:spPr>
            <c:txPr>
              <a:bodyPr/>
              <a:lstStyle/>
              <a:p>
                <a:pPr>
                  <a:defRPr sz="1338" b="1" i="0" u="none" strike="noStrike" baseline="0">
                    <a:solidFill>
                      <a:srgbClr val="000000"/>
                    </a:solidFill>
                    <a:latin typeface="Arial Cyr"/>
                    <a:ea typeface="Arial Cyr"/>
                    <a:cs typeface="Arial Cyr"/>
                  </a:defRPr>
                </a:pPr>
                <a:endParaRPr lang="ru-RU"/>
              </a:p>
            </c:txPr>
            <c:showPercent val="1"/>
            <c:showLeaderLines val="1"/>
          </c:dLbls>
          <c:cat>
            <c:strRef>
              <c:f>Sheet1!$A$2:$A$4</c:f>
              <c:strCache>
                <c:ptCount val="3"/>
                <c:pt idx="0">
                  <c:v>средний уровень</c:v>
                </c:pt>
                <c:pt idx="1">
                  <c:v>низкий уровень</c:v>
                </c:pt>
                <c:pt idx="2">
                  <c:v>высокий уровень</c:v>
                </c:pt>
              </c:strCache>
            </c:strRef>
          </c:cat>
          <c:val>
            <c:numRef>
              <c:f>Sheet1!$B$2:$B$4</c:f>
              <c:numCache>
                <c:formatCode>General</c:formatCode>
                <c:ptCount val="3"/>
                <c:pt idx="0">
                  <c:v>28</c:v>
                </c:pt>
                <c:pt idx="1">
                  <c:v>62</c:v>
                </c:pt>
                <c:pt idx="2">
                  <c:v>10</c:v>
                </c:pt>
              </c:numCache>
            </c:numRef>
          </c:val>
        </c:ser>
        <c:ser>
          <c:idx val="1"/>
          <c:order val="1"/>
          <c:tx>
            <c:strRef>
              <c:f>Sheet1!$C$1</c:f>
              <c:strCache>
                <c:ptCount val="1"/>
                <c:pt idx="0">
                  <c:v>2 кв</c:v>
                </c:pt>
              </c:strCache>
            </c:strRef>
          </c:tx>
          <c:spPr>
            <a:solidFill>
              <a:srgbClr val="993366"/>
            </a:solidFill>
            <a:ln w="12134">
              <a:solidFill>
                <a:srgbClr val="000000"/>
              </a:solidFill>
              <a:prstDash val="solid"/>
            </a:ln>
          </c:spPr>
          <c:explosion val="24"/>
          <c:dPt>
            <c:idx val="0"/>
            <c:spPr>
              <a:solidFill>
                <a:srgbClr val="9999FF"/>
              </a:solidFill>
              <a:ln w="12134">
                <a:solidFill>
                  <a:srgbClr val="000000"/>
                </a:solidFill>
                <a:prstDash val="solid"/>
              </a:ln>
            </c:spPr>
          </c:dPt>
          <c:dPt>
            <c:idx val="2"/>
            <c:spPr>
              <a:solidFill>
                <a:srgbClr val="FFFFCC"/>
              </a:solidFill>
              <a:ln w="12134">
                <a:solidFill>
                  <a:srgbClr val="000000"/>
                </a:solidFill>
                <a:prstDash val="solid"/>
              </a:ln>
            </c:spPr>
          </c:dPt>
          <c:cat>
            <c:strRef>
              <c:f>Sheet1!$A$2:$A$4</c:f>
              <c:strCache>
                <c:ptCount val="3"/>
                <c:pt idx="0">
                  <c:v>средний уровень</c:v>
                </c:pt>
                <c:pt idx="1">
                  <c:v>низкий уровень</c:v>
                </c:pt>
                <c:pt idx="2">
                  <c:v>высокий уровень</c:v>
                </c:pt>
              </c:strCache>
            </c:strRef>
          </c:cat>
          <c:val>
            <c:numRef>
              <c:f>Sheet1!$C$2:$C$4</c:f>
              <c:numCache>
                <c:formatCode>General</c:formatCode>
                <c:ptCount val="3"/>
              </c:numCache>
            </c:numRef>
          </c:val>
        </c:ser>
        <c:ser>
          <c:idx val="2"/>
          <c:order val="2"/>
          <c:tx>
            <c:strRef>
              <c:f>Sheet1!$D$1</c:f>
              <c:strCache>
                <c:ptCount val="1"/>
                <c:pt idx="0">
                  <c:v>3 кв</c:v>
                </c:pt>
              </c:strCache>
            </c:strRef>
          </c:tx>
          <c:spPr>
            <a:solidFill>
              <a:srgbClr val="FFFFCC"/>
            </a:solidFill>
            <a:ln w="12134">
              <a:solidFill>
                <a:srgbClr val="000000"/>
              </a:solidFill>
              <a:prstDash val="solid"/>
            </a:ln>
          </c:spPr>
          <c:explosion val="24"/>
          <c:dPt>
            <c:idx val="0"/>
            <c:spPr>
              <a:solidFill>
                <a:srgbClr val="9999FF"/>
              </a:solidFill>
              <a:ln w="12134">
                <a:solidFill>
                  <a:srgbClr val="000000"/>
                </a:solidFill>
                <a:prstDash val="solid"/>
              </a:ln>
            </c:spPr>
          </c:dPt>
          <c:dPt>
            <c:idx val="1"/>
            <c:spPr>
              <a:solidFill>
                <a:srgbClr val="993366"/>
              </a:solidFill>
              <a:ln w="12134">
                <a:solidFill>
                  <a:srgbClr val="000000"/>
                </a:solidFill>
                <a:prstDash val="solid"/>
              </a:ln>
            </c:spPr>
          </c:dPt>
          <c:cat>
            <c:strRef>
              <c:f>Sheet1!$A$2:$A$4</c:f>
              <c:strCache>
                <c:ptCount val="3"/>
                <c:pt idx="0">
                  <c:v>средний уровень</c:v>
                </c:pt>
                <c:pt idx="1">
                  <c:v>низкий уровень</c:v>
                </c:pt>
                <c:pt idx="2">
                  <c:v>высокий уровень</c:v>
                </c:pt>
              </c:strCache>
            </c:strRef>
          </c:cat>
          <c:val>
            <c:numRef>
              <c:f>Sheet1!$D$2:$D$4</c:f>
              <c:numCache>
                <c:formatCode>General</c:formatCode>
                <c:ptCount val="3"/>
              </c:numCache>
            </c:numRef>
          </c:val>
        </c:ser>
        <c:ser>
          <c:idx val="3"/>
          <c:order val="3"/>
          <c:tx>
            <c:strRef>
              <c:f>Sheet1!$E$1</c:f>
              <c:strCache>
                <c:ptCount val="1"/>
                <c:pt idx="0">
                  <c:v>4 кв</c:v>
                </c:pt>
              </c:strCache>
            </c:strRef>
          </c:tx>
          <c:spPr>
            <a:solidFill>
              <a:srgbClr val="CCFFFF"/>
            </a:solidFill>
            <a:ln w="12134">
              <a:solidFill>
                <a:srgbClr val="000000"/>
              </a:solidFill>
              <a:prstDash val="solid"/>
            </a:ln>
          </c:spPr>
          <c:explosion val="24"/>
          <c:dPt>
            <c:idx val="0"/>
            <c:spPr>
              <a:solidFill>
                <a:srgbClr val="9999FF"/>
              </a:solidFill>
              <a:ln w="12134">
                <a:solidFill>
                  <a:srgbClr val="000000"/>
                </a:solidFill>
                <a:prstDash val="solid"/>
              </a:ln>
            </c:spPr>
          </c:dPt>
          <c:dPt>
            <c:idx val="1"/>
            <c:spPr>
              <a:solidFill>
                <a:srgbClr val="993366"/>
              </a:solidFill>
              <a:ln w="12134">
                <a:solidFill>
                  <a:srgbClr val="000000"/>
                </a:solidFill>
                <a:prstDash val="solid"/>
              </a:ln>
            </c:spPr>
          </c:dPt>
          <c:dPt>
            <c:idx val="2"/>
            <c:spPr>
              <a:solidFill>
                <a:srgbClr val="FFFFCC"/>
              </a:solidFill>
              <a:ln w="12134">
                <a:solidFill>
                  <a:srgbClr val="000000"/>
                </a:solidFill>
                <a:prstDash val="solid"/>
              </a:ln>
            </c:spPr>
          </c:dPt>
          <c:cat>
            <c:strRef>
              <c:f>Sheet1!$A$2:$A$4</c:f>
              <c:strCache>
                <c:ptCount val="3"/>
                <c:pt idx="0">
                  <c:v>средний уровень</c:v>
                </c:pt>
                <c:pt idx="1">
                  <c:v>низкий уровень</c:v>
                </c:pt>
                <c:pt idx="2">
                  <c:v>высокий уровень</c:v>
                </c:pt>
              </c:strCache>
            </c:strRef>
          </c:cat>
          <c:val>
            <c:numRef>
              <c:f>Sheet1!$E$2:$E$4</c:f>
              <c:numCache>
                <c:formatCode>General</c:formatCode>
                <c:ptCount val="3"/>
              </c:numCache>
            </c:numRef>
          </c:val>
        </c:ser>
      </c:pie3DChart>
      <c:spPr>
        <a:solidFill>
          <a:srgbClr val="C0C0C0"/>
        </a:solidFill>
        <a:ln w="12134">
          <a:solidFill>
            <a:srgbClr val="808080"/>
          </a:solidFill>
          <a:prstDash val="solid"/>
        </a:ln>
      </c:spPr>
    </c:plotArea>
    <c:legend>
      <c:legendPos val="r"/>
      <c:layout>
        <c:manualLayout>
          <c:xMode val="edge"/>
          <c:yMode val="edge"/>
          <c:x val="0.67391304347826164"/>
          <c:y val="9.8591549295777195E-2"/>
          <c:w val="0.27926421404682272"/>
          <c:h val="0.4507042253521128"/>
        </c:manualLayout>
      </c:layout>
      <c:spPr>
        <a:noFill/>
        <a:ln w="3034">
          <a:solidFill>
            <a:srgbClr val="000000"/>
          </a:solidFill>
          <a:prstDash val="solid"/>
        </a:ln>
      </c:spPr>
      <c:txPr>
        <a:bodyPr/>
        <a:lstStyle/>
        <a:p>
          <a:pPr>
            <a:defRPr sz="1051" b="1"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w="6350" cap="flat" cmpd="sng" algn="ctr">
      <a:solidFill>
        <a:srgbClr val="000000"/>
      </a:solidFill>
      <a:prstDash val="solid"/>
      <a:miter lim="800000"/>
      <a:headEnd type="none" w="med" len="med"/>
      <a:tailEnd type="none" w="med" len="med"/>
    </a:ln>
  </c:spPr>
  <c:txPr>
    <a:bodyPr/>
    <a:lstStyle/>
    <a:p>
      <a:pPr>
        <a:defRPr sz="884"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2"/>
      <c:depthPercent val="27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1036682615629984E-2"/>
          <c:y val="3.7974683544303806E-2"/>
          <c:w val="0.62679425837322433"/>
          <c:h val="0.80590717299578063"/>
        </c:manualLayout>
      </c:layout>
      <c:bar3DChart>
        <c:barDir val="col"/>
        <c:grouping val="clustered"/>
        <c:ser>
          <c:idx val="0"/>
          <c:order val="0"/>
          <c:tx>
            <c:strRef>
              <c:f>Sheet1!$A$2</c:f>
              <c:strCache>
                <c:ptCount val="1"/>
                <c:pt idx="0">
                  <c:v>предварительная диагностика</c:v>
                </c:pt>
              </c:strCache>
            </c:strRef>
          </c:tx>
          <c:spPr>
            <a:solidFill>
              <a:srgbClr val="9999FF"/>
            </a:solidFill>
            <a:ln w="12700">
              <a:solidFill>
                <a:srgbClr val="000000"/>
              </a:solidFill>
              <a:prstDash val="solid"/>
            </a:ln>
          </c:spPr>
          <c:dLbls>
            <c:dLbl>
              <c:idx val="0"/>
              <c:layout>
                <c:manualLayout>
                  <c:x val="4.8268539228222013E-3"/>
                  <c:y val="-2.5050919011795451E-2"/>
                </c:manualLayout>
              </c:layout>
              <c:tx>
                <c:rich>
                  <a:bodyPr/>
                  <a:lstStyle/>
                  <a:p>
                    <a:pPr>
                      <a:defRPr sz="1175" b="1" i="0" u="none" strike="noStrike" baseline="0">
                        <a:solidFill>
                          <a:srgbClr val="000000"/>
                        </a:solidFill>
                        <a:latin typeface="Arial Cyr"/>
                        <a:ea typeface="Arial Cyr"/>
                        <a:cs typeface="Arial Cyr"/>
                      </a:defRPr>
                    </a:pPr>
                    <a:r>
                      <a:rPr lang="ru-RU"/>
                      <a:t>10%</a:t>
                    </a:r>
                  </a:p>
                </c:rich>
              </c:tx>
              <c:spPr>
                <a:noFill/>
                <a:ln w="25401">
                  <a:noFill/>
                </a:ln>
              </c:spPr>
            </c:dLbl>
            <c:dLbl>
              <c:idx val="1"/>
              <c:layout>
                <c:manualLayout>
                  <c:x val="1.3514131754614861E-3"/>
                  <c:y val="-1.0834954501696338E-2"/>
                </c:manualLayout>
              </c:layout>
              <c:tx>
                <c:rich>
                  <a:bodyPr/>
                  <a:lstStyle/>
                  <a:p>
                    <a:pPr>
                      <a:defRPr sz="1175" b="1" i="0" u="none" strike="noStrike" baseline="0">
                        <a:solidFill>
                          <a:srgbClr val="000000"/>
                        </a:solidFill>
                        <a:latin typeface="Arial Cyr"/>
                        <a:ea typeface="Arial Cyr"/>
                        <a:cs typeface="Arial Cyr"/>
                      </a:defRPr>
                    </a:pPr>
                    <a:r>
                      <a:rPr lang="ru-RU"/>
                      <a:t>28%</a:t>
                    </a:r>
                  </a:p>
                </c:rich>
              </c:tx>
              <c:spPr>
                <a:noFill/>
                <a:ln w="25401">
                  <a:noFill/>
                </a:ln>
              </c:spPr>
            </c:dLbl>
            <c:dLbl>
              <c:idx val="2"/>
              <c:layout>
                <c:manualLayout>
                  <c:x val="-5.2929605472363552E-4"/>
                  <c:y val="-9.8751044629647351E-3"/>
                </c:manualLayout>
              </c:layout>
              <c:tx>
                <c:rich>
                  <a:bodyPr/>
                  <a:lstStyle/>
                  <a:p>
                    <a:pPr>
                      <a:defRPr sz="1175" b="1" i="0" u="none" strike="noStrike" baseline="0">
                        <a:solidFill>
                          <a:srgbClr val="000000"/>
                        </a:solidFill>
                        <a:latin typeface="Arial Cyr"/>
                        <a:ea typeface="Arial Cyr"/>
                        <a:cs typeface="Arial Cyr"/>
                      </a:defRPr>
                    </a:pPr>
                    <a:r>
                      <a:rPr lang="ru-RU"/>
                      <a:t>62%</a:t>
                    </a:r>
                  </a:p>
                </c:rich>
              </c:tx>
              <c:spPr>
                <a:noFill/>
                <a:ln w="25401">
                  <a:noFill/>
                </a:ln>
              </c:spPr>
            </c:dLbl>
            <c:spPr>
              <a:noFill/>
              <a:ln w="25401">
                <a:noFill/>
              </a:ln>
            </c:spPr>
            <c:txPr>
              <a:bodyPr/>
              <a:lstStyle/>
              <a:p>
                <a:pPr>
                  <a:defRPr sz="1050" b="1" i="0" u="none" strike="noStrike" baseline="0">
                    <a:solidFill>
                      <a:srgbClr val="000000"/>
                    </a:solidFill>
                    <a:latin typeface="Arial Cyr"/>
                    <a:ea typeface="Arial Cyr"/>
                    <a:cs typeface="Arial Cyr"/>
                  </a:defRPr>
                </a:pPr>
                <a:endParaRPr lang="ru-RU"/>
              </a:p>
            </c:txPr>
            <c:showVal val="1"/>
          </c:dLbls>
          <c:cat>
            <c:strRef>
              <c:f>Sheet1!$B$1:$E$1</c:f>
              <c:strCache>
                <c:ptCount val="3"/>
                <c:pt idx="0">
                  <c:v>Высокий</c:v>
                </c:pt>
                <c:pt idx="1">
                  <c:v>Средний</c:v>
                </c:pt>
                <c:pt idx="2">
                  <c:v>Низкий</c:v>
                </c:pt>
              </c:strCache>
            </c:strRef>
          </c:cat>
          <c:val>
            <c:numRef>
              <c:f>Sheet1!$B$2:$E$2</c:f>
              <c:numCache>
                <c:formatCode>General</c:formatCode>
                <c:ptCount val="4"/>
                <c:pt idx="0">
                  <c:v>26.3</c:v>
                </c:pt>
                <c:pt idx="1">
                  <c:v>35.4</c:v>
                </c:pt>
                <c:pt idx="2">
                  <c:v>38.300000000000004</c:v>
                </c:pt>
              </c:numCache>
            </c:numRef>
          </c:val>
        </c:ser>
        <c:ser>
          <c:idx val="1"/>
          <c:order val="1"/>
          <c:tx>
            <c:strRef>
              <c:f>Sheet1!$A$3</c:f>
              <c:strCache>
                <c:ptCount val="1"/>
                <c:pt idx="0">
                  <c:v>повторная диагностика</c:v>
                </c:pt>
              </c:strCache>
            </c:strRef>
          </c:tx>
          <c:spPr>
            <a:solidFill>
              <a:srgbClr val="993366"/>
            </a:solidFill>
            <a:ln w="12700">
              <a:solidFill>
                <a:srgbClr val="000000"/>
              </a:solidFill>
              <a:prstDash val="solid"/>
            </a:ln>
          </c:spPr>
          <c:dLbls>
            <c:dLbl>
              <c:idx val="0"/>
              <c:layout>
                <c:manualLayout>
                  <c:x val="2.9604507544238781E-2"/>
                  <c:y val="-7.9352877743662023E-2"/>
                </c:manualLayout>
              </c:layout>
              <c:tx>
                <c:rich>
                  <a:bodyPr/>
                  <a:lstStyle/>
                  <a:p>
                    <a:r>
                      <a:rPr lang="ru-RU"/>
                      <a:t>17%</a:t>
                    </a:r>
                  </a:p>
                </c:rich>
              </c:tx>
            </c:dLbl>
            <c:dLbl>
              <c:idx val="1"/>
              <c:layout>
                <c:manualLayout>
                  <c:x val="3.7293176304484282E-2"/>
                  <c:y val="-4.9629039285069065E-2"/>
                </c:manualLayout>
              </c:layout>
              <c:tx>
                <c:rich>
                  <a:bodyPr/>
                  <a:lstStyle/>
                  <a:p>
                    <a:r>
                      <a:rPr lang="ru-RU"/>
                      <a:t>35%</a:t>
                    </a:r>
                  </a:p>
                </c:rich>
              </c:tx>
            </c:dLbl>
            <c:dLbl>
              <c:idx val="2"/>
              <c:layout>
                <c:manualLayout>
                  <c:x val="5.2956491537985831E-2"/>
                  <c:y val="-7.4676880733525394E-2"/>
                </c:manualLayout>
              </c:layout>
              <c:tx>
                <c:rich>
                  <a:bodyPr/>
                  <a:lstStyle/>
                  <a:p>
                    <a:r>
                      <a:rPr lang="ru-RU"/>
                      <a:t>48%</a:t>
                    </a:r>
                  </a:p>
                </c:rich>
              </c:tx>
            </c:dLbl>
            <c:spPr>
              <a:noFill/>
              <a:ln w="25401">
                <a:noFill/>
              </a:ln>
            </c:spPr>
            <c:txPr>
              <a:bodyPr/>
              <a:lstStyle/>
              <a:p>
                <a:pPr>
                  <a:defRPr sz="1175" b="1" i="0" u="none" strike="noStrike" baseline="0">
                    <a:solidFill>
                      <a:srgbClr val="000000"/>
                    </a:solidFill>
                    <a:latin typeface="Arial Cyr"/>
                    <a:ea typeface="Arial Cyr"/>
                    <a:cs typeface="Arial Cyr"/>
                  </a:defRPr>
                </a:pPr>
                <a:endParaRPr lang="ru-RU"/>
              </a:p>
            </c:txPr>
            <c:showVal val="1"/>
          </c:dLbls>
          <c:cat>
            <c:strRef>
              <c:f>Sheet1!$B$1:$E$1</c:f>
              <c:strCache>
                <c:ptCount val="3"/>
                <c:pt idx="0">
                  <c:v>Высокий</c:v>
                </c:pt>
                <c:pt idx="1">
                  <c:v>Средний</c:v>
                </c:pt>
                <c:pt idx="2">
                  <c:v>Низкий</c:v>
                </c:pt>
              </c:strCache>
            </c:strRef>
          </c:cat>
          <c:val>
            <c:numRef>
              <c:f>Sheet1!$B$3:$E$3</c:f>
              <c:numCache>
                <c:formatCode>General</c:formatCode>
                <c:ptCount val="4"/>
                <c:pt idx="0">
                  <c:v>30.6</c:v>
                </c:pt>
                <c:pt idx="1">
                  <c:v>38.200000000000003</c:v>
                </c:pt>
                <c:pt idx="2">
                  <c:v>31.1</c:v>
                </c:pt>
              </c:numCache>
            </c:numRef>
          </c:val>
        </c:ser>
        <c:gapWidth val="140"/>
        <c:gapDepth val="0"/>
        <c:shape val="box"/>
        <c:axId val="65570304"/>
        <c:axId val="65571840"/>
        <c:axId val="0"/>
      </c:bar3DChart>
      <c:catAx>
        <c:axId val="65570304"/>
        <c:scaling>
          <c:orientation val="minMax"/>
        </c:scaling>
        <c:delete val="1"/>
        <c:axPos val="b"/>
        <c:numFmt formatCode="General" sourceLinked="1"/>
        <c:tickLblPos val="none"/>
        <c:crossAx val="65571840"/>
        <c:crossesAt val="0"/>
        <c:auto val="1"/>
        <c:lblAlgn val="ctr"/>
        <c:lblOffset val="100"/>
        <c:tickLblSkip val="1"/>
        <c:tickMarkSkip val="1"/>
      </c:catAx>
      <c:valAx>
        <c:axId val="6557184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65570304"/>
        <c:crosses val="autoZero"/>
        <c:crossBetween val="between"/>
        <c:minorUnit val="7.6600000000000001E-2"/>
      </c:valAx>
      <c:spPr>
        <a:noFill/>
        <a:ln w="25401">
          <a:noFill/>
        </a:ln>
      </c:spPr>
    </c:plotArea>
    <c:legend>
      <c:legendPos val="r"/>
      <c:layout>
        <c:manualLayout>
          <c:xMode val="edge"/>
          <c:yMode val="edge"/>
          <c:x val="0.68261562998405101"/>
          <c:y val="4.2194092827004523E-2"/>
          <c:w val="0.2982456140350877"/>
          <c:h val="0.33333333333333331"/>
        </c:manualLayout>
      </c:layout>
      <c:spPr>
        <a:noFill/>
        <a:ln w="3175">
          <a:solidFill>
            <a:srgbClr val="000000"/>
          </a:solidFill>
          <a:prstDash val="solid"/>
        </a:ln>
      </c:spPr>
      <c:txPr>
        <a:bodyPr/>
        <a:lstStyle/>
        <a:p>
          <a:pPr>
            <a:defRPr sz="965"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hart>
    <c:title/>
    <c:plotArea>
      <c:layout>
        <c:manualLayout>
          <c:layoutTarget val="inner"/>
          <c:xMode val="edge"/>
          <c:yMode val="edge"/>
          <c:x val="8.8642659279778394E-2"/>
          <c:y val="5.0420168067226885E-2"/>
          <c:w val="0.8836565096952913"/>
          <c:h val="0.79411764705882371"/>
        </c:manualLayout>
      </c:layout>
      <c:barChart>
        <c:barDir val="col"/>
        <c:grouping val="clustered"/>
        <c:ser>
          <c:idx val="0"/>
          <c:order val="0"/>
          <c:tx>
            <c:strRef>
              <c:f>Sheet1!$A$2</c:f>
              <c:strCache>
                <c:ptCount val="1"/>
              </c:strCache>
            </c:strRef>
          </c:tx>
          <c:dPt>
            <c:idx val="0"/>
            <c:spPr>
              <a:solidFill>
                <a:srgbClr val="FFFF00"/>
              </a:solidFill>
            </c:spPr>
          </c:dPt>
          <c:dPt>
            <c:idx val="1"/>
            <c:spPr>
              <a:solidFill>
                <a:srgbClr val="00B050"/>
              </a:solidFill>
            </c:spPr>
          </c:dPt>
          <c:dLbls>
            <c:dLbl>
              <c:idx val="0"/>
              <c:layout>
                <c:manualLayout>
                  <c:x val="2.1933396150182072E-2"/>
                  <c:y val="-2.3306908742669042E-2"/>
                </c:manualLayout>
              </c:layout>
              <c:spPr/>
              <c:txPr>
                <a:bodyPr/>
                <a:lstStyle/>
                <a:p>
                  <a:pPr>
                    <a:defRPr/>
                  </a:pPr>
                  <a:endParaRPr lang="ru-RU"/>
                </a:p>
              </c:txPr>
              <c:dLblPos val="outEnd"/>
              <c:showVal val="1"/>
            </c:dLbl>
            <c:dLbl>
              <c:idx val="1"/>
              <c:layout>
                <c:manualLayout>
                  <c:x val="2.2431514515710963E-2"/>
                  <c:y val="-4.6962015184534515E-2"/>
                </c:manualLayout>
              </c:layout>
              <c:spPr/>
              <c:txPr>
                <a:bodyPr/>
                <a:lstStyle/>
                <a:p>
                  <a:pPr>
                    <a:defRPr/>
                  </a:pPr>
                  <a:endParaRPr lang="ru-RU"/>
                </a:p>
              </c:txPr>
              <c:dLblPos val="outEnd"/>
              <c:showVal val="1"/>
            </c:dLbl>
            <c:dLbl>
              <c:idx val="2"/>
              <c:layout>
                <c:manualLayout>
                  <c:x val="1.7389749659748641E-2"/>
                  <c:y val="-4.3529603865930334E-2"/>
                </c:manualLayout>
              </c:layout>
              <c:spPr/>
              <c:txPr>
                <a:bodyPr/>
                <a:lstStyle/>
                <a:p>
                  <a:pPr>
                    <a:defRPr/>
                  </a:pPr>
                  <a:endParaRPr lang="ru-RU"/>
                </a:p>
              </c:txPr>
              <c:dLblPos val="outEnd"/>
              <c:showVal val="1"/>
            </c:dLbl>
            <c:showVal val="1"/>
          </c:dLbls>
          <c:cat>
            <c:strRef>
              <c:f>Sheet1!$B$1:$E$1</c:f>
              <c:strCache>
                <c:ptCount val="3"/>
                <c:pt idx="0">
                  <c:v>Низкий</c:v>
                </c:pt>
                <c:pt idx="1">
                  <c:v>Средний</c:v>
                </c:pt>
                <c:pt idx="2">
                  <c:v>Высокий</c:v>
                </c:pt>
              </c:strCache>
            </c:strRef>
          </c:cat>
          <c:val>
            <c:numRef>
              <c:f>Sheet1!$B$2:$E$2</c:f>
              <c:numCache>
                <c:formatCode>General</c:formatCode>
                <c:ptCount val="3"/>
                <c:pt idx="0">
                  <c:v>58</c:v>
                </c:pt>
                <c:pt idx="1">
                  <c:v>25</c:v>
                </c:pt>
                <c:pt idx="2">
                  <c:v>17</c:v>
                </c:pt>
              </c:numCache>
            </c:numRef>
          </c:val>
        </c:ser>
        <c:axId val="64512768"/>
        <c:axId val="64514304"/>
      </c:barChart>
      <c:catAx>
        <c:axId val="64512768"/>
        <c:scaling>
          <c:orientation val="minMax"/>
        </c:scaling>
        <c:axPos val="b"/>
        <c:numFmt formatCode="General" sourceLinked="1"/>
        <c:tickLblPos val="low"/>
        <c:txPr>
          <a:bodyPr rot="0" vert="horz"/>
          <a:lstStyle/>
          <a:p>
            <a:pPr>
              <a:defRPr/>
            </a:pPr>
            <a:endParaRPr lang="ru-RU"/>
          </a:p>
        </c:txPr>
        <c:crossAx val="64514304"/>
        <c:crosses val="autoZero"/>
        <c:auto val="1"/>
        <c:lblAlgn val="ctr"/>
        <c:lblOffset val="100"/>
        <c:tickLblSkip val="1"/>
        <c:tickMarkSkip val="1"/>
      </c:catAx>
      <c:valAx>
        <c:axId val="64514304"/>
        <c:scaling>
          <c:orientation val="minMax"/>
        </c:scaling>
        <c:axPos val="l"/>
        <c:majorGridlines/>
        <c:numFmt formatCode="General" sourceLinked="0"/>
        <c:tickLblPos val="nextTo"/>
        <c:txPr>
          <a:bodyPr rot="0" vert="horz"/>
          <a:lstStyle/>
          <a:p>
            <a:pPr>
              <a:defRPr/>
            </a:pPr>
            <a:endParaRPr lang="ru-RU"/>
          </a:p>
        </c:txPr>
        <c:crossAx val="64512768"/>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hPercent val="64"/>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8.8642659279778394E-2"/>
          <c:y val="5.0420168067226885E-2"/>
          <c:w val="0.88365650969529086"/>
          <c:h val="0.79411764705882371"/>
        </c:manualLayout>
      </c:layout>
      <c:bar3DChart>
        <c:barDir val="col"/>
        <c:grouping val="clustered"/>
        <c:ser>
          <c:idx val="0"/>
          <c:order val="0"/>
          <c:tx>
            <c:strRef>
              <c:f>Sheet1!$A$2</c:f>
              <c:strCache>
                <c:ptCount val="1"/>
              </c:strCache>
            </c:strRef>
          </c:tx>
          <c:spPr>
            <a:solidFill>
              <a:srgbClr val="C0C0C0"/>
            </a:solidFill>
            <a:ln w="9523">
              <a:solidFill>
                <a:srgbClr val="000000"/>
              </a:solidFill>
              <a:prstDash val="solid"/>
            </a:ln>
          </c:spPr>
          <c:dPt>
            <c:idx val="0"/>
            <c:spPr>
              <a:solidFill>
                <a:srgbClr val="00B050"/>
              </a:solidFill>
              <a:ln w="9523">
                <a:solidFill>
                  <a:srgbClr val="000000"/>
                </a:solidFill>
                <a:prstDash val="solid"/>
              </a:ln>
            </c:spPr>
          </c:dPt>
          <c:dPt>
            <c:idx val="1"/>
            <c:spPr>
              <a:solidFill>
                <a:srgbClr val="FFFF00"/>
              </a:solidFill>
              <a:ln w="9523">
                <a:solidFill>
                  <a:srgbClr val="000000"/>
                </a:solidFill>
                <a:prstDash val="solid"/>
              </a:ln>
            </c:spPr>
          </c:dPt>
          <c:dPt>
            <c:idx val="2"/>
            <c:spPr>
              <a:solidFill>
                <a:srgbClr val="00B0F0"/>
              </a:solidFill>
              <a:ln w="9523">
                <a:solidFill>
                  <a:srgbClr val="000000"/>
                </a:solidFill>
                <a:prstDash val="solid"/>
              </a:ln>
            </c:spPr>
          </c:dPt>
          <c:dLbls>
            <c:dLbl>
              <c:idx val="0"/>
              <c:layout>
                <c:manualLayout>
                  <c:x val="2.1933396150182062E-2"/>
                  <c:y val="-1.8319519832316871E-2"/>
                </c:manualLayout>
              </c:layout>
              <c:showVal val="1"/>
            </c:dLbl>
            <c:dLbl>
              <c:idx val="1"/>
              <c:layout>
                <c:manualLayout>
                  <c:x val="2.2431514515710963E-2"/>
                  <c:y val="-4.6962015184534515E-2"/>
                </c:manualLayout>
              </c:layout>
              <c:showVal val="1"/>
            </c:dLbl>
            <c:dLbl>
              <c:idx val="2"/>
              <c:layout>
                <c:manualLayout>
                  <c:x val="1.738974965974862E-2"/>
                  <c:y val="-3.1710270087206852E-2"/>
                </c:manualLayout>
              </c:layout>
              <c:showVal val="1"/>
            </c:dLbl>
            <c:spPr>
              <a:noFill/>
              <a:ln w="19047">
                <a:noFill/>
              </a:ln>
            </c:spPr>
            <c:txPr>
              <a:bodyPr/>
              <a:lstStyle/>
              <a:p>
                <a:pPr>
                  <a:defRPr sz="787" b="1" i="0" u="none" strike="noStrike" baseline="0">
                    <a:solidFill>
                      <a:srgbClr val="000000"/>
                    </a:solidFill>
                    <a:latin typeface="Arial Cyr"/>
                    <a:ea typeface="Arial Cyr"/>
                    <a:cs typeface="Arial Cyr"/>
                  </a:defRPr>
                </a:pPr>
                <a:endParaRPr lang="ru-RU"/>
              </a:p>
            </c:txPr>
            <c:showVal val="1"/>
          </c:dLbls>
          <c:cat>
            <c:strRef>
              <c:f>Sheet1!$B$1:$E$1</c:f>
              <c:strCache>
                <c:ptCount val="3"/>
                <c:pt idx="0">
                  <c:v>Низкий</c:v>
                </c:pt>
                <c:pt idx="1">
                  <c:v>Средний</c:v>
                </c:pt>
                <c:pt idx="2">
                  <c:v>Высокий</c:v>
                </c:pt>
              </c:strCache>
            </c:strRef>
          </c:cat>
          <c:val>
            <c:numRef>
              <c:f>Sheet1!$B$2:$E$2</c:f>
              <c:numCache>
                <c:formatCode>General</c:formatCode>
                <c:ptCount val="3"/>
                <c:pt idx="0">
                  <c:v>17</c:v>
                </c:pt>
                <c:pt idx="1">
                  <c:v>25</c:v>
                </c:pt>
                <c:pt idx="2">
                  <c:v>58</c:v>
                </c:pt>
              </c:numCache>
            </c:numRef>
          </c:val>
        </c:ser>
        <c:gapDepth val="0"/>
        <c:shape val="box"/>
        <c:axId val="61742464"/>
        <c:axId val="64660608"/>
        <c:axId val="0"/>
      </c:bar3DChart>
      <c:catAx>
        <c:axId val="61742464"/>
        <c:scaling>
          <c:orientation val="minMax"/>
        </c:scaling>
        <c:axPos val="b"/>
        <c:numFmt formatCode="General" sourceLinked="1"/>
        <c:tickLblPos val="low"/>
        <c:spPr>
          <a:ln w="2381">
            <a:solidFill>
              <a:srgbClr val="000000"/>
            </a:solidFill>
            <a:prstDash val="solid"/>
          </a:ln>
        </c:spPr>
        <c:txPr>
          <a:bodyPr rot="0" vert="horz"/>
          <a:lstStyle/>
          <a:p>
            <a:pPr>
              <a:defRPr sz="787" b="1" i="0" u="none" strike="noStrike" baseline="0">
                <a:solidFill>
                  <a:srgbClr val="000000"/>
                </a:solidFill>
                <a:latin typeface="Arial Cyr"/>
                <a:ea typeface="Arial Cyr"/>
                <a:cs typeface="Arial Cyr"/>
              </a:defRPr>
            </a:pPr>
            <a:endParaRPr lang="ru-RU"/>
          </a:p>
        </c:txPr>
        <c:crossAx val="64660608"/>
        <c:crosses val="autoZero"/>
        <c:auto val="1"/>
        <c:lblAlgn val="ctr"/>
        <c:lblOffset val="100"/>
        <c:tickLblSkip val="1"/>
        <c:tickMarkSkip val="1"/>
      </c:catAx>
      <c:valAx>
        <c:axId val="64660608"/>
        <c:scaling>
          <c:orientation val="minMax"/>
        </c:scaling>
        <c:axPos val="l"/>
        <c:majorGridlines>
          <c:spPr>
            <a:ln w="9523">
              <a:solidFill>
                <a:srgbClr val="FFFFFF"/>
              </a:solidFill>
              <a:prstDash val="solid"/>
            </a:ln>
          </c:spPr>
        </c:majorGridlines>
        <c:numFmt formatCode="General" sourceLinked="0"/>
        <c:tickLblPos val="nextTo"/>
        <c:spPr>
          <a:ln w="2381">
            <a:solidFill>
              <a:srgbClr val="000000"/>
            </a:solidFill>
            <a:prstDash val="solid"/>
          </a:ln>
        </c:spPr>
        <c:txPr>
          <a:bodyPr rot="0" vert="horz"/>
          <a:lstStyle/>
          <a:p>
            <a:pPr>
              <a:defRPr sz="787" b="1" i="0" u="none" strike="noStrike" baseline="0">
                <a:solidFill>
                  <a:srgbClr val="000000"/>
                </a:solidFill>
                <a:latin typeface="Arial Cyr"/>
                <a:ea typeface="Arial Cyr"/>
                <a:cs typeface="Arial Cyr"/>
              </a:defRPr>
            </a:pPr>
            <a:endParaRPr lang="ru-RU"/>
          </a:p>
        </c:txPr>
        <c:crossAx val="61742464"/>
        <c:crosses val="autoZero"/>
        <c:crossBetween val="between"/>
      </c:valAx>
      <c:spPr>
        <a:noFill/>
        <a:ln w="19047">
          <a:noFill/>
        </a:ln>
      </c:spPr>
    </c:plotArea>
    <c:plotVisOnly val="1"/>
    <c:dispBlanksAs val="gap"/>
  </c:chart>
  <c:spPr>
    <a:solidFill>
      <a:srgbClr val="FFFFFF"/>
    </a:solidFill>
    <a:ln>
      <a:noFill/>
    </a:ln>
  </c:spPr>
  <c:txPr>
    <a:bodyPr/>
    <a:lstStyle/>
    <a:p>
      <a:pPr>
        <a:defRPr sz="787"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8A745-6295-4688-8298-29E442A9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2351</TotalTime>
  <Pages>1</Pages>
  <Words>8876</Words>
  <Characters>50594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metcomg</cp:lastModifiedBy>
  <cp:revision>148</cp:revision>
  <cp:lastPrinted>2016-05-17T07:59:00Z</cp:lastPrinted>
  <dcterms:created xsi:type="dcterms:W3CDTF">2012-01-26T10:48:00Z</dcterms:created>
  <dcterms:modified xsi:type="dcterms:W3CDTF">2017-09-07T13:55:00Z</dcterms:modified>
</cp:coreProperties>
</file>