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18" w:rsidRPr="008B3972" w:rsidRDefault="002A3918" w:rsidP="002A391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3972">
        <w:rPr>
          <w:rFonts w:ascii="Times New Roman" w:hAnsi="Times New Roman" w:cs="Times New Roman"/>
          <w:b/>
          <w:iCs/>
          <w:sz w:val="24"/>
          <w:szCs w:val="24"/>
        </w:rPr>
        <w:t xml:space="preserve">Список участников муниципального этапа </w:t>
      </w:r>
      <w:r w:rsidRPr="008B3972">
        <w:rPr>
          <w:rFonts w:ascii="Times New Roman" w:hAnsi="Times New Roman" w:cs="Times New Roman"/>
          <w:b/>
          <w:bCs/>
          <w:iCs/>
          <w:sz w:val="24"/>
          <w:szCs w:val="24"/>
          <w:lang w:bidi="hi-IN"/>
        </w:rPr>
        <w:t xml:space="preserve">Всероссийского детского конкурса </w:t>
      </w:r>
    </w:p>
    <w:p w:rsidR="002A3918" w:rsidRPr="008B3972" w:rsidRDefault="002A3918" w:rsidP="002A3918">
      <w:pPr>
        <w:pStyle w:val="af1"/>
        <w:spacing w:before="0"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39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научно-исследовательских и творческих работ </w:t>
      </w:r>
    </w:p>
    <w:p w:rsidR="002A3918" w:rsidRPr="008B3972" w:rsidRDefault="002A3918" w:rsidP="002A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72">
        <w:rPr>
          <w:rFonts w:ascii="Times New Roman" w:hAnsi="Times New Roman" w:cs="Times New Roman"/>
          <w:b/>
          <w:bCs/>
          <w:iCs/>
          <w:sz w:val="24"/>
          <w:szCs w:val="24"/>
          <w:lang w:bidi="hi-IN"/>
        </w:rPr>
        <w:t>«Первые шаги в науке»</w:t>
      </w:r>
    </w:p>
    <w:p w:rsidR="002A3918" w:rsidRPr="008B3972" w:rsidRDefault="002A3918" w:rsidP="002A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710" w:type="dxa"/>
        <w:jc w:val="center"/>
        <w:tblLayout w:type="fixed"/>
        <w:tblLook w:val="04A0"/>
      </w:tblPr>
      <w:tblGrid>
        <w:gridCol w:w="885"/>
        <w:gridCol w:w="51"/>
        <w:gridCol w:w="3780"/>
        <w:gridCol w:w="2977"/>
        <w:gridCol w:w="851"/>
        <w:gridCol w:w="2198"/>
        <w:gridCol w:w="2835"/>
        <w:gridCol w:w="2127"/>
        <w:gridCol w:w="6"/>
      </w:tblGrid>
      <w:tr w:rsidR="002A3918" w:rsidRPr="008B3972" w:rsidTr="00765E7F">
        <w:trPr>
          <w:trHeight w:val="630"/>
          <w:jc w:val="center"/>
        </w:trPr>
        <w:tc>
          <w:tcPr>
            <w:tcW w:w="885" w:type="dxa"/>
          </w:tcPr>
          <w:p w:rsidR="002A3918" w:rsidRPr="008B3972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3972">
              <w:rPr>
                <w:rFonts w:ascii="Times New Roman" w:hAnsi="Times New Roman" w:cs="Times New Roman"/>
                <w:b/>
                <w:iCs/>
              </w:rPr>
              <w:t>№ п/п</w:t>
            </w:r>
          </w:p>
        </w:tc>
        <w:tc>
          <w:tcPr>
            <w:tcW w:w="3831" w:type="dxa"/>
            <w:gridSpan w:val="2"/>
          </w:tcPr>
          <w:p w:rsidR="002A3918" w:rsidRPr="008B3972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3972">
              <w:rPr>
                <w:rFonts w:ascii="Times New Roman" w:hAnsi="Times New Roman" w:cs="Times New Roman"/>
                <w:b/>
                <w:iCs/>
              </w:rPr>
              <w:t>ФИО участника</w:t>
            </w:r>
          </w:p>
        </w:tc>
        <w:tc>
          <w:tcPr>
            <w:tcW w:w="2977" w:type="dxa"/>
          </w:tcPr>
          <w:p w:rsidR="002A3918" w:rsidRPr="008B3972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3972">
              <w:rPr>
                <w:rFonts w:ascii="Times New Roman" w:hAnsi="Times New Roman" w:cs="Times New Roman"/>
                <w:b/>
                <w:iCs/>
              </w:rPr>
              <w:t>МОУ</w:t>
            </w:r>
          </w:p>
        </w:tc>
        <w:tc>
          <w:tcPr>
            <w:tcW w:w="851" w:type="dxa"/>
          </w:tcPr>
          <w:p w:rsidR="002A3918" w:rsidRPr="008B3972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3972">
              <w:rPr>
                <w:rFonts w:ascii="Times New Roman" w:hAnsi="Times New Roman" w:cs="Times New Roman"/>
                <w:b/>
                <w:iCs/>
              </w:rPr>
              <w:t>Класс</w:t>
            </w:r>
          </w:p>
        </w:tc>
        <w:tc>
          <w:tcPr>
            <w:tcW w:w="2198" w:type="dxa"/>
          </w:tcPr>
          <w:p w:rsidR="002A3918" w:rsidRPr="008B3972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3972">
              <w:rPr>
                <w:rFonts w:ascii="Times New Roman" w:hAnsi="Times New Roman" w:cs="Times New Roman"/>
                <w:b/>
                <w:iCs/>
              </w:rPr>
              <w:t>Секция</w:t>
            </w:r>
          </w:p>
        </w:tc>
        <w:tc>
          <w:tcPr>
            <w:tcW w:w="2835" w:type="dxa"/>
          </w:tcPr>
          <w:p w:rsidR="002A3918" w:rsidRPr="008B3972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3972">
              <w:rPr>
                <w:rFonts w:ascii="Times New Roman" w:hAnsi="Times New Roman" w:cs="Times New Roman"/>
                <w:b/>
                <w:iCs/>
              </w:rPr>
              <w:t>Тема работы</w:t>
            </w:r>
          </w:p>
        </w:tc>
        <w:tc>
          <w:tcPr>
            <w:tcW w:w="2133" w:type="dxa"/>
            <w:gridSpan w:val="2"/>
          </w:tcPr>
          <w:p w:rsidR="002A3918" w:rsidRPr="008B3972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3972">
              <w:rPr>
                <w:rFonts w:ascii="Times New Roman" w:hAnsi="Times New Roman" w:cs="Times New Roman"/>
                <w:b/>
                <w:iCs/>
              </w:rPr>
              <w:t>Наставник</w:t>
            </w:r>
          </w:p>
        </w:tc>
      </w:tr>
      <w:tr w:rsidR="002A3918" w:rsidRPr="008B3972" w:rsidTr="00765E7F">
        <w:trPr>
          <w:trHeight w:val="275"/>
          <w:jc w:val="center"/>
        </w:trPr>
        <w:tc>
          <w:tcPr>
            <w:tcW w:w="15710" w:type="dxa"/>
            <w:gridSpan w:val="9"/>
          </w:tcPr>
          <w:p w:rsidR="002A3918" w:rsidRPr="008B3972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ФИЗИКА</w:t>
            </w:r>
          </w:p>
        </w:tc>
      </w:tr>
      <w:tr w:rsidR="002A3918" w:rsidRPr="008B3972" w:rsidTr="00765E7F">
        <w:trPr>
          <w:jc w:val="center"/>
        </w:trPr>
        <w:tc>
          <w:tcPr>
            <w:tcW w:w="885" w:type="dxa"/>
          </w:tcPr>
          <w:p w:rsidR="002A3918" w:rsidRPr="008B3972" w:rsidRDefault="002A3918" w:rsidP="00765E7F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Чередников Родион Фархадович</w:t>
            </w:r>
          </w:p>
        </w:tc>
        <w:tc>
          <w:tcPr>
            <w:tcW w:w="2977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«Головинская СОШ»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Физика</w:t>
            </w:r>
          </w:p>
        </w:tc>
        <w:tc>
          <w:tcPr>
            <w:tcW w:w="283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</w:t>
            </w:r>
            <w:r w:rsidRPr="000F11DF">
              <w:rPr>
                <w:rFonts w:ascii="Times New Roman" w:hAnsi="Times New Roman" w:cs="Times New Roman"/>
                <w:iCs/>
              </w:rPr>
              <w:t>еобычное электричество</w:t>
            </w:r>
          </w:p>
        </w:tc>
        <w:tc>
          <w:tcPr>
            <w:tcW w:w="2133" w:type="dxa"/>
            <w:gridSpan w:val="2"/>
          </w:tcPr>
          <w:p w:rsidR="002A3918" w:rsidRPr="001D3E61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Носова Татьяна Александровна</w:t>
            </w:r>
          </w:p>
        </w:tc>
      </w:tr>
      <w:tr w:rsidR="002A3918" w:rsidRPr="008B3972" w:rsidTr="00765E7F">
        <w:trPr>
          <w:jc w:val="center"/>
        </w:trPr>
        <w:tc>
          <w:tcPr>
            <w:tcW w:w="885" w:type="dxa"/>
          </w:tcPr>
          <w:p w:rsidR="002A3918" w:rsidRPr="008B3972" w:rsidRDefault="002A3918" w:rsidP="00765E7F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Иванов Олег Михайлович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1б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Физика</w:t>
            </w:r>
          </w:p>
        </w:tc>
        <w:tc>
          <w:tcPr>
            <w:tcW w:w="283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Резиновое яйцо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Босова Валентина Николаевна</w:t>
            </w:r>
          </w:p>
        </w:tc>
      </w:tr>
      <w:tr w:rsidR="002A3918" w:rsidRPr="008B3972" w:rsidTr="00765E7F">
        <w:trPr>
          <w:jc w:val="center"/>
        </w:trPr>
        <w:tc>
          <w:tcPr>
            <w:tcW w:w="885" w:type="dxa"/>
          </w:tcPr>
          <w:p w:rsidR="002A3918" w:rsidRPr="008B3972" w:rsidRDefault="002A3918" w:rsidP="00765E7F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Коноплева Милана Андреевна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4б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Физика</w:t>
            </w:r>
          </w:p>
        </w:tc>
        <w:tc>
          <w:tcPr>
            <w:tcW w:w="2835" w:type="dxa"/>
          </w:tcPr>
          <w:p w:rsidR="002A3918" w:rsidRPr="00066262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66262">
              <w:rPr>
                <w:rFonts w:ascii="Times New Roman" w:hAnsi="Times New Roman" w:cs="Times New Roman"/>
              </w:rPr>
              <w:t>3</w:t>
            </w:r>
            <w:r w:rsidRPr="00066262">
              <w:rPr>
                <w:rFonts w:ascii="Times New Roman" w:hAnsi="Times New Roman" w:cs="Times New Roman"/>
                <w:lang w:val="en-US"/>
              </w:rPr>
              <w:t>D</w:t>
            </w:r>
            <w:r w:rsidRPr="00066262">
              <w:rPr>
                <w:rFonts w:ascii="Times New Roman" w:hAnsi="Times New Roman" w:cs="Times New Roman"/>
              </w:rPr>
              <w:t xml:space="preserve"> очки и 3</w:t>
            </w:r>
            <w:r w:rsidRPr="00066262">
              <w:rPr>
                <w:rFonts w:ascii="Times New Roman" w:hAnsi="Times New Roman" w:cs="Times New Roman"/>
                <w:lang w:val="en-US"/>
              </w:rPr>
              <w:t>D</w:t>
            </w:r>
            <w:r w:rsidRPr="00066262">
              <w:rPr>
                <w:rFonts w:ascii="Times New Roman" w:hAnsi="Times New Roman" w:cs="Times New Roman"/>
              </w:rPr>
              <w:t xml:space="preserve"> картинки  - их влияние на здоровье человека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Пономаренко Елена Николаевна</w:t>
            </w:r>
          </w:p>
        </w:tc>
      </w:tr>
      <w:tr w:rsidR="002A3918" w:rsidRPr="008B3972" w:rsidTr="00765E7F">
        <w:trPr>
          <w:jc w:val="center"/>
        </w:trPr>
        <w:tc>
          <w:tcPr>
            <w:tcW w:w="885" w:type="dxa"/>
          </w:tcPr>
          <w:p w:rsidR="002A3918" w:rsidRPr="008B3972" w:rsidRDefault="002A3918" w:rsidP="00765E7F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Приказнова Вероника Викторовна</w:t>
            </w:r>
          </w:p>
        </w:tc>
        <w:tc>
          <w:tcPr>
            <w:tcW w:w="2977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«Разуменская СОШ №1»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Физика</w:t>
            </w:r>
          </w:p>
        </w:tc>
        <w:tc>
          <w:tcPr>
            <w:tcW w:w="2835" w:type="dxa"/>
          </w:tcPr>
          <w:p w:rsidR="002A3918" w:rsidRPr="00E72679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E52DB">
              <w:rPr>
                <w:rFonts w:ascii="Times New Roman" w:hAnsi="Times New Roman" w:cs="Times New Roman"/>
                <w:iCs/>
              </w:rPr>
              <w:t>Невероятные превращения куриного яйца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Голдобина Любовь Михайловна</w:t>
            </w:r>
          </w:p>
        </w:tc>
      </w:tr>
      <w:tr w:rsidR="002A3918" w:rsidRPr="008B3972" w:rsidTr="00765E7F">
        <w:trPr>
          <w:jc w:val="center"/>
        </w:trPr>
        <w:tc>
          <w:tcPr>
            <w:tcW w:w="885" w:type="dxa"/>
          </w:tcPr>
          <w:p w:rsidR="002A3918" w:rsidRPr="008B3972" w:rsidRDefault="002A3918" w:rsidP="00765E7F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Султанов Тимур Андреевич</w:t>
            </w:r>
          </w:p>
        </w:tc>
        <w:tc>
          <w:tcPr>
            <w:tcW w:w="2977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«Разуменская СОШ №1»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1а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Физика</w:t>
            </w:r>
          </w:p>
        </w:tc>
        <w:tc>
          <w:tcPr>
            <w:tcW w:w="2835" w:type="dxa"/>
          </w:tcPr>
          <w:p w:rsidR="002A3918" w:rsidRPr="00AE52DB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C6A5C">
              <w:rPr>
                <w:rFonts w:ascii="Times New Roman" w:hAnsi="Times New Roman" w:cs="Times New Roman"/>
                <w:iCs/>
              </w:rPr>
              <w:t>Альтернативные источники энергии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Кайдалова Вера Ивановна</w:t>
            </w:r>
          </w:p>
        </w:tc>
      </w:tr>
      <w:tr w:rsidR="002A3918" w:rsidRPr="008B3972" w:rsidTr="00765E7F">
        <w:trPr>
          <w:jc w:val="center"/>
        </w:trPr>
        <w:tc>
          <w:tcPr>
            <w:tcW w:w="885" w:type="dxa"/>
          </w:tcPr>
          <w:p w:rsidR="002A3918" w:rsidRPr="008B3972" w:rsidRDefault="002A3918" w:rsidP="00765E7F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Клищ Олег Евгеньевич</w:t>
            </w:r>
          </w:p>
        </w:tc>
        <w:tc>
          <w:tcPr>
            <w:tcW w:w="2977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5а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Физика</w:t>
            </w:r>
          </w:p>
        </w:tc>
        <w:tc>
          <w:tcPr>
            <w:tcW w:w="2835" w:type="dxa"/>
          </w:tcPr>
          <w:p w:rsidR="002A3918" w:rsidRPr="00E906BB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72679">
              <w:rPr>
                <w:rFonts w:ascii="Times New Roman" w:hAnsi="Times New Roman" w:cs="Times New Roman"/>
                <w:iCs/>
              </w:rPr>
              <w:t>Эффективность внедрения энергосберегающего устройства Electricity Saving Box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Валуйко Светлана Михайловна</w:t>
            </w:r>
          </w:p>
        </w:tc>
      </w:tr>
      <w:tr w:rsidR="002A3918" w:rsidRPr="008B3972" w:rsidTr="00765E7F">
        <w:trPr>
          <w:jc w:val="center"/>
        </w:trPr>
        <w:tc>
          <w:tcPr>
            <w:tcW w:w="885" w:type="dxa"/>
          </w:tcPr>
          <w:p w:rsidR="002A3918" w:rsidRPr="008B3972" w:rsidRDefault="002A3918" w:rsidP="00765E7F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Коренев Дмитрий Павлович</w:t>
            </w:r>
          </w:p>
        </w:tc>
        <w:tc>
          <w:tcPr>
            <w:tcW w:w="2977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4а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Физика</w:t>
            </w:r>
          </w:p>
        </w:tc>
        <w:tc>
          <w:tcPr>
            <w:tcW w:w="283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Радио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D3E61">
              <w:rPr>
                <w:rFonts w:ascii="Times New Roman" w:hAnsi="Times New Roman" w:cs="Times New Roman"/>
                <w:iCs/>
              </w:rPr>
              <w:t>Пистун Оксана Александровна</w:t>
            </w:r>
          </w:p>
        </w:tc>
      </w:tr>
      <w:tr w:rsidR="002A3918" w:rsidRPr="008B3972" w:rsidTr="00765E7F">
        <w:trPr>
          <w:jc w:val="center"/>
        </w:trPr>
        <w:tc>
          <w:tcPr>
            <w:tcW w:w="885" w:type="dxa"/>
          </w:tcPr>
          <w:p w:rsidR="002A3918" w:rsidRPr="008B3972" w:rsidRDefault="002A3918" w:rsidP="00765E7F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Ляшенко Александра Евгеньевна</w:t>
            </w:r>
          </w:p>
        </w:tc>
        <w:tc>
          <w:tcPr>
            <w:tcW w:w="2977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Pr="008B3972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3а</w:t>
            </w:r>
          </w:p>
        </w:tc>
        <w:tc>
          <w:tcPr>
            <w:tcW w:w="2198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Физика</w:t>
            </w:r>
          </w:p>
        </w:tc>
        <w:tc>
          <w:tcPr>
            <w:tcW w:w="2835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Тайна страны зазеркалья</w:t>
            </w:r>
          </w:p>
        </w:tc>
        <w:tc>
          <w:tcPr>
            <w:tcW w:w="2133" w:type="dxa"/>
            <w:gridSpan w:val="2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Пистун  Оксана Александровна</w:t>
            </w:r>
          </w:p>
        </w:tc>
      </w:tr>
      <w:tr w:rsidR="002A3918" w:rsidRPr="008B3972" w:rsidTr="00765E7F">
        <w:trPr>
          <w:jc w:val="center"/>
        </w:trPr>
        <w:tc>
          <w:tcPr>
            <w:tcW w:w="885" w:type="dxa"/>
          </w:tcPr>
          <w:p w:rsidR="002A3918" w:rsidRPr="008B3972" w:rsidRDefault="002A3918" w:rsidP="00765E7F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Синицын Дмитрий Александрович</w:t>
            </w:r>
          </w:p>
        </w:tc>
        <w:tc>
          <w:tcPr>
            <w:tcW w:w="2977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Физика</w:t>
            </w:r>
          </w:p>
        </w:tc>
        <w:tc>
          <w:tcPr>
            <w:tcW w:w="283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906BB">
              <w:rPr>
                <w:rFonts w:ascii="Times New Roman" w:hAnsi="Times New Roman" w:cs="Times New Roman"/>
                <w:iCs/>
              </w:rPr>
              <w:t>Как тип подошвы футбольной обуви влияет на эффективность тренировок</w:t>
            </w:r>
          </w:p>
        </w:tc>
        <w:tc>
          <w:tcPr>
            <w:tcW w:w="2133" w:type="dxa"/>
            <w:gridSpan w:val="2"/>
          </w:tcPr>
          <w:p w:rsidR="002A3918" w:rsidRPr="001D3E61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Ильинская Елена Ивановна</w:t>
            </w:r>
          </w:p>
        </w:tc>
      </w:tr>
      <w:tr w:rsidR="002A3918" w:rsidRPr="008B3972" w:rsidTr="00765E7F">
        <w:trPr>
          <w:jc w:val="center"/>
        </w:trPr>
        <w:tc>
          <w:tcPr>
            <w:tcW w:w="885" w:type="dxa"/>
          </w:tcPr>
          <w:p w:rsidR="002A3918" w:rsidRPr="008B3972" w:rsidRDefault="002A3918" w:rsidP="00765E7F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Шевченко Ярослав Алексеевич</w:t>
            </w:r>
          </w:p>
        </w:tc>
        <w:tc>
          <w:tcPr>
            <w:tcW w:w="2977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«Разуменская СОШ №3»</w:t>
            </w:r>
          </w:p>
        </w:tc>
        <w:tc>
          <w:tcPr>
            <w:tcW w:w="851" w:type="dxa"/>
          </w:tcPr>
          <w:p w:rsidR="002A3918" w:rsidRPr="008B3972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3в</w:t>
            </w:r>
          </w:p>
        </w:tc>
        <w:tc>
          <w:tcPr>
            <w:tcW w:w="2198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Физика</w:t>
            </w:r>
          </w:p>
        </w:tc>
        <w:tc>
          <w:tcPr>
            <w:tcW w:w="2835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Шаг в электронику</w:t>
            </w:r>
          </w:p>
        </w:tc>
        <w:tc>
          <w:tcPr>
            <w:tcW w:w="2133" w:type="dxa"/>
            <w:gridSpan w:val="2"/>
          </w:tcPr>
          <w:p w:rsidR="002A3918" w:rsidRPr="008B3972" w:rsidRDefault="002A3918" w:rsidP="0076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Тычинина Галина Александровна</w:t>
            </w:r>
          </w:p>
        </w:tc>
      </w:tr>
      <w:tr w:rsidR="002A3918" w:rsidRPr="008B3972" w:rsidTr="00765E7F">
        <w:trPr>
          <w:jc w:val="center"/>
        </w:trPr>
        <w:tc>
          <w:tcPr>
            <w:tcW w:w="885" w:type="dxa"/>
          </w:tcPr>
          <w:p w:rsidR="002A3918" w:rsidRPr="008B3972" w:rsidRDefault="002A3918" w:rsidP="00765E7F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Минкин Данила Алексеевич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FD1004">
              <w:rPr>
                <w:rFonts w:ascii="Times New Roman" w:hAnsi="Times New Roman" w:cs="Times New Roman"/>
                <w:iCs/>
              </w:rPr>
              <w:t>МОУ "Тавровская СОШ им. А.Г. Ачкасова "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Физика</w:t>
            </w:r>
          </w:p>
        </w:tc>
        <w:tc>
          <w:tcPr>
            <w:tcW w:w="2835" w:type="dxa"/>
          </w:tcPr>
          <w:p w:rsidR="002A3918" w:rsidRPr="00066262" w:rsidRDefault="002A3918" w:rsidP="00765E7F">
            <w:pPr>
              <w:jc w:val="center"/>
              <w:rPr>
                <w:rFonts w:ascii="Times New Roman" w:hAnsi="Times New Roman" w:cs="Times New Roman"/>
              </w:rPr>
            </w:pPr>
            <w:r w:rsidRPr="00CF72C9">
              <w:rPr>
                <w:rFonts w:ascii="Times New Roman" w:hAnsi="Times New Roman" w:cs="Times New Roman"/>
              </w:rPr>
              <w:t xml:space="preserve">Сравнение процессов выращивания кристаллов  </w:t>
            </w:r>
            <w:r w:rsidRPr="00CF72C9">
              <w:rPr>
                <w:rFonts w:ascii="Times New Roman" w:hAnsi="Times New Roman" w:cs="Times New Roman"/>
              </w:rPr>
              <w:lastRenderedPageBreak/>
              <w:t>из растворов морской соли и поваренной соли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Четверикова Татьяна </w:t>
            </w:r>
            <w:r>
              <w:rPr>
                <w:rFonts w:ascii="Times New Roman" w:hAnsi="Times New Roman" w:cs="Times New Roman"/>
                <w:iCs/>
              </w:rPr>
              <w:lastRenderedPageBreak/>
              <w:t>Владимировна</w:t>
            </w:r>
          </w:p>
        </w:tc>
      </w:tr>
      <w:tr w:rsidR="002A3918" w:rsidRPr="008B3972" w:rsidTr="00765E7F">
        <w:trPr>
          <w:jc w:val="center"/>
        </w:trPr>
        <w:tc>
          <w:tcPr>
            <w:tcW w:w="885" w:type="dxa"/>
          </w:tcPr>
          <w:p w:rsidR="002A3918" w:rsidRPr="008B3972" w:rsidRDefault="002A3918" w:rsidP="00765E7F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Байдикова Екатерина Сергеевна</w:t>
            </w:r>
          </w:p>
        </w:tc>
        <w:tc>
          <w:tcPr>
            <w:tcW w:w="2977" w:type="dxa"/>
          </w:tcPr>
          <w:p w:rsidR="002A3918" w:rsidRPr="00E46DE1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D2C39">
              <w:rPr>
                <w:rFonts w:ascii="Times New Roman" w:hAnsi="Times New Roman" w:cs="Times New Roman"/>
              </w:rPr>
              <w:t>МОУ "Яснозоренская СОШ"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7а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Физика</w:t>
            </w:r>
          </w:p>
        </w:tc>
        <w:tc>
          <w:tcPr>
            <w:tcW w:w="2835" w:type="dxa"/>
          </w:tcPr>
          <w:p w:rsidR="002A3918" w:rsidRPr="00CF72C9" w:rsidRDefault="002A3918" w:rsidP="00765E7F">
            <w:pPr>
              <w:jc w:val="center"/>
              <w:rPr>
                <w:rFonts w:ascii="Times New Roman" w:hAnsi="Times New Roman" w:cs="Times New Roman"/>
              </w:rPr>
            </w:pPr>
            <w:r w:rsidRPr="0041586B">
              <w:rPr>
                <w:rFonts w:ascii="Times New Roman" w:hAnsi="Times New Roman" w:cs="Times New Roman"/>
              </w:rPr>
              <w:t>История развития космонавтики в России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Диденко Галина Дмитриевна</w:t>
            </w:r>
          </w:p>
        </w:tc>
      </w:tr>
      <w:tr w:rsidR="002A3918" w:rsidRPr="008B3972" w:rsidTr="00765E7F">
        <w:trPr>
          <w:trHeight w:val="300"/>
          <w:jc w:val="center"/>
        </w:trPr>
        <w:tc>
          <w:tcPr>
            <w:tcW w:w="15710" w:type="dxa"/>
            <w:gridSpan w:val="9"/>
          </w:tcPr>
          <w:p w:rsidR="002A3918" w:rsidRPr="00313449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13449">
              <w:rPr>
                <w:rFonts w:ascii="Times New Roman" w:hAnsi="Times New Roman" w:cs="Times New Roman"/>
                <w:b/>
                <w:iCs/>
              </w:rPr>
              <w:t>БИОЛОГИЯ (в т.ч. зоология, аквариумистика, ботаника, биоэкология грибов, растений, млекопитающих)</w:t>
            </w:r>
          </w:p>
        </w:tc>
      </w:tr>
      <w:tr w:rsidR="002A3918" w:rsidRPr="008B3972" w:rsidTr="00765E7F">
        <w:trPr>
          <w:gridAfter w:val="1"/>
          <w:wAfter w:w="6" w:type="dxa"/>
          <w:cantSplit/>
          <w:trHeight w:val="259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3831" w:type="dxa"/>
            <w:gridSpan w:val="2"/>
          </w:tcPr>
          <w:p w:rsidR="002A3918" w:rsidRPr="00044D3F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044D3F">
              <w:rPr>
                <w:rFonts w:ascii="Times New Roman" w:hAnsi="Times New Roman" w:cs="Times New Roman"/>
              </w:rPr>
              <w:t>Вафин Артур Решатович</w:t>
            </w:r>
          </w:p>
          <w:p w:rsidR="002A3918" w:rsidRPr="00044D3F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044D3F">
              <w:rPr>
                <w:rFonts w:ascii="Times New Roman" w:hAnsi="Times New Roman" w:cs="Times New Roman"/>
              </w:rPr>
              <w:t>Четверикова Анастасия Васильевна</w:t>
            </w:r>
          </w:p>
        </w:tc>
        <w:tc>
          <w:tcPr>
            <w:tcW w:w="2977" w:type="dxa"/>
          </w:tcPr>
          <w:p w:rsidR="002A3918" w:rsidRPr="00044D3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44D3F">
              <w:rPr>
                <w:rFonts w:ascii="Times New Roman" w:hAnsi="Times New Roman" w:cs="Times New Roman"/>
                <w:iCs/>
              </w:rPr>
              <w:t>МОУ «Беловская СОШ»</w:t>
            </w:r>
          </w:p>
        </w:tc>
        <w:tc>
          <w:tcPr>
            <w:tcW w:w="851" w:type="dxa"/>
          </w:tcPr>
          <w:p w:rsidR="002A3918" w:rsidRPr="00044D3F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44D3F">
              <w:rPr>
                <w:rFonts w:ascii="Times New Roman" w:hAnsi="Times New Roman" w:cs="Times New Roman"/>
                <w:iCs/>
              </w:rPr>
              <w:t>4б</w:t>
            </w:r>
          </w:p>
          <w:p w:rsidR="002A3918" w:rsidRPr="00044D3F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44D3F">
              <w:rPr>
                <w:rFonts w:ascii="Times New Roman" w:hAnsi="Times New Roman" w:cs="Times New Roman"/>
                <w:iCs/>
              </w:rPr>
              <w:t>4а</w:t>
            </w:r>
          </w:p>
        </w:tc>
        <w:tc>
          <w:tcPr>
            <w:tcW w:w="2198" w:type="dxa"/>
          </w:tcPr>
          <w:p w:rsidR="002A3918" w:rsidRPr="00044D3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44D3F"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044D3F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4D3F">
              <w:rPr>
                <w:rFonts w:ascii="Times New Roman" w:eastAsia="Times New Roman" w:hAnsi="Times New Roman" w:cs="Times New Roman"/>
              </w:rPr>
              <w:t>Есть ли жизнь в глубинах Мирового океана</w:t>
            </w:r>
          </w:p>
        </w:tc>
        <w:tc>
          <w:tcPr>
            <w:tcW w:w="2127" w:type="dxa"/>
          </w:tcPr>
          <w:p w:rsidR="002A3918" w:rsidRPr="00044D3F" w:rsidRDefault="002A3918" w:rsidP="00765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4D3F">
              <w:rPr>
                <w:rFonts w:ascii="Times New Roman" w:eastAsia="Times New Roman" w:hAnsi="Times New Roman" w:cs="Times New Roman"/>
              </w:rPr>
              <w:t>Жилина Наталья Вячеславовна</w:t>
            </w:r>
          </w:p>
        </w:tc>
      </w:tr>
      <w:tr w:rsidR="002A3918" w:rsidRPr="008B3972" w:rsidTr="00765E7F">
        <w:trPr>
          <w:gridAfter w:val="1"/>
          <w:wAfter w:w="6" w:type="dxa"/>
          <w:cantSplit/>
          <w:trHeight w:val="259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hAnsi="Times New Roman" w:cs="Times New Roman"/>
              </w:rPr>
              <w:t>Кухтин Даниил Дмитриевич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«Беловская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5б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4D27">
              <w:rPr>
                <w:rFonts w:ascii="Times New Roman" w:eastAsia="Times New Roman" w:hAnsi="Times New Roman" w:cs="Times New Roman"/>
              </w:rPr>
              <w:t>Чудеса метаморфоза</w:t>
            </w:r>
          </w:p>
        </w:tc>
        <w:tc>
          <w:tcPr>
            <w:tcW w:w="2127" w:type="dxa"/>
          </w:tcPr>
          <w:p w:rsidR="002A3918" w:rsidRPr="00DF4D27" w:rsidRDefault="002A3918" w:rsidP="00765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27">
              <w:rPr>
                <w:rFonts w:ascii="Times New Roman" w:eastAsia="Times New Roman" w:hAnsi="Times New Roman" w:cs="Times New Roman"/>
              </w:rPr>
              <w:t>Чернышева Ольга Алексеевна</w:t>
            </w:r>
          </w:p>
        </w:tc>
      </w:tr>
      <w:tr w:rsidR="002A3918" w:rsidRPr="008B3972" w:rsidTr="00765E7F">
        <w:trPr>
          <w:gridAfter w:val="1"/>
          <w:wAfter w:w="6" w:type="dxa"/>
          <w:cantSplit/>
          <w:trHeight w:val="259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hAnsi="Times New Roman" w:cs="Times New Roman"/>
              </w:rPr>
              <w:t>Сафонова Мария Алексеевна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«Беловская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1б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4D27">
              <w:rPr>
                <w:rFonts w:ascii="Times New Roman" w:eastAsia="Times New Roman" w:hAnsi="Times New Roman" w:cs="Times New Roman"/>
              </w:rPr>
              <w:t>Откуда берется дрозофила в наших домах</w:t>
            </w:r>
          </w:p>
        </w:tc>
        <w:tc>
          <w:tcPr>
            <w:tcW w:w="2127" w:type="dxa"/>
          </w:tcPr>
          <w:p w:rsidR="002A3918" w:rsidRPr="00DF4D27" w:rsidRDefault="002A3918" w:rsidP="00765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27">
              <w:rPr>
                <w:rFonts w:ascii="Times New Roman" w:eastAsia="Times New Roman" w:hAnsi="Times New Roman" w:cs="Times New Roman"/>
              </w:rPr>
              <w:t>Давыдова Валентина Егоровна</w:t>
            </w:r>
          </w:p>
        </w:tc>
      </w:tr>
      <w:tr w:rsidR="002A3918" w:rsidRPr="008B3972" w:rsidTr="00765E7F">
        <w:trPr>
          <w:gridAfter w:val="1"/>
          <w:wAfter w:w="6" w:type="dxa"/>
          <w:cantSplit/>
          <w:trHeight w:val="259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3831" w:type="dxa"/>
            <w:gridSpan w:val="2"/>
          </w:tcPr>
          <w:p w:rsidR="002A3918" w:rsidRPr="00B341F1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Крутых Егор Александрович</w:t>
            </w:r>
          </w:p>
        </w:tc>
        <w:tc>
          <w:tcPr>
            <w:tcW w:w="2977" w:type="dxa"/>
          </w:tcPr>
          <w:p w:rsidR="002A3918" w:rsidRPr="003B2105" w:rsidRDefault="002A3918" w:rsidP="00765E7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679C">
              <w:rPr>
                <w:rFonts w:ascii="Times New Roman" w:hAnsi="Times New Roman" w:cs="Times New Roman"/>
                <w:iCs/>
                <w:sz w:val="20"/>
                <w:szCs w:val="20"/>
              </w:rPr>
              <w:t>МОУ "Веселолопанская СОШ"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1б</w:t>
            </w:r>
          </w:p>
        </w:tc>
        <w:tc>
          <w:tcPr>
            <w:tcW w:w="2198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B341F1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5D679C">
              <w:rPr>
                <w:rFonts w:ascii="Times New Roman" w:hAnsi="Times New Roman" w:cs="Times New Roman"/>
              </w:rPr>
              <w:t>Почему взрывается попкорн</w:t>
            </w:r>
          </w:p>
        </w:tc>
        <w:tc>
          <w:tcPr>
            <w:tcW w:w="2127" w:type="dxa"/>
          </w:tcPr>
          <w:p w:rsidR="002A3918" w:rsidRPr="003B2105" w:rsidRDefault="002A3918" w:rsidP="00765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Татаринова Ольга Владимировна</w:t>
            </w:r>
          </w:p>
        </w:tc>
      </w:tr>
      <w:tr w:rsidR="002A3918" w:rsidRPr="008B3972" w:rsidTr="00765E7F">
        <w:trPr>
          <w:gridAfter w:val="1"/>
          <w:wAfter w:w="6" w:type="dxa"/>
          <w:cantSplit/>
          <w:trHeight w:val="259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Погорелова Полина Игоревна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«Головинская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7369">
              <w:rPr>
                <w:rFonts w:ascii="Times New Roman" w:eastAsia="Times New Roman" w:hAnsi="Times New Roman" w:cs="Times New Roman"/>
              </w:rPr>
              <w:t>Какой хлеб полезнее? Болезни хлеба</w:t>
            </w:r>
          </w:p>
        </w:tc>
        <w:tc>
          <w:tcPr>
            <w:tcW w:w="2127" w:type="dxa"/>
          </w:tcPr>
          <w:p w:rsidR="002A3918" w:rsidRPr="00DF4D27" w:rsidRDefault="002A3918" w:rsidP="00765E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Матвеенко Вера Михайловна</w:t>
            </w:r>
          </w:p>
        </w:tc>
      </w:tr>
      <w:tr w:rsidR="002A3918" w:rsidRPr="008B3972" w:rsidTr="00765E7F">
        <w:trPr>
          <w:gridAfter w:val="1"/>
          <w:wAfter w:w="6" w:type="dxa"/>
          <w:cantSplit/>
          <w:trHeight w:val="259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Полина Егоровна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4в</w:t>
            </w:r>
          </w:p>
        </w:tc>
        <w:tc>
          <w:tcPr>
            <w:tcW w:w="2198" w:type="dxa"/>
          </w:tcPr>
          <w:p w:rsidR="002A3918" w:rsidRPr="00044D3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44D3F"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BC5424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BC5424">
              <w:rPr>
                <w:rFonts w:ascii="Times New Roman" w:eastAsia="Times New Roman" w:hAnsi="Times New Roman" w:cs="Times New Roman"/>
              </w:rPr>
              <w:t>Живая и неживая природа под микроскопом</w:t>
            </w:r>
          </w:p>
        </w:tc>
        <w:tc>
          <w:tcPr>
            <w:tcW w:w="2127" w:type="dxa"/>
          </w:tcPr>
          <w:p w:rsidR="002A3918" w:rsidRPr="00992EAA" w:rsidRDefault="002A3918" w:rsidP="0076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Леготина Наталья Александровна</w:t>
            </w:r>
          </w:p>
        </w:tc>
      </w:tr>
      <w:tr w:rsidR="002A3918" w:rsidRPr="008B3972" w:rsidTr="00765E7F">
        <w:trPr>
          <w:gridAfter w:val="1"/>
          <w:wAfter w:w="6" w:type="dxa"/>
          <w:cantSplit/>
          <w:trHeight w:val="259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7.</w:t>
            </w:r>
          </w:p>
        </w:tc>
        <w:tc>
          <w:tcPr>
            <w:tcW w:w="3831" w:type="dxa"/>
            <w:gridSpan w:val="2"/>
          </w:tcPr>
          <w:p w:rsidR="002A3918" w:rsidRPr="00044D3F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Метелица Елизавета Вадимовна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</w:tc>
        <w:tc>
          <w:tcPr>
            <w:tcW w:w="851" w:type="dxa"/>
          </w:tcPr>
          <w:p w:rsidR="002A3918" w:rsidRPr="00044D3F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7в</w:t>
            </w:r>
          </w:p>
        </w:tc>
        <w:tc>
          <w:tcPr>
            <w:tcW w:w="2198" w:type="dxa"/>
          </w:tcPr>
          <w:p w:rsidR="002A3918" w:rsidRPr="00044D3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44D3F"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0C60B6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0B6">
              <w:rPr>
                <w:rFonts w:ascii="Times New Roman" w:hAnsi="Times New Roman" w:cs="Times New Roman"/>
              </w:rPr>
              <w:t>Исследование появления и роста плесневых грибов на хлебе</w:t>
            </w:r>
          </w:p>
        </w:tc>
        <w:tc>
          <w:tcPr>
            <w:tcW w:w="2127" w:type="dxa"/>
          </w:tcPr>
          <w:p w:rsidR="002A3918" w:rsidRPr="00992EAA" w:rsidRDefault="002A3918" w:rsidP="00765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2EAA">
              <w:rPr>
                <w:rFonts w:ascii="Times New Roman" w:hAnsi="Times New Roman" w:cs="Times New Roman"/>
              </w:rPr>
              <w:t>Таволжанская Ольга Викторовна</w:t>
            </w:r>
          </w:p>
        </w:tc>
      </w:tr>
      <w:tr w:rsidR="002A3918" w:rsidRPr="008B3972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Pr="008B3972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8.</w:t>
            </w:r>
          </w:p>
        </w:tc>
        <w:tc>
          <w:tcPr>
            <w:tcW w:w="3831" w:type="dxa"/>
            <w:gridSpan w:val="2"/>
          </w:tcPr>
          <w:p w:rsidR="002A3918" w:rsidRPr="00B341F1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341F1">
              <w:rPr>
                <w:rFonts w:ascii="Times New Roman" w:hAnsi="Times New Roman" w:cs="Times New Roman"/>
              </w:rPr>
              <w:t>Степанов Павел Александрович</w:t>
            </w:r>
          </w:p>
        </w:tc>
        <w:tc>
          <w:tcPr>
            <w:tcW w:w="2977" w:type="dxa"/>
          </w:tcPr>
          <w:p w:rsidR="002A3918" w:rsidRPr="003B2105" w:rsidRDefault="002A3918" w:rsidP="00765E7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2105">
              <w:rPr>
                <w:rFonts w:ascii="Times New Roman" w:hAnsi="Times New Roman" w:cs="Times New Roman"/>
                <w:iCs/>
                <w:sz w:val="20"/>
                <w:szCs w:val="20"/>
              </w:rPr>
              <w:t>МОУ «Комсомольская СОШ»</w:t>
            </w:r>
          </w:p>
        </w:tc>
        <w:tc>
          <w:tcPr>
            <w:tcW w:w="851" w:type="dxa"/>
          </w:tcPr>
          <w:p w:rsidR="002A3918" w:rsidRPr="008B3972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1а</w:t>
            </w:r>
          </w:p>
        </w:tc>
        <w:tc>
          <w:tcPr>
            <w:tcW w:w="2198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B341F1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341F1">
              <w:rPr>
                <w:rFonts w:ascii="Times New Roman" w:hAnsi="Times New Roman" w:cs="Times New Roman"/>
              </w:rPr>
              <w:t>«Как выживает арапайма в Амазонке?»</w:t>
            </w:r>
          </w:p>
        </w:tc>
        <w:tc>
          <w:tcPr>
            <w:tcW w:w="2127" w:type="dxa"/>
          </w:tcPr>
          <w:p w:rsidR="002A3918" w:rsidRPr="003B2105" w:rsidRDefault="002A3918" w:rsidP="00765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05">
              <w:rPr>
                <w:rFonts w:ascii="Times New Roman" w:hAnsi="Times New Roman" w:cs="Times New Roman"/>
                <w:sz w:val="20"/>
                <w:szCs w:val="20"/>
              </w:rPr>
              <w:t>Андросова Светлана Владимировна</w:t>
            </w:r>
          </w:p>
        </w:tc>
      </w:tr>
      <w:tr w:rsidR="002A3918" w:rsidRPr="008B3972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Десятых Полина Сергеевна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«Майская гимназия»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1б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Нужен ли компост?</w:t>
            </w:r>
          </w:p>
        </w:tc>
        <w:tc>
          <w:tcPr>
            <w:tcW w:w="2127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Наталья Валерьевна</w:t>
            </w:r>
          </w:p>
        </w:tc>
      </w:tr>
      <w:tr w:rsidR="002A3918" w:rsidRPr="008B3972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Мясникова Светлана Евгеньевна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«Майская гимназия»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2а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Почему люди не летают как птицы?</w:t>
            </w:r>
          </w:p>
        </w:tc>
        <w:tc>
          <w:tcPr>
            <w:tcW w:w="2127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Ивановна</w:t>
            </w:r>
          </w:p>
        </w:tc>
      </w:tr>
      <w:tr w:rsidR="002A3918" w:rsidRPr="008B3972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Токаренко София Васильевна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«Майская гимназия»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7б</w:t>
            </w:r>
          </w:p>
        </w:tc>
        <w:tc>
          <w:tcPr>
            <w:tcW w:w="2198" w:type="dxa"/>
          </w:tcPr>
          <w:p w:rsidR="002A3918" w:rsidRPr="00044D3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BC5424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Болезни хлеба</w:t>
            </w:r>
          </w:p>
        </w:tc>
        <w:tc>
          <w:tcPr>
            <w:tcW w:w="2127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Ровенская Лариса Евгеньевна</w:t>
            </w:r>
          </w:p>
        </w:tc>
      </w:tr>
      <w:tr w:rsidR="002A3918" w:rsidRPr="008B3972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Мария Дмитриевна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«Майская гимназия»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2а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хозяин у смартфона?</w:t>
            </w:r>
          </w:p>
        </w:tc>
        <w:tc>
          <w:tcPr>
            <w:tcW w:w="2127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Ивановна</w:t>
            </w:r>
          </w:p>
        </w:tc>
      </w:tr>
      <w:tr w:rsidR="002A3918" w:rsidRPr="008B3972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13.</w:t>
            </w:r>
          </w:p>
        </w:tc>
        <w:tc>
          <w:tcPr>
            <w:tcW w:w="3831" w:type="dxa"/>
            <w:gridSpan w:val="2"/>
          </w:tcPr>
          <w:p w:rsidR="002A3918" w:rsidRPr="006E4CE3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6E4CE3">
              <w:rPr>
                <w:rFonts w:ascii="Times New Roman" w:hAnsi="Times New Roman" w:cs="Times New Roman"/>
                <w:bCs/>
              </w:rPr>
              <w:t>Летов Егор Андреевич</w:t>
            </w:r>
          </w:p>
        </w:tc>
        <w:tc>
          <w:tcPr>
            <w:tcW w:w="2977" w:type="dxa"/>
          </w:tcPr>
          <w:p w:rsidR="002A3918" w:rsidRPr="006E4CE3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6E4CE3">
              <w:rPr>
                <w:rFonts w:ascii="Times New Roman" w:hAnsi="Times New Roman" w:cs="Times New Roman"/>
              </w:rPr>
              <w:t>МОУ «Начальная школа п. Новосадовый»</w:t>
            </w:r>
          </w:p>
        </w:tc>
        <w:tc>
          <w:tcPr>
            <w:tcW w:w="851" w:type="dxa"/>
          </w:tcPr>
          <w:p w:rsidR="002A3918" w:rsidRPr="006E4CE3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198" w:type="dxa"/>
          </w:tcPr>
          <w:p w:rsidR="002A3918" w:rsidRPr="006E4CE3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E4CE3"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6E4CE3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4CE3">
              <w:rPr>
                <w:rFonts w:ascii="Times New Roman" w:hAnsi="Times New Roman" w:cs="Times New Roman"/>
              </w:rPr>
              <w:t>«Современные динозавры. Кто они?»</w:t>
            </w:r>
          </w:p>
        </w:tc>
        <w:tc>
          <w:tcPr>
            <w:tcW w:w="2127" w:type="dxa"/>
          </w:tcPr>
          <w:p w:rsidR="002A3918" w:rsidRPr="006E4CE3" w:rsidRDefault="002A3918" w:rsidP="00765E7F">
            <w:pPr>
              <w:pStyle w:val="a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4CE3">
              <w:rPr>
                <w:rFonts w:ascii="Times New Roman" w:hAnsi="Times New Roman" w:cs="Times New Roman"/>
                <w:sz w:val="22"/>
                <w:szCs w:val="22"/>
              </w:rPr>
              <w:t>Храмченко Елена Викторовна</w:t>
            </w:r>
          </w:p>
        </w:tc>
      </w:tr>
      <w:tr w:rsidR="002A3918" w:rsidRPr="008B3972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14.</w:t>
            </w: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hAnsi="Times New Roman" w:cs="Times New Roman"/>
              </w:rPr>
              <w:t>Гладышева Маргарита Николаевна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«Никольская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2б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eastAsia="Times New Roman" w:hAnsi="Times New Roman" w:cs="Times New Roman"/>
              </w:rPr>
              <w:t>Дождь из рыб и лягушек- правда или вымысел?</w:t>
            </w:r>
          </w:p>
        </w:tc>
        <w:tc>
          <w:tcPr>
            <w:tcW w:w="2127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eastAsia="Times New Roman" w:hAnsi="Times New Roman" w:cs="Times New Roman"/>
              </w:rPr>
              <w:t>Кулешова Аделина Николаевна</w:t>
            </w:r>
          </w:p>
        </w:tc>
      </w:tr>
      <w:tr w:rsidR="002A3918" w:rsidRPr="008B3972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15.</w:t>
            </w:r>
          </w:p>
        </w:tc>
        <w:tc>
          <w:tcPr>
            <w:tcW w:w="3831" w:type="dxa"/>
            <w:gridSpan w:val="2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Шапошник Диана Алексеевна</w:t>
            </w:r>
          </w:p>
        </w:tc>
        <w:tc>
          <w:tcPr>
            <w:tcW w:w="2977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«Новосадовская СОШ»</w:t>
            </w:r>
          </w:p>
        </w:tc>
        <w:tc>
          <w:tcPr>
            <w:tcW w:w="851" w:type="dxa"/>
          </w:tcPr>
          <w:p w:rsidR="002A3918" w:rsidRPr="008B3972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198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Почему тесто поднимается?</w:t>
            </w:r>
          </w:p>
        </w:tc>
        <w:tc>
          <w:tcPr>
            <w:tcW w:w="2127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Юрченко Галина Ивановна</w:t>
            </w:r>
          </w:p>
        </w:tc>
      </w:tr>
      <w:tr w:rsidR="002A3918" w:rsidRPr="008B3972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Вивтюк Юлия Александровна</w:t>
            </w:r>
          </w:p>
        </w:tc>
        <w:tc>
          <w:tcPr>
            <w:tcW w:w="2977" w:type="dxa"/>
          </w:tcPr>
          <w:p w:rsidR="002A3918" w:rsidRPr="00237826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37826">
              <w:rPr>
                <w:rFonts w:ascii="Times New Roman" w:hAnsi="Times New Roman" w:cs="Times New Roman"/>
              </w:rPr>
              <w:t>МОУ "Октябрьская СОШ  им. Ю.Чумака»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8б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BC323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добавки</w:t>
            </w:r>
          </w:p>
        </w:tc>
        <w:tc>
          <w:tcPr>
            <w:tcW w:w="2127" w:type="dxa"/>
          </w:tcPr>
          <w:p w:rsidR="002A3918" w:rsidRDefault="002A3918" w:rsidP="00765E7F">
            <w:pPr>
              <w:pStyle w:val="a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Юдина Надежда Григорьевна</w:t>
            </w:r>
          </w:p>
        </w:tc>
      </w:tr>
      <w:tr w:rsidR="002A3918" w:rsidRPr="00DF4D27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Гребеневич Юлия Александровна</w:t>
            </w:r>
          </w:p>
        </w:tc>
        <w:tc>
          <w:tcPr>
            <w:tcW w:w="2977" w:type="dxa"/>
          </w:tcPr>
          <w:p w:rsidR="002A3918" w:rsidRPr="00237826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37826">
              <w:rPr>
                <w:rFonts w:ascii="Times New Roman" w:hAnsi="Times New Roman" w:cs="Times New Roman"/>
              </w:rPr>
              <w:t>МОУ "Октябрьская СОШ  им. Ю.Чумака»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8б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BC323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от семи недуг</w:t>
            </w:r>
          </w:p>
        </w:tc>
        <w:tc>
          <w:tcPr>
            <w:tcW w:w="2127" w:type="dxa"/>
          </w:tcPr>
          <w:p w:rsidR="002A3918" w:rsidRDefault="002A3918" w:rsidP="00765E7F">
            <w:pPr>
              <w:pStyle w:val="a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Юдина Надежда Григорьевна</w:t>
            </w:r>
          </w:p>
        </w:tc>
      </w:tr>
      <w:tr w:rsidR="002A3918" w:rsidRPr="00DF4D27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Кобякова Злата Александровна</w:t>
            </w:r>
          </w:p>
        </w:tc>
        <w:tc>
          <w:tcPr>
            <w:tcW w:w="2977" w:type="dxa"/>
          </w:tcPr>
          <w:p w:rsidR="002A3918" w:rsidRPr="00237826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37826">
              <w:rPr>
                <w:rFonts w:ascii="Times New Roman" w:hAnsi="Times New Roman" w:cs="Times New Roman"/>
              </w:rPr>
              <w:t>МОУ "Октябрьская СОШ  им. Ю.Чумака»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8а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BC323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Зеленая целительница рядом</w:t>
            </w:r>
          </w:p>
        </w:tc>
        <w:tc>
          <w:tcPr>
            <w:tcW w:w="2127" w:type="dxa"/>
          </w:tcPr>
          <w:p w:rsidR="002A3918" w:rsidRDefault="002A3918" w:rsidP="00765E7F">
            <w:pPr>
              <w:pStyle w:val="a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Юдина Надежда Григорьевна</w:t>
            </w:r>
          </w:p>
        </w:tc>
      </w:tr>
      <w:tr w:rsidR="002A3918" w:rsidRPr="00DF4D27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Усатый Дмитрий Максимович</w:t>
            </w:r>
          </w:p>
        </w:tc>
        <w:tc>
          <w:tcPr>
            <w:tcW w:w="2977" w:type="dxa"/>
          </w:tcPr>
          <w:p w:rsidR="002A3918" w:rsidRPr="00237826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37826">
              <w:rPr>
                <w:rFonts w:ascii="Times New Roman" w:hAnsi="Times New Roman" w:cs="Times New Roman"/>
              </w:rPr>
              <w:t>МОУ "Октябрьская СОШ  им. Ю.Чумака»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6а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0E1ADB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0E1ADB">
              <w:rPr>
                <w:rFonts w:ascii="Times New Roman" w:hAnsi="Times New Roman" w:cs="Times New Roman"/>
              </w:rPr>
              <w:t>Влияние комнатных растений</w:t>
            </w:r>
          </w:p>
        </w:tc>
        <w:tc>
          <w:tcPr>
            <w:tcW w:w="2127" w:type="dxa"/>
          </w:tcPr>
          <w:p w:rsidR="002A3918" w:rsidRDefault="002A3918" w:rsidP="00765E7F">
            <w:pPr>
              <w:pStyle w:val="a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Юдина Надежда Григорьевна</w:t>
            </w:r>
          </w:p>
        </w:tc>
      </w:tr>
      <w:tr w:rsidR="002A3918" w:rsidRPr="00DF4D27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20.</w:t>
            </w:r>
          </w:p>
        </w:tc>
        <w:tc>
          <w:tcPr>
            <w:tcW w:w="3831" w:type="dxa"/>
            <w:gridSpan w:val="2"/>
          </w:tcPr>
          <w:p w:rsidR="002A3918" w:rsidRPr="006E4CE3" w:rsidRDefault="002A3918" w:rsidP="00765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Ивкина Елизавета Витальевна</w:t>
            </w:r>
          </w:p>
        </w:tc>
        <w:tc>
          <w:tcPr>
            <w:tcW w:w="2977" w:type="dxa"/>
          </w:tcPr>
          <w:p w:rsidR="002A3918" w:rsidRPr="006E4CE3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46DE1">
              <w:rPr>
                <w:rFonts w:ascii="Times New Roman" w:hAnsi="Times New Roman" w:cs="Times New Roman"/>
              </w:rPr>
              <w:t>МОУ "Пушкарская СОШ"</w:t>
            </w:r>
          </w:p>
        </w:tc>
        <w:tc>
          <w:tcPr>
            <w:tcW w:w="851" w:type="dxa"/>
          </w:tcPr>
          <w:p w:rsidR="002A3918" w:rsidRPr="006E4CE3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198" w:type="dxa"/>
          </w:tcPr>
          <w:p w:rsidR="002A3918" w:rsidRPr="006E4CE3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6E4CE3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291A20">
              <w:rPr>
                <w:rFonts w:ascii="Times New Roman" w:hAnsi="Times New Roman" w:cs="Times New Roman"/>
              </w:rPr>
              <w:t>Бактерии наши друзья или враги?</w:t>
            </w:r>
          </w:p>
        </w:tc>
        <w:tc>
          <w:tcPr>
            <w:tcW w:w="2127" w:type="dxa"/>
          </w:tcPr>
          <w:p w:rsidR="002A3918" w:rsidRPr="006E4CE3" w:rsidRDefault="002A3918" w:rsidP="00765E7F">
            <w:pPr>
              <w:pStyle w:val="a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Китачева Нана Романовна</w:t>
            </w:r>
          </w:p>
        </w:tc>
      </w:tr>
      <w:tr w:rsidR="002A3918" w:rsidRPr="00DF4D27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Галкина Софья Ярославовна</w:t>
            </w:r>
          </w:p>
        </w:tc>
        <w:tc>
          <w:tcPr>
            <w:tcW w:w="2977" w:type="dxa"/>
          </w:tcPr>
          <w:p w:rsidR="002A3918" w:rsidRPr="00FD1004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«Разуменская СОШ №1»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1в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2274EB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трава желтеет?</w:t>
            </w:r>
          </w:p>
        </w:tc>
        <w:tc>
          <w:tcPr>
            <w:tcW w:w="2127" w:type="dxa"/>
          </w:tcPr>
          <w:p w:rsidR="002A3918" w:rsidRDefault="002A3918" w:rsidP="00765E7F">
            <w:pPr>
              <w:pStyle w:val="a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Капустина Ольга Николаевна</w:t>
            </w:r>
          </w:p>
        </w:tc>
      </w:tr>
      <w:tr w:rsidR="002A3918" w:rsidRPr="00DF4D27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Шумова Виктория Сергеевна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FD1004">
              <w:rPr>
                <w:rFonts w:ascii="Times New Roman" w:hAnsi="Times New Roman" w:cs="Times New Roman"/>
                <w:iCs/>
              </w:rPr>
              <w:t>МОУ "Тавровская СОШ им. А.Г. Ачкасова "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2274EB">
              <w:rPr>
                <w:rFonts w:ascii="Times New Roman" w:hAnsi="Times New Roman" w:cs="Times New Roman"/>
              </w:rPr>
              <w:t>Кто ты, японская лисичка?</w:t>
            </w:r>
          </w:p>
        </w:tc>
        <w:tc>
          <w:tcPr>
            <w:tcW w:w="2127" w:type="dxa"/>
          </w:tcPr>
          <w:p w:rsidR="002A3918" w:rsidRDefault="002A3918" w:rsidP="00765E7F">
            <w:pPr>
              <w:pStyle w:val="a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Сапега Ольга Алексеевна</w:t>
            </w:r>
          </w:p>
        </w:tc>
      </w:tr>
      <w:tr w:rsidR="002A3918" w:rsidRPr="00DF4D27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Ивашина София Сергеевна</w:t>
            </w:r>
          </w:p>
        </w:tc>
        <w:tc>
          <w:tcPr>
            <w:tcW w:w="2977" w:type="dxa"/>
          </w:tcPr>
          <w:p w:rsidR="002A3918" w:rsidRPr="00E46DE1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D2C39">
              <w:rPr>
                <w:rFonts w:ascii="Times New Roman" w:hAnsi="Times New Roman" w:cs="Times New Roman"/>
              </w:rPr>
              <w:t>МОУ "Яснозоренская СОШ"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2б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76627D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5D2095">
              <w:rPr>
                <w:rFonts w:ascii="Times New Roman" w:hAnsi="Times New Roman" w:cs="Times New Roman"/>
              </w:rPr>
              <w:t>Яйцо как объект интересных экспериментов</w:t>
            </w:r>
          </w:p>
        </w:tc>
        <w:tc>
          <w:tcPr>
            <w:tcW w:w="2127" w:type="dxa"/>
          </w:tcPr>
          <w:p w:rsidR="002A3918" w:rsidRDefault="002A3918" w:rsidP="00765E7F">
            <w:pPr>
              <w:pStyle w:val="a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Лавриненко Светлана Кузьминична</w:t>
            </w:r>
          </w:p>
        </w:tc>
      </w:tr>
      <w:tr w:rsidR="002A3918" w:rsidRPr="00DF4D27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Старухина Варвара Сергеевна</w:t>
            </w:r>
          </w:p>
        </w:tc>
        <w:tc>
          <w:tcPr>
            <w:tcW w:w="2977" w:type="dxa"/>
          </w:tcPr>
          <w:p w:rsidR="002A3918" w:rsidRPr="00E46DE1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D2C39">
              <w:rPr>
                <w:rFonts w:ascii="Times New Roman" w:hAnsi="Times New Roman" w:cs="Times New Roman"/>
              </w:rPr>
              <w:t>МОУ "Яснозоренская СОШ"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4б</w:t>
            </w:r>
          </w:p>
        </w:tc>
        <w:tc>
          <w:tcPr>
            <w:tcW w:w="2198" w:type="dxa"/>
          </w:tcPr>
          <w:p w:rsidR="002A3918" w:rsidRPr="006E4CE3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291A20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76627D">
              <w:rPr>
                <w:rFonts w:ascii="Times New Roman" w:hAnsi="Times New Roman" w:cs="Times New Roman"/>
              </w:rPr>
              <w:t>Влияние света на рост и развитие зелёного лука в домашних условиях</w:t>
            </w:r>
          </w:p>
        </w:tc>
        <w:tc>
          <w:tcPr>
            <w:tcW w:w="2127" w:type="dxa"/>
          </w:tcPr>
          <w:p w:rsidR="002A3918" w:rsidRDefault="002A3918" w:rsidP="00765E7F">
            <w:pPr>
              <w:pStyle w:val="a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Саблина Светлана Федоровна</w:t>
            </w:r>
          </w:p>
        </w:tc>
      </w:tr>
      <w:tr w:rsidR="002A3918" w:rsidRPr="00DF4D27" w:rsidTr="00765E7F">
        <w:trPr>
          <w:gridAfter w:val="1"/>
          <w:wAfter w:w="6" w:type="dxa"/>
          <w:trHeight w:val="341"/>
          <w:jc w:val="center"/>
        </w:trPr>
        <w:tc>
          <w:tcPr>
            <w:tcW w:w="885" w:type="dxa"/>
          </w:tcPr>
          <w:p w:rsidR="002A3918" w:rsidRDefault="002A3918" w:rsidP="00765E7F">
            <w:pPr>
              <w:pStyle w:val="a5"/>
              <w:ind w:left="644" w:hanging="57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Слынько Вероника Сергеевна</w:t>
            </w:r>
          </w:p>
        </w:tc>
        <w:tc>
          <w:tcPr>
            <w:tcW w:w="2977" w:type="dxa"/>
          </w:tcPr>
          <w:p w:rsidR="002A3918" w:rsidRPr="00CD2C39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D2C39">
              <w:rPr>
                <w:rFonts w:ascii="Times New Roman" w:hAnsi="Times New Roman" w:cs="Times New Roman"/>
              </w:rPr>
              <w:t>МОУ "Яснозоренская СОШ"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4б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2835" w:type="dxa"/>
          </w:tcPr>
          <w:p w:rsidR="002A3918" w:rsidRPr="005D2095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BC3237">
              <w:rPr>
                <w:rFonts w:ascii="Times New Roman" w:hAnsi="Times New Roman" w:cs="Times New Roman"/>
              </w:rPr>
              <w:t>У всех ли блондинов голубые глаза</w:t>
            </w:r>
          </w:p>
        </w:tc>
        <w:tc>
          <w:tcPr>
            <w:tcW w:w="2127" w:type="dxa"/>
          </w:tcPr>
          <w:p w:rsidR="002A3918" w:rsidRDefault="002A3918" w:rsidP="00765E7F">
            <w:pPr>
              <w:pStyle w:val="a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Саблина Светлана Федоровна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15710" w:type="dxa"/>
            <w:gridSpan w:val="9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F4D27">
              <w:rPr>
                <w:rFonts w:ascii="Times New Roman" w:hAnsi="Times New Roman" w:cs="Times New Roman"/>
                <w:b/>
                <w:iCs/>
              </w:rPr>
              <w:t>ГЕОГРАФИЯ</w:t>
            </w:r>
          </w:p>
        </w:tc>
      </w:tr>
      <w:tr w:rsidR="002A3918" w:rsidRPr="00DF4D27" w:rsidTr="00765E7F">
        <w:trPr>
          <w:jc w:val="center"/>
        </w:trPr>
        <w:tc>
          <w:tcPr>
            <w:tcW w:w="936" w:type="dxa"/>
            <w:gridSpan w:val="2"/>
          </w:tcPr>
          <w:p w:rsidR="002A3918" w:rsidRPr="00DF4D27" w:rsidRDefault="002A3918" w:rsidP="00765E7F">
            <w:pPr>
              <w:ind w:left="284" w:hanging="284"/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3780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Кравец Евгений Иванович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</w:rPr>
              <w:t>МОУ «Дубовская СОШ «Алгоритм Успеха»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2б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География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Почему извергаются вулканы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Глущенко Марина Николаевна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936" w:type="dxa"/>
            <w:gridSpan w:val="2"/>
          </w:tcPr>
          <w:p w:rsidR="002A3918" w:rsidRPr="00DF4D27" w:rsidRDefault="002A3918" w:rsidP="00765E7F">
            <w:pPr>
              <w:ind w:left="284" w:hanging="214"/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3780" w:type="dxa"/>
          </w:tcPr>
          <w:p w:rsidR="002A3918" w:rsidRPr="006D096E" w:rsidRDefault="002A3918" w:rsidP="00765E7F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1"/>
                <w:lang w:eastAsia="en-US"/>
              </w:rPr>
            </w:pPr>
            <w:r w:rsidRPr="006D096E">
              <w:rPr>
                <w:rFonts w:ascii="Times New Roman" w:hAnsi="Times New Roman"/>
                <w:kern w:val="1"/>
                <w:lang w:eastAsia="en-US"/>
              </w:rPr>
              <w:t>Парубина Анна Максимовна</w:t>
            </w:r>
          </w:p>
          <w:p w:rsidR="002A3918" w:rsidRPr="006D096E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7в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География</w:t>
            </w:r>
          </w:p>
        </w:tc>
        <w:tc>
          <w:tcPr>
            <w:tcW w:w="2835" w:type="dxa"/>
          </w:tcPr>
          <w:p w:rsidR="002A3918" w:rsidRPr="009E70F6" w:rsidRDefault="002A3918" w:rsidP="00765E7F">
            <w:pPr>
              <w:pStyle w:val="a3"/>
              <w:jc w:val="center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9E70F6">
              <w:rPr>
                <w:rFonts w:ascii="Times New Roman" w:hAnsi="Times New Roman"/>
                <w:color w:val="000000" w:themeColor="text1"/>
                <w:shd w:val="clear" w:color="auto" w:fill="FFFFFF"/>
                <w:lang w:eastAsia="en-US"/>
              </w:rPr>
              <w:t>Исследовательский проект «Звонкий голос родника»</w:t>
            </w:r>
          </w:p>
          <w:p w:rsidR="002A3918" w:rsidRPr="009E70F6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33" w:type="dxa"/>
            <w:gridSpan w:val="2"/>
          </w:tcPr>
          <w:p w:rsidR="002A3918" w:rsidRPr="006D096E" w:rsidRDefault="002A3918" w:rsidP="00765E7F">
            <w:pPr>
              <w:rPr>
                <w:rFonts w:ascii="Times New Roman" w:hAnsi="Times New Roman" w:cs="Times New Roman"/>
                <w:iCs/>
              </w:rPr>
            </w:pPr>
            <w:r w:rsidRPr="006D096E">
              <w:rPr>
                <w:rFonts w:ascii="Times New Roman" w:hAnsi="Times New Roman" w:cs="Times New Roman"/>
              </w:rPr>
              <w:t>Сущенко Любовь Павловна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936" w:type="dxa"/>
            <w:gridSpan w:val="2"/>
          </w:tcPr>
          <w:p w:rsidR="002A3918" w:rsidRPr="00DF4D27" w:rsidRDefault="002A3918" w:rsidP="00765E7F">
            <w:pPr>
              <w:ind w:left="284" w:hanging="214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3780" w:type="dxa"/>
          </w:tcPr>
          <w:p w:rsidR="002A3918" w:rsidRPr="00EF2448" w:rsidRDefault="002A3918" w:rsidP="00765E7F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1"/>
                <w:lang w:eastAsia="en-US"/>
              </w:rPr>
            </w:pPr>
            <w:r w:rsidRPr="00EF2448">
              <w:rPr>
                <w:rFonts w:ascii="Times New Roman" w:hAnsi="Times New Roman"/>
                <w:kern w:val="1"/>
                <w:lang w:eastAsia="en-US"/>
              </w:rPr>
              <w:t>Фоменко Мария Александровна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  <w:p w:rsidR="002A3918" w:rsidRPr="002C014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География</w:t>
            </w:r>
          </w:p>
        </w:tc>
        <w:tc>
          <w:tcPr>
            <w:tcW w:w="2835" w:type="dxa"/>
          </w:tcPr>
          <w:p w:rsidR="002A3918" w:rsidRPr="00EF2448" w:rsidRDefault="002A3918" w:rsidP="00765E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eastAsia="en-US"/>
              </w:rPr>
            </w:pPr>
            <w:r w:rsidRPr="00EF2448">
              <w:rPr>
                <w:rFonts w:ascii="Times New Roman" w:hAnsi="Times New Roman"/>
              </w:rPr>
              <w:t>Изучение роли рыжего лесного муравья в экосистеме смешанного леса</w:t>
            </w:r>
          </w:p>
        </w:tc>
        <w:tc>
          <w:tcPr>
            <w:tcW w:w="2133" w:type="dxa"/>
            <w:gridSpan w:val="2"/>
          </w:tcPr>
          <w:p w:rsidR="002A3918" w:rsidRPr="006D096E" w:rsidRDefault="002A3918" w:rsidP="00765E7F">
            <w:pPr>
              <w:rPr>
                <w:rFonts w:ascii="Times New Roman" w:hAnsi="Times New Roman" w:cs="Times New Roman"/>
                <w:iCs/>
              </w:rPr>
            </w:pPr>
            <w:r w:rsidRPr="006D096E">
              <w:rPr>
                <w:rFonts w:ascii="Times New Roman" w:hAnsi="Times New Roman" w:cs="Times New Roman"/>
              </w:rPr>
              <w:t>Сущенко Любовь Павловна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936" w:type="dxa"/>
            <w:gridSpan w:val="2"/>
          </w:tcPr>
          <w:p w:rsidR="002A3918" w:rsidRDefault="002A3918" w:rsidP="00765E7F">
            <w:pPr>
              <w:ind w:left="284" w:hanging="214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3780" w:type="dxa"/>
          </w:tcPr>
          <w:p w:rsidR="002A3918" w:rsidRPr="00EB2EE2" w:rsidRDefault="002A3918" w:rsidP="00765E7F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1"/>
                <w:lang w:eastAsia="en-US"/>
              </w:rPr>
            </w:pPr>
            <w:r w:rsidRPr="00EB2EE2">
              <w:rPr>
                <w:rFonts w:ascii="Times New Roman" w:hAnsi="Times New Roman"/>
                <w:kern w:val="1"/>
                <w:lang w:eastAsia="en-US"/>
              </w:rPr>
              <w:t>Геращенко Оксана Сергеевна</w:t>
            </w:r>
          </w:p>
        </w:tc>
        <w:tc>
          <w:tcPr>
            <w:tcW w:w="2977" w:type="dxa"/>
          </w:tcPr>
          <w:p w:rsidR="002A3918" w:rsidRPr="00EB2EE2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EB2EE2">
              <w:rPr>
                <w:rFonts w:ascii="Times New Roman" w:hAnsi="Times New Roman" w:cs="Times New Roman"/>
                <w:iCs/>
              </w:rPr>
              <w:t>МОУ «Комсомольская СОШ»</w:t>
            </w:r>
          </w:p>
        </w:tc>
        <w:tc>
          <w:tcPr>
            <w:tcW w:w="851" w:type="dxa"/>
          </w:tcPr>
          <w:p w:rsidR="002A3918" w:rsidRPr="00EB2EE2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B2EE2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198" w:type="dxa"/>
          </w:tcPr>
          <w:p w:rsidR="002A3918" w:rsidRPr="00EB2EE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2EE2">
              <w:rPr>
                <w:rFonts w:ascii="Times New Roman" w:hAnsi="Times New Roman" w:cs="Times New Roman"/>
                <w:iCs/>
              </w:rPr>
              <w:t>География</w:t>
            </w:r>
          </w:p>
        </w:tc>
        <w:tc>
          <w:tcPr>
            <w:tcW w:w="2835" w:type="dxa"/>
          </w:tcPr>
          <w:p w:rsidR="002A3918" w:rsidRPr="00EB2EE2" w:rsidRDefault="002A3918" w:rsidP="00765E7F">
            <w:pPr>
              <w:pStyle w:val="a3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Комплексная характеристика реки </w:t>
            </w:r>
            <w:r w:rsidRPr="00EB2EE2">
              <w:rPr>
                <w:rFonts w:ascii="Times New Roman" w:hAnsi="Times New Roman"/>
              </w:rPr>
              <w:lastRenderedPageBreak/>
              <w:t>Гостянка Белгородского района</w:t>
            </w:r>
          </w:p>
        </w:tc>
        <w:tc>
          <w:tcPr>
            <w:tcW w:w="2133" w:type="dxa"/>
            <w:gridSpan w:val="2"/>
          </w:tcPr>
          <w:p w:rsidR="002A3918" w:rsidRPr="00EB2EE2" w:rsidRDefault="002A3918" w:rsidP="00765E7F">
            <w:pPr>
              <w:rPr>
                <w:rFonts w:ascii="Times New Roman" w:hAnsi="Times New Roman" w:cs="Times New Roman"/>
              </w:rPr>
            </w:pPr>
            <w:r w:rsidRPr="004E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Рындина Елена Сергеевна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936" w:type="dxa"/>
            <w:gridSpan w:val="2"/>
          </w:tcPr>
          <w:p w:rsidR="002A3918" w:rsidRDefault="002A3918" w:rsidP="00765E7F">
            <w:pPr>
              <w:ind w:left="284" w:hanging="214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5.</w:t>
            </w:r>
          </w:p>
        </w:tc>
        <w:tc>
          <w:tcPr>
            <w:tcW w:w="3780" w:type="dxa"/>
          </w:tcPr>
          <w:p w:rsidR="002A3918" w:rsidRPr="00C46A49" w:rsidRDefault="002A3918" w:rsidP="00765E7F">
            <w:pPr>
              <w:tabs>
                <w:tab w:val="left" w:pos="2646"/>
              </w:tabs>
              <w:rPr>
                <w:rFonts w:ascii="Times New Roman" w:hAnsi="Times New Roman" w:cs="Times New Roman"/>
              </w:rPr>
            </w:pPr>
            <w:r w:rsidRPr="00C46A49">
              <w:rPr>
                <w:rFonts w:ascii="Times New Roman" w:hAnsi="Times New Roman" w:cs="Times New Roman"/>
              </w:rPr>
              <w:t>Драчев Вадим Александрович</w:t>
            </w:r>
          </w:p>
          <w:p w:rsidR="002A3918" w:rsidRPr="00C46A49" w:rsidRDefault="002A3918" w:rsidP="00765E7F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1"/>
                <w:lang w:eastAsia="en-US"/>
              </w:rPr>
            </w:pPr>
          </w:p>
        </w:tc>
        <w:tc>
          <w:tcPr>
            <w:tcW w:w="2977" w:type="dxa"/>
          </w:tcPr>
          <w:p w:rsidR="002A3918" w:rsidRPr="00C46A49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C46A49">
              <w:rPr>
                <w:rFonts w:ascii="Times New Roman" w:hAnsi="Times New Roman" w:cs="Times New Roman"/>
                <w:iCs/>
              </w:rPr>
              <w:t>МОУ «Крутоложская ООШ»</w:t>
            </w:r>
          </w:p>
        </w:tc>
        <w:tc>
          <w:tcPr>
            <w:tcW w:w="851" w:type="dxa"/>
          </w:tcPr>
          <w:p w:rsidR="002A3918" w:rsidRPr="00C46A49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46A49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198" w:type="dxa"/>
          </w:tcPr>
          <w:p w:rsidR="002A3918" w:rsidRPr="00C46A49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46A49">
              <w:rPr>
                <w:rFonts w:ascii="Times New Roman" w:hAnsi="Times New Roman" w:cs="Times New Roman"/>
                <w:iCs/>
              </w:rPr>
              <w:t>География</w:t>
            </w:r>
          </w:p>
        </w:tc>
        <w:tc>
          <w:tcPr>
            <w:tcW w:w="2835" w:type="dxa"/>
          </w:tcPr>
          <w:p w:rsidR="002A3918" w:rsidRPr="00C46A49" w:rsidRDefault="002A3918" w:rsidP="00765E7F">
            <w:pPr>
              <w:pStyle w:val="a3"/>
              <w:jc w:val="center"/>
              <w:rPr>
                <w:rFonts w:ascii="Times New Roman" w:hAnsi="Times New Roman"/>
              </w:rPr>
            </w:pPr>
            <w:r w:rsidRPr="00C46A49">
              <w:rPr>
                <w:rFonts w:ascii="Times New Roman" w:hAnsi="Times New Roman"/>
              </w:rPr>
              <w:t>Почему в моём селе нет родников?</w:t>
            </w:r>
          </w:p>
        </w:tc>
        <w:tc>
          <w:tcPr>
            <w:tcW w:w="2133" w:type="dxa"/>
            <w:gridSpan w:val="2"/>
          </w:tcPr>
          <w:p w:rsidR="002A3918" w:rsidRPr="00C46A49" w:rsidRDefault="002A3918" w:rsidP="00765E7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A49">
              <w:rPr>
                <w:rFonts w:ascii="Times New Roman" w:hAnsi="Times New Roman" w:cs="Times New Roman"/>
              </w:rPr>
              <w:t>Карасева Марина Ивановна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936" w:type="dxa"/>
            <w:gridSpan w:val="2"/>
          </w:tcPr>
          <w:p w:rsidR="002A3918" w:rsidRDefault="002A3918" w:rsidP="00765E7F">
            <w:pPr>
              <w:ind w:left="284" w:hanging="214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3780" w:type="dxa"/>
          </w:tcPr>
          <w:p w:rsidR="002A3918" w:rsidRPr="002909B4" w:rsidRDefault="002A3918" w:rsidP="00765E7F">
            <w:pPr>
              <w:tabs>
                <w:tab w:val="left" w:pos="2646"/>
              </w:tabs>
              <w:rPr>
                <w:rFonts w:ascii="Times New Roman" w:hAnsi="Times New Roman" w:cs="Times New Roman"/>
              </w:rPr>
            </w:pPr>
            <w:r w:rsidRPr="002909B4">
              <w:rPr>
                <w:rFonts w:ascii="Times New Roman" w:eastAsia="Times New Roman" w:hAnsi="Times New Roman" w:cs="Times New Roman"/>
              </w:rPr>
              <w:t>Горшков Владислав Антонович</w:t>
            </w:r>
          </w:p>
        </w:tc>
        <w:tc>
          <w:tcPr>
            <w:tcW w:w="2977" w:type="dxa"/>
          </w:tcPr>
          <w:p w:rsidR="002A3918" w:rsidRPr="002909B4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909B4">
              <w:rPr>
                <w:rFonts w:ascii="Times New Roman" w:eastAsia="Times New Roman" w:hAnsi="Times New Roman" w:cs="Times New Roman"/>
              </w:rPr>
              <w:t>МОУ «Начальная школа п. Новосадовый</w:t>
            </w:r>
            <w:r w:rsidRPr="002909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A3918" w:rsidRPr="002909B4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909B4">
              <w:rPr>
                <w:rFonts w:ascii="Times New Roman" w:hAnsi="Times New Roman" w:cs="Times New Roman"/>
                <w:iCs/>
              </w:rPr>
              <w:t>1б</w:t>
            </w:r>
          </w:p>
        </w:tc>
        <w:tc>
          <w:tcPr>
            <w:tcW w:w="2198" w:type="dxa"/>
          </w:tcPr>
          <w:p w:rsidR="002A3918" w:rsidRPr="002909B4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909B4">
              <w:rPr>
                <w:rFonts w:ascii="Times New Roman" w:hAnsi="Times New Roman" w:cs="Times New Roman"/>
                <w:iCs/>
              </w:rPr>
              <w:t>География</w:t>
            </w:r>
          </w:p>
        </w:tc>
        <w:tc>
          <w:tcPr>
            <w:tcW w:w="2835" w:type="dxa"/>
          </w:tcPr>
          <w:p w:rsidR="002A3918" w:rsidRPr="002909B4" w:rsidRDefault="002A3918" w:rsidP="00765E7F">
            <w:pPr>
              <w:pStyle w:val="a3"/>
              <w:jc w:val="center"/>
              <w:rPr>
                <w:rFonts w:ascii="Times New Roman" w:hAnsi="Times New Roman"/>
              </w:rPr>
            </w:pPr>
            <w:r w:rsidRPr="002909B4">
              <w:rPr>
                <w:rFonts w:ascii="Times New Roman" w:hAnsi="Times New Roman"/>
              </w:rPr>
              <w:t>Глина как полезное ископаемое</w:t>
            </w:r>
          </w:p>
        </w:tc>
        <w:tc>
          <w:tcPr>
            <w:tcW w:w="2133" w:type="dxa"/>
            <w:gridSpan w:val="2"/>
          </w:tcPr>
          <w:p w:rsidR="002A3918" w:rsidRPr="002909B4" w:rsidRDefault="002A3918" w:rsidP="00765E7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909B4">
              <w:rPr>
                <w:rFonts w:ascii="Times New Roman" w:eastAsia="Times New Roman" w:hAnsi="Times New Roman" w:cs="Times New Roman"/>
              </w:rPr>
              <w:t>Шокова Ольга Николаевна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936" w:type="dxa"/>
            <w:gridSpan w:val="2"/>
          </w:tcPr>
          <w:p w:rsidR="002A3918" w:rsidRDefault="002A3918" w:rsidP="00765E7F">
            <w:pPr>
              <w:ind w:left="284" w:hanging="214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7.</w:t>
            </w:r>
          </w:p>
        </w:tc>
        <w:tc>
          <w:tcPr>
            <w:tcW w:w="3780" w:type="dxa"/>
          </w:tcPr>
          <w:p w:rsidR="002A3918" w:rsidRPr="002909B4" w:rsidRDefault="002A3918" w:rsidP="00765E7F">
            <w:pPr>
              <w:tabs>
                <w:tab w:val="left" w:pos="264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Каверин Владислав Александрович</w:t>
            </w:r>
          </w:p>
        </w:tc>
        <w:tc>
          <w:tcPr>
            <w:tcW w:w="2977" w:type="dxa"/>
          </w:tcPr>
          <w:p w:rsidR="002A3918" w:rsidRPr="002909B4" w:rsidRDefault="002A3918" w:rsidP="00765E7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«Разуменская СОШ №1»</w:t>
            </w:r>
          </w:p>
        </w:tc>
        <w:tc>
          <w:tcPr>
            <w:tcW w:w="851" w:type="dxa"/>
          </w:tcPr>
          <w:p w:rsidR="002A3918" w:rsidRPr="002909B4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3а</w:t>
            </w:r>
          </w:p>
        </w:tc>
        <w:tc>
          <w:tcPr>
            <w:tcW w:w="2198" w:type="dxa"/>
          </w:tcPr>
          <w:p w:rsidR="002A3918" w:rsidRPr="002909B4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География</w:t>
            </w:r>
          </w:p>
        </w:tc>
        <w:tc>
          <w:tcPr>
            <w:tcW w:w="2835" w:type="dxa"/>
          </w:tcPr>
          <w:p w:rsidR="002A3918" w:rsidRPr="002909B4" w:rsidRDefault="002A3918" w:rsidP="00765E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Извержение вулкана</w:t>
            </w:r>
          </w:p>
        </w:tc>
        <w:tc>
          <w:tcPr>
            <w:tcW w:w="2133" w:type="dxa"/>
            <w:gridSpan w:val="2"/>
          </w:tcPr>
          <w:p w:rsidR="002A3918" w:rsidRPr="002909B4" w:rsidRDefault="002A3918" w:rsidP="00765E7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Сыч Нина Николаевна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15710" w:type="dxa"/>
            <w:gridSpan w:val="9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F4D27">
              <w:rPr>
                <w:rFonts w:ascii="Times New Roman" w:hAnsi="Times New Roman" w:cs="Times New Roman"/>
                <w:b/>
                <w:iCs/>
              </w:rPr>
              <w:t>КРАЕВЕДЕНИЕ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ind w:left="284" w:hanging="284"/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Трофимов Иван Викторович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«Майская гимназия»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Краеведение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B3C64">
              <w:rPr>
                <w:rFonts w:ascii="Times New Roman" w:hAnsi="Times New Roman" w:cs="Times New Roman"/>
                <w:iCs/>
              </w:rPr>
              <w:t>Какие богатства таят недра Белгородской области?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Книгина Наталья Юрьевна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ind w:left="644" w:hanging="635"/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3831" w:type="dxa"/>
            <w:gridSpan w:val="2"/>
          </w:tcPr>
          <w:p w:rsidR="002A3918" w:rsidRPr="00DD0621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DD0621">
              <w:rPr>
                <w:rFonts w:ascii="Times New Roman" w:eastAsia="Times New Roman" w:hAnsi="Times New Roman" w:cs="Times New Roman"/>
              </w:rPr>
              <w:t>Иванов Артём Евгеньевич</w:t>
            </w:r>
          </w:p>
          <w:p w:rsidR="002A3918" w:rsidRPr="00DD0621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D0621">
              <w:rPr>
                <w:rFonts w:ascii="Times New Roman" w:eastAsia="Times New Roman" w:hAnsi="Times New Roman" w:cs="Times New Roman"/>
              </w:rPr>
              <w:t>Кисельков Руслан Александрович</w:t>
            </w:r>
          </w:p>
        </w:tc>
        <w:tc>
          <w:tcPr>
            <w:tcW w:w="2977" w:type="dxa"/>
          </w:tcPr>
          <w:p w:rsidR="002A3918" w:rsidRPr="00DD0621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D0621">
              <w:rPr>
                <w:rFonts w:ascii="Times New Roman" w:hAnsi="Times New Roman" w:cs="Times New Roman"/>
                <w:iCs/>
              </w:rPr>
              <w:t>МОУ «Новосадовская СОШ»</w:t>
            </w:r>
          </w:p>
        </w:tc>
        <w:tc>
          <w:tcPr>
            <w:tcW w:w="851" w:type="dxa"/>
          </w:tcPr>
          <w:p w:rsidR="002A3918" w:rsidRPr="00DD0621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0621">
              <w:rPr>
                <w:rFonts w:ascii="Times New Roman" w:hAnsi="Times New Roman" w:cs="Times New Roman"/>
                <w:iCs/>
              </w:rPr>
              <w:t>7б</w:t>
            </w:r>
          </w:p>
        </w:tc>
        <w:tc>
          <w:tcPr>
            <w:tcW w:w="2198" w:type="dxa"/>
          </w:tcPr>
          <w:p w:rsidR="002A3918" w:rsidRPr="00DD0621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D0621">
              <w:rPr>
                <w:rFonts w:ascii="Times New Roman" w:hAnsi="Times New Roman" w:cs="Times New Roman"/>
                <w:iCs/>
              </w:rPr>
              <w:t>Краеведение</w:t>
            </w:r>
          </w:p>
        </w:tc>
        <w:tc>
          <w:tcPr>
            <w:tcW w:w="2835" w:type="dxa"/>
          </w:tcPr>
          <w:p w:rsidR="002A3918" w:rsidRPr="00DD0621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D0621">
              <w:rPr>
                <w:rFonts w:ascii="Times New Roman" w:hAnsi="Times New Roman" w:cs="Times New Roman"/>
                <w:iCs/>
              </w:rPr>
              <w:t>Малая Родина</w:t>
            </w:r>
          </w:p>
        </w:tc>
        <w:tc>
          <w:tcPr>
            <w:tcW w:w="2133" w:type="dxa"/>
            <w:gridSpan w:val="2"/>
          </w:tcPr>
          <w:p w:rsidR="002A3918" w:rsidRPr="00DD0621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D0621">
              <w:rPr>
                <w:rFonts w:ascii="Times New Roman" w:eastAsia="Times New Roman" w:hAnsi="Times New Roman" w:cs="Times New Roman"/>
              </w:rPr>
              <w:t>Матюхина Валентина Семёновна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ind w:left="644" w:hanging="635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3831" w:type="dxa"/>
            <w:gridSpan w:val="2"/>
          </w:tcPr>
          <w:p w:rsidR="002A3918" w:rsidRPr="00DD0621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Ильина Ирина Анатольевна</w:t>
            </w:r>
          </w:p>
        </w:tc>
        <w:tc>
          <w:tcPr>
            <w:tcW w:w="2977" w:type="dxa"/>
          </w:tcPr>
          <w:p w:rsidR="002A3918" w:rsidRPr="008B397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Pr="00DD0621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2198" w:type="dxa"/>
          </w:tcPr>
          <w:p w:rsidR="002A3918" w:rsidRPr="00DD0621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D0621">
              <w:rPr>
                <w:rFonts w:ascii="Times New Roman" w:hAnsi="Times New Roman" w:cs="Times New Roman"/>
                <w:iCs/>
              </w:rPr>
              <w:t>Краеведение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786C20">
              <w:rPr>
                <w:rFonts w:ascii="Times New Roman" w:hAnsi="Times New Roman" w:cs="Times New Roman"/>
                <w:iCs/>
              </w:rPr>
              <w:t>браз малой родины в творчестве поэтов-земляков</w:t>
            </w:r>
          </w:p>
        </w:tc>
        <w:tc>
          <w:tcPr>
            <w:tcW w:w="2133" w:type="dxa"/>
            <w:gridSpan w:val="2"/>
          </w:tcPr>
          <w:p w:rsidR="002A3918" w:rsidRPr="00DD0621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Демченко Светлана Ивановна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15710" w:type="dxa"/>
            <w:gridSpan w:val="9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F4D27">
              <w:rPr>
                <w:rFonts w:ascii="Times New Roman" w:hAnsi="Times New Roman" w:cs="Times New Roman"/>
                <w:b/>
                <w:iCs/>
              </w:rPr>
              <w:t>ИНФОРМАЦИОННЫЕ ТЕХНОЛОГИИ, МАТЕМАТИКА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Гнездилова Софья Васильевна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«Беломестненская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Информационные технологии, математика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Белгород в цифрах и задачах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Андросова Евгения Васильевна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Савченко Иван Валерьевич</w:t>
            </w:r>
          </w:p>
        </w:tc>
        <w:tc>
          <w:tcPr>
            <w:tcW w:w="2977" w:type="dxa"/>
          </w:tcPr>
          <w:p w:rsidR="002A3918" w:rsidRPr="00DD0621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D0621">
              <w:rPr>
                <w:rFonts w:ascii="Times New Roman" w:hAnsi="Times New Roman" w:cs="Times New Roman"/>
                <w:iCs/>
              </w:rPr>
              <w:t>МОУ «Новосадовская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Информационные технологии, математика</w:t>
            </w:r>
          </w:p>
        </w:tc>
        <w:tc>
          <w:tcPr>
            <w:tcW w:w="2835" w:type="dxa"/>
          </w:tcPr>
          <w:p w:rsidR="002A3918" w:rsidRPr="00812F4E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12F4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Волшебные квадраты судоку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Щербинина Екатерина Александровна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Гаркушов Владислав Владимирович</w:t>
            </w:r>
          </w:p>
        </w:tc>
        <w:tc>
          <w:tcPr>
            <w:tcW w:w="2977" w:type="dxa"/>
          </w:tcPr>
          <w:p w:rsidR="002A3918" w:rsidRPr="00DD0621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D0621">
              <w:rPr>
                <w:rFonts w:ascii="Times New Roman" w:hAnsi="Times New Roman" w:cs="Times New Roman"/>
                <w:iCs/>
              </w:rPr>
              <w:t>МОУ «Новосадовская СОШ»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Информационные технологии, математика</w:t>
            </w:r>
          </w:p>
        </w:tc>
        <w:tc>
          <w:tcPr>
            <w:tcW w:w="2835" w:type="dxa"/>
          </w:tcPr>
          <w:p w:rsidR="002A3918" w:rsidRPr="00812F4E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12F4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Волшебные квадраты судоку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Лисунова Надежда Владимировна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Казакова Дарья Андреевна</w:t>
            </w:r>
          </w:p>
        </w:tc>
        <w:tc>
          <w:tcPr>
            <w:tcW w:w="2977" w:type="dxa"/>
          </w:tcPr>
          <w:p w:rsidR="002A3918" w:rsidRPr="00D33FBE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33FBE">
              <w:rPr>
                <w:rFonts w:ascii="Times New Roman" w:eastAsia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</w:t>
            </w:r>
            <w:r w:rsidRPr="00D33FBE">
              <w:rPr>
                <w:rFonts w:ascii="Times New Roman" w:eastAsia="Times New Roman" w:hAnsi="Times New Roman" w:cs="Times New Roman"/>
              </w:rPr>
              <w:t>Октябрьская СОШ им.Ю Чумака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7в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Информационные технологии, математика</w:t>
            </w:r>
          </w:p>
        </w:tc>
        <w:tc>
          <w:tcPr>
            <w:tcW w:w="2835" w:type="dxa"/>
          </w:tcPr>
          <w:p w:rsidR="002A3918" w:rsidRPr="004F6C9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4F6C97">
              <w:rPr>
                <w:rFonts w:ascii="Times New Roman" w:eastAsia="Times New Roman" w:hAnsi="Times New Roman" w:cs="Times New Roman"/>
              </w:rPr>
              <w:t>Ох уж эти ФСУ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Король Людмила Николаевна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Крепышев Ярослав Александрович</w:t>
            </w:r>
          </w:p>
        </w:tc>
        <w:tc>
          <w:tcPr>
            <w:tcW w:w="2977" w:type="dxa"/>
          </w:tcPr>
          <w:p w:rsidR="002A3918" w:rsidRPr="00D33FBE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33FBE">
              <w:rPr>
                <w:rFonts w:ascii="Times New Roman" w:eastAsia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</w:t>
            </w:r>
            <w:r w:rsidRPr="00D33FBE">
              <w:rPr>
                <w:rFonts w:ascii="Times New Roman" w:eastAsia="Times New Roman" w:hAnsi="Times New Roman" w:cs="Times New Roman"/>
              </w:rPr>
              <w:t>Октябрьская СОШ им.Ю Чумака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Информационные технологии, математика</w:t>
            </w:r>
          </w:p>
        </w:tc>
        <w:tc>
          <w:tcPr>
            <w:tcW w:w="2835" w:type="dxa"/>
          </w:tcPr>
          <w:p w:rsidR="002A3918" w:rsidRPr="00C40554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0554">
              <w:rPr>
                <w:rFonts w:ascii="Times New Roman" w:hAnsi="Times New Roman" w:cs="Times New Roman"/>
              </w:rPr>
              <w:t>Кубик Рубика – просто игрушка?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Шевченко Елена Михайловна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Герасимова Алла Александровна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A5884">
              <w:rPr>
                <w:rFonts w:ascii="Times New Roman" w:hAnsi="Times New Roman" w:cs="Times New Roman"/>
                <w:iCs/>
              </w:rPr>
              <w:t>МОУ"Яснозоренская СОШ"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Информационные технологии, математика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24120">
              <w:rPr>
                <w:rFonts w:ascii="Times New Roman" w:hAnsi="Times New Roman" w:cs="Times New Roman"/>
                <w:iCs/>
              </w:rPr>
              <w:t>Знаки Зодиака на координатной плоскости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Слынько Лиия Александровна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15710" w:type="dxa"/>
            <w:gridSpan w:val="9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F4D27">
              <w:rPr>
                <w:rFonts w:ascii="Times New Roman" w:hAnsi="Times New Roman" w:cs="Times New Roman"/>
                <w:b/>
                <w:iCs/>
              </w:rPr>
              <w:lastRenderedPageBreak/>
              <w:t>ИСТОРИЯ, ВОЕННАЯ ИСТОРИЯ</w:t>
            </w:r>
          </w:p>
        </w:tc>
      </w:tr>
      <w:tr w:rsidR="002A3918" w:rsidRPr="00DF4D27" w:rsidTr="00765E7F">
        <w:trPr>
          <w:trHeight w:val="313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Хворост Анастасия Алексеевна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«Беломестненская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6а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История, военная история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hAnsi="Times New Roman" w:cs="Times New Roman"/>
              </w:rPr>
              <w:t>Поощрение и наказание в образовании в средневековье и современном обществе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Опружак Павел Григорьевич</w:t>
            </w:r>
          </w:p>
        </w:tc>
      </w:tr>
      <w:tr w:rsidR="002A3918" w:rsidRPr="00DF4D27" w:rsidTr="00765E7F">
        <w:trPr>
          <w:trHeight w:val="313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Губаривская Валерия Вадимовна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«Майская гимназия»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История, военная история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45D02">
              <w:rPr>
                <w:rFonts w:ascii="Times New Roman" w:hAnsi="Times New Roman" w:cs="Times New Roman"/>
              </w:rPr>
              <w:t xml:space="preserve"> них вместо детства была война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Афанасенко Валентина Ивановна</w:t>
            </w:r>
          </w:p>
        </w:tc>
      </w:tr>
      <w:tr w:rsidR="002A3918" w:rsidRPr="00DF4D27" w:rsidTr="00765E7F">
        <w:trPr>
          <w:trHeight w:val="313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745579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45579">
              <w:rPr>
                <w:rFonts w:ascii="Times New Roman" w:hAnsi="Times New Roman" w:cs="Times New Roman"/>
              </w:rPr>
              <w:t>Габелко София Андреевна</w:t>
            </w:r>
          </w:p>
        </w:tc>
        <w:tc>
          <w:tcPr>
            <w:tcW w:w="2977" w:type="dxa"/>
          </w:tcPr>
          <w:p w:rsidR="002A3918" w:rsidRPr="00745579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745579">
              <w:rPr>
                <w:rFonts w:ascii="Times New Roman" w:eastAsia="Times New Roman" w:hAnsi="Times New Roman" w:cs="Times New Roman"/>
              </w:rPr>
              <w:t>МОУ «Начальная школа п. Новосадовый</w:t>
            </w:r>
            <w:r w:rsidRPr="00745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A3918" w:rsidRPr="00745579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45579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198" w:type="dxa"/>
          </w:tcPr>
          <w:p w:rsidR="002A3918" w:rsidRPr="00745579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45579">
              <w:rPr>
                <w:rFonts w:ascii="Times New Roman" w:hAnsi="Times New Roman" w:cs="Times New Roman"/>
                <w:iCs/>
              </w:rPr>
              <w:t>История, военная история</w:t>
            </w:r>
          </w:p>
        </w:tc>
        <w:tc>
          <w:tcPr>
            <w:tcW w:w="2835" w:type="dxa"/>
          </w:tcPr>
          <w:p w:rsidR="002A3918" w:rsidRPr="00745579" w:rsidRDefault="002A3918" w:rsidP="00765E7F">
            <w:pPr>
              <w:rPr>
                <w:rFonts w:ascii="Times New Roman" w:hAnsi="Times New Roman" w:cs="Times New Roman"/>
              </w:rPr>
            </w:pPr>
            <w:r w:rsidRPr="00745579">
              <w:rPr>
                <w:rFonts w:ascii="Times New Roman" w:hAnsi="Times New Roman" w:cs="Times New Roman"/>
              </w:rPr>
              <w:t xml:space="preserve">Исследовательская работа </w:t>
            </w:r>
            <w:r w:rsidRPr="00745579">
              <w:rPr>
                <w:rFonts w:ascii="Times New Roman" w:hAnsi="Times New Roman" w:cs="Times New Roman"/>
                <w:iCs/>
                <w:kern w:val="36"/>
              </w:rPr>
              <w:t>«</w:t>
            </w:r>
            <w:r w:rsidRPr="00745579">
              <w:rPr>
                <w:rFonts w:ascii="Times New Roman" w:hAnsi="Times New Roman" w:cs="Times New Roman"/>
                <w:bCs/>
                <w:iCs/>
                <w:kern w:val="36"/>
                <w:lang w:bidi="ru-RU"/>
              </w:rPr>
              <w:t>Отражение истории России в новогодней игрушке</w:t>
            </w:r>
            <w:r w:rsidRPr="00745579">
              <w:rPr>
                <w:rFonts w:ascii="Times New Roman" w:hAnsi="Times New Roman" w:cs="Times New Roman"/>
                <w:iCs/>
                <w:kern w:val="36"/>
              </w:rPr>
              <w:t>»</w:t>
            </w:r>
          </w:p>
        </w:tc>
        <w:tc>
          <w:tcPr>
            <w:tcW w:w="2133" w:type="dxa"/>
            <w:gridSpan w:val="2"/>
          </w:tcPr>
          <w:p w:rsidR="002A3918" w:rsidRPr="00745579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45579">
              <w:rPr>
                <w:rFonts w:ascii="Times New Roman" w:hAnsi="Times New Roman" w:cs="Times New Roman"/>
                <w:color w:val="000000"/>
              </w:rPr>
              <w:t>Дружинина Галина Геннадиевна</w:t>
            </w:r>
          </w:p>
        </w:tc>
      </w:tr>
      <w:tr w:rsidR="002A3918" w:rsidRPr="00DF4D27" w:rsidTr="00765E7F">
        <w:trPr>
          <w:trHeight w:val="313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745579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Зыбин Илья Романович</w:t>
            </w:r>
          </w:p>
        </w:tc>
        <w:tc>
          <w:tcPr>
            <w:tcW w:w="2977" w:type="dxa"/>
          </w:tcPr>
          <w:p w:rsidR="002A3918" w:rsidRPr="00745579" w:rsidRDefault="002A3918" w:rsidP="00765E7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МОУ «Никольская СОШ»</w:t>
            </w:r>
          </w:p>
        </w:tc>
        <w:tc>
          <w:tcPr>
            <w:tcW w:w="851" w:type="dxa"/>
          </w:tcPr>
          <w:p w:rsidR="002A3918" w:rsidRPr="00745579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3а</w:t>
            </w:r>
          </w:p>
        </w:tc>
        <w:tc>
          <w:tcPr>
            <w:tcW w:w="2198" w:type="dxa"/>
          </w:tcPr>
          <w:p w:rsidR="002A3918" w:rsidRPr="00745579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45579">
              <w:rPr>
                <w:rFonts w:ascii="Times New Roman" w:hAnsi="Times New Roman" w:cs="Times New Roman"/>
                <w:iCs/>
              </w:rPr>
              <w:t>История, военная история</w:t>
            </w:r>
          </w:p>
        </w:tc>
        <w:tc>
          <w:tcPr>
            <w:tcW w:w="2835" w:type="dxa"/>
          </w:tcPr>
          <w:p w:rsidR="002A3918" w:rsidRPr="00745579" w:rsidRDefault="002A3918" w:rsidP="0076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Опаленные Афганистаном</w:t>
            </w:r>
          </w:p>
        </w:tc>
        <w:tc>
          <w:tcPr>
            <w:tcW w:w="2133" w:type="dxa"/>
            <w:gridSpan w:val="2"/>
          </w:tcPr>
          <w:p w:rsidR="002A3918" w:rsidRPr="00745579" w:rsidRDefault="002A3918" w:rsidP="00765E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Зыбина Любовь Алексеевна</w:t>
            </w:r>
          </w:p>
        </w:tc>
      </w:tr>
      <w:tr w:rsidR="002A3918" w:rsidRPr="00DF4D27" w:rsidTr="00765E7F">
        <w:trPr>
          <w:trHeight w:val="313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Юрченко Глеб Владимирович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«Новосадовская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История, военная история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hAnsi="Times New Roman" w:cs="Times New Roman"/>
              </w:rPr>
              <w:t>Бессмертный полк моей семьи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Юрченко Галина Ивановна</w:t>
            </w:r>
          </w:p>
        </w:tc>
      </w:tr>
      <w:tr w:rsidR="002A3918" w:rsidRPr="00DF4D27" w:rsidTr="00765E7F">
        <w:trPr>
          <w:trHeight w:val="313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Пожарова Арина Александровна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5а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История, военная история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hAnsi="Times New Roman" w:cs="Times New Roman"/>
              </w:rPr>
              <w:t>Мой бессмертный полк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Шириня Галина Александровна</w:t>
            </w:r>
          </w:p>
        </w:tc>
      </w:tr>
      <w:tr w:rsidR="002A3918" w:rsidRPr="00DF4D27" w:rsidTr="00765E7F">
        <w:trPr>
          <w:trHeight w:val="313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Стародубов Ярослав Алексеевия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История, военная история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rPr>
                <w:rFonts w:ascii="Times New Roman" w:hAnsi="Times New Roman" w:cs="Times New Roman"/>
              </w:rPr>
            </w:pPr>
            <w:r w:rsidRPr="00EE13F6">
              <w:rPr>
                <w:rFonts w:ascii="Times New Roman" w:hAnsi="Times New Roman" w:cs="Times New Roman"/>
              </w:rPr>
              <w:t>Формирование государственных символов России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Смолянская Наталья Викторовна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15710" w:type="dxa"/>
            <w:gridSpan w:val="9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F4D27">
              <w:rPr>
                <w:rFonts w:ascii="Times New Roman" w:hAnsi="Times New Roman" w:cs="Times New Roman"/>
                <w:b/>
                <w:iCs/>
              </w:rPr>
              <w:t>КУЛЬТУРНОЕ НАСЛЕДИЕ И СОВРЕМЕННОЕ ИСКУССТВО (в т.ч. музыкальное и художественное творчество)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Соц Валерия Васильевна</w:t>
            </w:r>
          </w:p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Кулиниченко Анастасия Сергеевна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«Беловская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3а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Культурное наследие и современное искусство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Музей детства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Волкова Таисья Евгеньевна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Бороздняк  Ксения Валерьевна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«Майская гимназия»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Культурное наследие и современное искусство</w:t>
            </w:r>
          </w:p>
        </w:tc>
        <w:tc>
          <w:tcPr>
            <w:tcW w:w="2835" w:type="dxa"/>
          </w:tcPr>
          <w:p w:rsidR="002A3918" w:rsidRPr="00611D09" w:rsidRDefault="002A3918" w:rsidP="00765E7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1E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 пчелы  в поэме В.М.Шаповалова «Медвяный звон»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Корнейко Елена Александровна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Кажанова Анна Александровна</w:t>
            </w:r>
          </w:p>
        </w:tc>
        <w:tc>
          <w:tcPr>
            <w:tcW w:w="2977" w:type="dxa"/>
          </w:tcPr>
          <w:p w:rsidR="002A3918" w:rsidRPr="00DD0621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D0621">
              <w:rPr>
                <w:rFonts w:ascii="Times New Roman" w:hAnsi="Times New Roman" w:cs="Times New Roman"/>
                <w:iCs/>
              </w:rPr>
              <w:t>МОУ «Новосадовская СОШ»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Культурное наследие и современное искусство</w:t>
            </w:r>
          </w:p>
        </w:tc>
        <w:tc>
          <w:tcPr>
            <w:tcW w:w="2835" w:type="dxa"/>
          </w:tcPr>
          <w:p w:rsidR="002A3918" w:rsidRPr="00EE1E72" w:rsidRDefault="002A3918" w:rsidP="00765E7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сделать куклу своими руками?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Ковалева Наталья Николаевна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Коваль Артем Александрович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 xml:space="preserve">Культурное наследие и </w:t>
            </w:r>
            <w:r w:rsidRPr="00DF4D27">
              <w:rPr>
                <w:rFonts w:ascii="Times New Roman" w:hAnsi="Times New Roman" w:cs="Times New Roman"/>
                <w:iCs/>
              </w:rPr>
              <w:lastRenderedPageBreak/>
              <w:t>современное искусство</w:t>
            </w:r>
          </w:p>
        </w:tc>
        <w:tc>
          <w:tcPr>
            <w:tcW w:w="283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3A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Почтовые марки и их популярность в настоящее </w:t>
            </w:r>
            <w:r w:rsidRPr="00493A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время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Ильинская Елена Ивановна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Сырцева Елена Александровна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Культурное наследие и современное искусство</w:t>
            </w:r>
          </w:p>
        </w:tc>
        <w:tc>
          <w:tcPr>
            <w:tcW w:w="2835" w:type="dxa"/>
          </w:tcPr>
          <w:p w:rsidR="002A3918" w:rsidRPr="00493AFF" w:rsidRDefault="002A3918" w:rsidP="00765E7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72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Частушки как жанр музыкального фольклора, бытующий в поселке Разумное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Демченко Светлана Ивановна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15710" w:type="dxa"/>
            <w:gridSpan w:val="9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F4D27">
              <w:rPr>
                <w:rFonts w:ascii="Times New Roman" w:hAnsi="Times New Roman" w:cs="Times New Roman"/>
                <w:b/>
                <w:iCs/>
              </w:rPr>
              <w:t>ЛИНГВИСТИКА</w:t>
            </w:r>
          </w:p>
        </w:tc>
      </w:tr>
      <w:tr w:rsidR="002A3918" w:rsidRPr="00DF4D27" w:rsidTr="00765E7F">
        <w:trPr>
          <w:trHeight w:val="315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Рыбина Софья Сергеевна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«Беломестненская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Лингвистика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Обращение в русских народных и литературных сказках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Овчарова Татьяна Васильевна</w:t>
            </w:r>
          </w:p>
        </w:tc>
      </w:tr>
      <w:tr w:rsidR="002A3918" w:rsidRPr="00DF4D27" w:rsidTr="00765E7F">
        <w:trPr>
          <w:trHeight w:val="315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Селезнева Анна Александровна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«Беломестненская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Лингвистика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Секреты словообразования. Способы словообразования в поэме И.Чернухина "Бел-город"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Овчарова Татьяна Васильевна</w:t>
            </w:r>
          </w:p>
        </w:tc>
      </w:tr>
      <w:tr w:rsidR="002A3918" w:rsidRPr="00DF4D27" w:rsidTr="00765E7F">
        <w:trPr>
          <w:trHeight w:val="814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Нагорнова Полина Алексеевна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7в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Лингвистика</w:t>
            </w:r>
          </w:p>
        </w:tc>
        <w:tc>
          <w:tcPr>
            <w:tcW w:w="2835" w:type="dxa"/>
          </w:tcPr>
          <w:p w:rsidR="002A3918" w:rsidRPr="004077FE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077FE">
              <w:rPr>
                <w:rFonts w:ascii="Times New Roman" w:hAnsi="Times New Roman" w:cs="Times New Roman"/>
              </w:rPr>
              <w:t>Англицизмы в русском языке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Михалева Юлия Валерьевна</w:t>
            </w:r>
          </w:p>
        </w:tc>
      </w:tr>
      <w:tr w:rsidR="002A3918" w:rsidRPr="00DF4D27" w:rsidTr="00765E7F">
        <w:trPr>
          <w:trHeight w:val="315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Дронова Ирина Владиславовна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«Майская гимназия»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Лингвистика</w:t>
            </w:r>
          </w:p>
        </w:tc>
        <w:tc>
          <w:tcPr>
            <w:tcW w:w="2835" w:type="dxa"/>
          </w:tcPr>
          <w:p w:rsidR="002A3918" w:rsidRPr="004077FE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451D72">
              <w:rPr>
                <w:rFonts w:ascii="Times New Roman" w:hAnsi="Times New Roman" w:cs="Times New Roman"/>
              </w:rPr>
              <w:t>Экология слова и культура речи современного школьника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Проненко Вера Михайловна</w:t>
            </w:r>
          </w:p>
        </w:tc>
      </w:tr>
      <w:tr w:rsidR="002A3918" w:rsidRPr="00DF4D27" w:rsidTr="00765E7F">
        <w:trPr>
          <w:trHeight w:val="315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Лобынцева Ольга Николаевна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«Никольская СОШ»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5а</w:t>
            </w:r>
          </w:p>
        </w:tc>
        <w:tc>
          <w:tcPr>
            <w:tcW w:w="2198" w:type="dxa"/>
          </w:tcPr>
          <w:p w:rsidR="002A3918" w:rsidRDefault="002A3918" w:rsidP="00765E7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Лингвистика</w:t>
            </w:r>
          </w:p>
        </w:tc>
        <w:tc>
          <w:tcPr>
            <w:tcW w:w="2835" w:type="dxa"/>
          </w:tcPr>
          <w:p w:rsidR="002A3918" w:rsidRPr="00A75153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A75153">
              <w:rPr>
                <w:rFonts w:ascii="Times New Roman" w:hAnsi="Times New Roman"/>
              </w:rPr>
              <w:t>История одного слова. Кошка.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Матвеева Наталья Владимировна</w:t>
            </w:r>
          </w:p>
        </w:tc>
      </w:tr>
      <w:tr w:rsidR="002A3918" w:rsidRPr="00DF4D27" w:rsidTr="00765E7F">
        <w:trPr>
          <w:trHeight w:val="315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Гаркавая Мария Андреевна</w:t>
            </w:r>
          </w:p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Суркова Екатерина Сергеевна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5а</w:t>
            </w:r>
          </w:p>
        </w:tc>
        <w:tc>
          <w:tcPr>
            <w:tcW w:w="2198" w:type="dxa"/>
          </w:tcPr>
          <w:p w:rsidR="002A3918" w:rsidRDefault="002A3918" w:rsidP="00765E7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Лингвистика</w:t>
            </w:r>
          </w:p>
        </w:tc>
        <w:tc>
          <w:tcPr>
            <w:tcW w:w="2835" w:type="dxa"/>
          </w:tcPr>
          <w:p w:rsidR="002A3918" w:rsidRPr="00D0668E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6B4B19">
              <w:rPr>
                <w:rFonts w:ascii="Times New Roman" w:hAnsi="Times New Roman" w:cs="Times New Roman"/>
              </w:rPr>
              <w:t>Ошибки в рекламных текстах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Смолянская Наталья Викторовна</w:t>
            </w:r>
          </w:p>
        </w:tc>
      </w:tr>
      <w:tr w:rsidR="002A3918" w:rsidRPr="00DF4D27" w:rsidTr="00765E7F">
        <w:trPr>
          <w:trHeight w:val="315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Казаринова Ксения Андреевна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2198" w:type="dxa"/>
          </w:tcPr>
          <w:p w:rsidR="002A3918" w:rsidRDefault="002A3918" w:rsidP="00765E7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Лингвистика</w:t>
            </w:r>
          </w:p>
        </w:tc>
        <w:tc>
          <w:tcPr>
            <w:tcW w:w="2835" w:type="dxa"/>
          </w:tcPr>
          <w:p w:rsidR="002A3918" w:rsidRPr="00A75153" w:rsidRDefault="002A3918" w:rsidP="00765E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F0428">
              <w:rPr>
                <w:rFonts w:ascii="Times New Roman" w:hAnsi="Times New Roman"/>
              </w:rPr>
              <w:t>лассификация тавтологий и плеоназмов в произведениях н.в.гоголя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Демченко Светлана Ивановна</w:t>
            </w:r>
          </w:p>
        </w:tc>
      </w:tr>
      <w:tr w:rsidR="002A3918" w:rsidRPr="00DF4D27" w:rsidTr="00765E7F">
        <w:trPr>
          <w:trHeight w:val="315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Санина Светлана Викторовна</w:t>
            </w:r>
          </w:p>
        </w:tc>
        <w:tc>
          <w:tcPr>
            <w:tcW w:w="2977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64321">
              <w:rPr>
                <w:rFonts w:ascii="Times New Roman" w:hAnsi="Times New Roman" w:cs="Times New Roman"/>
                <w:iCs/>
              </w:rPr>
              <w:t>МОУ "Яснозоренская СОШ"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6а</w:t>
            </w:r>
          </w:p>
        </w:tc>
        <w:tc>
          <w:tcPr>
            <w:tcW w:w="2198" w:type="dxa"/>
          </w:tcPr>
          <w:p w:rsidR="002A3918" w:rsidRDefault="002A3918" w:rsidP="00765E7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Лингвистика</w:t>
            </w:r>
          </w:p>
        </w:tc>
        <w:tc>
          <w:tcPr>
            <w:tcW w:w="2835" w:type="dxa"/>
          </w:tcPr>
          <w:p w:rsidR="002A3918" w:rsidRPr="00451D72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D0668E">
              <w:rPr>
                <w:rFonts w:ascii="Times New Roman" w:hAnsi="Times New Roman" w:cs="Times New Roman"/>
              </w:rPr>
              <w:t>Речевые ошибки односельчан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Фиронова Любовь Сергеевна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15710" w:type="dxa"/>
            <w:gridSpan w:val="9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F4D27">
              <w:rPr>
                <w:rFonts w:ascii="Times New Roman" w:hAnsi="Times New Roman" w:cs="Times New Roman"/>
                <w:b/>
                <w:iCs/>
              </w:rPr>
              <w:t>ЛИТЕРАТУРОВЕДЕНИЕ И ЛИТЕРАТУРНОЕ ТВОРЧЕСТВО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Фатеева Елизавета Алексеевна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«Беломестненская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6а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Литературоведение и литературное творчество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Какое место занимает чтение в жизни подростков нашей школы?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Ильенко Елена Александровна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Долгова Арина Сергеевна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«Беломестненская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 xml:space="preserve">Литературоведение и литературное </w:t>
            </w:r>
            <w:r w:rsidRPr="00DF4D27">
              <w:rPr>
                <w:rFonts w:ascii="Times New Roman" w:hAnsi="Times New Roman" w:cs="Times New Roman"/>
                <w:iCs/>
              </w:rPr>
              <w:lastRenderedPageBreak/>
              <w:t>творчество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lastRenderedPageBreak/>
              <w:t>Ратные поля России в русской поэзии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Овчарова Татьяна Васильевна</w:t>
            </w:r>
          </w:p>
        </w:tc>
      </w:tr>
      <w:tr w:rsidR="002A3918" w:rsidRPr="00DF4D27" w:rsidTr="00765E7F">
        <w:trPr>
          <w:trHeight w:val="706"/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FA4095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A4095">
              <w:rPr>
                <w:rFonts w:ascii="Times New Roman" w:hAnsi="Times New Roman" w:cs="Times New Roman"/>
                <w:szCs w:val="28"/>
              </w:rPr>
              <w:t>Фанайлова Евгения Михайловна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Литературоведение и литературное творчество</w:t>
            </w:r>
          </w:p>
        </w:tc>
        <w:tc>
          <w:tcPr>
            <w:tcW w:w="2835" w:type="dxa"/>
          </w:tcPr>
          <w:p w:rsidR="002A3918" w:rsidRPr="00B81512" w:rsidRDefault="002A3918" w:rsidP="00765E7F">
            <w:pPr>
              <w:rPr>
                <w:rFonts w:ascii="Times New Roman" w:hAnsi="Times New Roman" w:cs="Times New Roman"/>
              </w:rPr>
            </w:pPr>
            <w:r w:rsidRPr="00B81512">
              <w:rPr>
                <w:rFonts w:ascii="Times New Roman" w:hAnsi="Times New Roman" w:cs="Times New Roman"/>
              </w:rPr>
              <w:t>Как военные воспоминания отразились в творчестве В.М.Шаповалова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Сердюк Валентина Семеновна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293E79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293E79">
              <w:rPr>
                <w:rFonts w:ascii="Times New Roman" w:eastAsia="Times New Roman" w:hAnsi="Times New Roman" w:cs="Times New Roman"/>
              </w:rPr>
              <w:t>Никитин Артём Геннадьевич</w:t>
            </w:r>
          </w:p>
        </w:tc>
        <w:tc>
          <w:tcPr>
            <w:tcW w:w="2977" w:type="dxa"/>
          </w:tcPr>
          <w:p w:rsidR="002A3918" w:rsidRPr="00293E79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93E79">
              <w:rPr>
                <w:rFonts w:ascii="Times New Roman" w:hAnsi="Times New Roman" w:cs="Times New Roman"/>
                <w:iCs/>
              </w:rPr>
              <w:t>МОУ «Журавлевская СОШ»</w:t>
            </w:r>
          </w:p>
        </w:tc>
        <w:tc>
          <w:tcPr>
            <w:tcW w:w="851" w:type="dxa"/>
          </w:tcPr>
          <w:p w:rsidR="002A3918" w:rsidRPr="00293E79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93E7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198" w:type="dxa"/>
          </w:tcPr>
          <w:p w:rsidR="002A3918" w:rsidRPr="00293E79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93E79">
              <w:rPr>
                <w:rFonts w:ascii="Times New Roman" w:hAnsi="Times New Roman" w:cs="Times New Roman"/>
                <w:iCs/>
              </w:rPr>
              <w:t>Литературоведение и литературное творчество</w:t>
            </w:r>
          </w:p>
        </w:tc>
        <w:tc>
          <w:tcPr>
            <w:tcW w:w="2835" w:type="dxa"/>
          </w:tcPr>
          <w:p w:rsidR="002A3918" w:rsidRPr="00293E79" w:rsidRDefault="002A3918" w:rsidP="00765E7F">
            <w:pPr>
              <w:rPr>
                <w:rFonts w:ascii="Times New Roman" w:hAnsi="Times New Roman" w:cs="Times New Roman"/>
              </w:rPr>
            </w:pPr>
            <w:r w:rsidRPr="00293E79">
              <w:rPr>
                <w:rFonts w:ascii="Times New Roman" w:hAnsi="Times New Roman" w:cs="Times New Roman"/>
              </w:rPr>
              <w:t>Книга в жизни детей сегодня</w:t>
            </w:r>
          </w:p>
        </w:tc>
        <w:tc>
          <w:tcPr>
            <w:tcW w:w="2133" w:type="dxa"/>
            <w:gridSpan w:val="2"/>
          </w:tcPr>
          <w:p w:rsidR="002A3918" w:rsidRPr="00293E79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93E79">
              <w:rPr>
                <w:rFonts w:ascii="Times New Roman" w:hAnsi="Times New Roman" w:cs="Times New Roman"/>
              </w:rPr>
              <w:t>Черниюк Надежда Борисовна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Валерия Сергеевна</w:t>
            </w:r>
          </w:p>
          <w:p w:rsidR="002A3918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Беленчук Ксения Юрьевна</w:t>
            </w:r>
          </w:p>
        </w:tc>
        <w:tc>
          <w:tcPr>
            <w:tcW w:w="2977" w:type="dxa"/>
          </w:tcPr>
          <w:p w:rsidR="002A3918" w:rsidRPr="00293E79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«Майская гимназия»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198" w:type="dxa"/>
          </w:tcPr>
          <w:p w:rsidR="002A3918" w:rsidRPr="00293E79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93E79">
              <w:rPr>
                <w:rFonts w:ascii="Times New Roman" w:hAnsi="Times New Roman" w:cs="Times New Roman"/>
                <w:iCs/>
              </w:rPr>
              <w:t>Литературоведение и литературное творчество</w:t>
            </w:r>
          </w:p>
        </w:tc>
        <w:tc>
          <w:tcPr>
            <w:tcW w:w="2835" w:type="dxa"/>
          </w:tcPr>
          <w:p w:rsidR="002A3918" w:rsidRPr="00916739" w:rsidRDefault="002A3918" w:rsidP="00765E7F">
            <w:pPr>
              <w:rPr>
                <w:rFonts w:ascii="Times New Roman" w:hAnsi="Times New Roman" w:cs="Times New Roman"/>
              </w:rPr>
            </w:pPr>
            <w:r w:rsidRPr="007F12A2">
              <w:rPr>
                <w:rFonts w:ascii="Times New Roman" w:hAnsi="Times New Roman" w:cs="Times New Roman"/>
              </w:rPr>
              <w:t>Образ матери-женщины в годы Великой Отечественной войны в  рассказе  В.М.Шаповалова "Руки матери"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Валентина Ивановна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293E79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Даниил Васильевич</w:t>
            </w:r>
          </w:p>
        </w:tc>
        <w:tc>
          <w:tcPr>
            <w:tcW w:w="2977" w:type="dxa"/>
          </w:tcPr>
          <w:p w:rsidR="002A3918" w:rsidRPr="00293E79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«Майская гимназия»</w:t>
            </w:r>
          </w:p>
        </w:tc>
        <w:tc>
          <w:tcPr>
            <w:tcW w:w="851" w:type="dxa"/>
          </w:tcPr>
          <w:p w:rsidR="002A3918" w:rsidRPr="00293E79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5б</w:t>
            </w:r>
          </w:p>
        </w:tc>
        <w:tc>
          <w:tcPr>
            <w:tcW w:w="2198" w:type="dxa"/>
          </w:tcPr>
          <w:p w:rsidR="002A3918" w:rsidRPr="00293E79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93E79">
              <w:rPr>
                <w:rFonts w:ascii="Times New Roman" w:hAnsi="Times New Roman" w:cs="Times New Roman"/>
                <w:iCs/>
              </w:rPr>
              <w:t>Литературоведение и литературное творчество</w:t>
            </w:r>
          </w:p>
        </w:tc>
        <w:tc>
          <w:tcPr>
            <w:tcW w:w="2835" w:type="dxa"/>
          </w:tcPr>
          <w:p w:rsidR="002A3918" w:rsidRPr="00293E79" w:rsidRDefault="002A3918" w:rsidP="00765E7F">
            <w:pPr>
              <w:rPr>
                <w:rFonts w:ascii="Times New Roman" w:hAnsi="Times New Roman" w:cs="Times New Roman"/>
              </w:rPr>
            </w:pPr>
            <w:r w:rsidRPr="00916739">
              <w:rPr>
                <w:rFonts w:ascii="Times New Roman" w:hAnsi="Times New Roman" w:cs="Times New Roman"/>
              </w:rPr>
              <w:t>Бессмертен ли Кощей Бессмертный?</w:t>
            </w:r>
          </w:p>
        </w:tc>
        <w:tc>
          <w:tcPr>
            <w:tcW w:w="2133" w:type="dxa"/>
            <w:gridSpan w:val="2"/>
          </w:tcPr>
          <w:p w:rsidR="002A3918" w:rsidRPr="00293E79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Проненко Вера Михайловна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Яковенко Александр Николаевич</w:t>
            </w:r>
          </w:p>
        </w:tc>
        <w:tc>
          <w:tcPr>
            <w:tcW w:w="2977" w:type="dxa"/>
          </w:tcPr>
          <w:p w:rsidR="002A3918" w:rsidRPr="00293E79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«Майская гимназия»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7а</w:t>
            </w:r>
          </w:p>
        </w:tc>
        <w:tc>
          <w:tcPr>
            <w:tcW w:w="2198" w:type="dxa"/>
          </w:tcPr>
          <w:p w:rsidR="002A3918" w:rsidRPr="00293E79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93E79">
              <w:rPr>
                <w:rFonts w:ascii="Times New Roman" w:hAnsi="Times New Roman" w:cs="Times New Roman"/>
                <w:iCs/>
              </w:rPr>
              <w:t>Литературоведение и литературное творчество</w:t>
            </w:r>
          </w:p>
        </w:tc>
        <w:tc>
          <w:tcPr>
            <w:tcW w:w="2835" w:type="dxa"/>
          </w:tcPr>
          <w:p w:rsidR="002A3918" w:rsidRPr="007F12A2" w:rsidRDefault="002A3918" w:rsidP="0076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8365D">
              <w:rPr>
                <w:rFonts w:ascii="Times New Roman" w:hAnsi="Times New Roman" w:cs="Times New Roman"/>
              </w:rPr>
              <w:t>бразы сильных героев-капитанов в романтических морских романах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Ирина Тимофеевна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0F7F38" w:rsidRDefault="002A3918" w:rsidP="00765E7F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0F7F38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F7F38">
              <w:rPr>
                <w:rFonts w:ascii="Times New Roman" w:eastAsia="Times New Roman" w:hAnsi="Times New Roman" w:cs="Times New Roman"/>
              </w:rPr>
              <w:t>Дудникова Анастасия Михайловна</w:t>
            </w:r>
          </w:p>
        </w:tc>
        <w:tc>
          <w:tcPr>
            <w:tcW w:w="2977" w:type="dxa"/>
          </w:tcPr>
          <w:p w:rsidR="002A3918" w:rsidRPr="000F7F3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F7F38">
              <w:rPr>
                <w:rFonts w:ascii="Times New Roman" w:hAnsi="Times New Roman" w:cs="Times New Roman"/>
                <w:iCs/>
              </w:rPr>
              <w:t>МОУ «</w:t>
            </w:r>
            <w:r>
              <w:rPr>
                <w:rFonts w:ascii="Times New Roman" w:hAnsi="Times New Roman" w:cs="Times New Roman"/>
                <w:iCs/>
              </w:rPr>
              <w:t xml:space="preserve">Никольская </w:t>
            </w:r>
            <w:r w:rsidRPr="000F7F38">
              <w:rPr>
                <w:rFonts w:ascii="Times New Roman" w:hAnsi="Times New Roman" w:cs="Times New Roman"/>
                <w:iCs/>
              </w:rPr>
              <w:t>СОШ»</w:t>
            </w:r>
          </w:p>
        </w:tc>
        <w:tc>
          <w:tcPr>
            <w:tcW w:w="851" w:type="dxa"/>
          </w:tcPr>
          <w:p w:rsidR="002A3918" w:rsidRPr="000F7F3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F7F38">
              <w:rPr>
                <w:rFonts w:ascii="Times New Roman" w:hAnsi="Times New Roman" w:cs="Times New Roman"/>
                <w:iCs/>
              </w:rPr>
              <w:t>5а</w:t>
            </w:r>
          </w:p>
        </w:tc>
        <w:tc>
          <w:tcPr>
            <w:tcW w:w="2198" w:type="dxa"/>
          </w:tcPr>
          <w:p w:rsidR="002A3918" w:rsidRPr="000F7F3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F7F38">
              <w:rPr>
                <w:rFonts w:ascii="Times New Roman" w:hAnsi="Times New Roman" w:cs="Times New Roman"/>
                <w:iCs/>
              </w:rPr>
              <w:t>Литературоведение и литературное творчество</w:t>
            </w:r>
          </w:p>
        </w:tc>
        <w:tc>
          <w:tcPr>
            <w:tcW w:w="2835" w:type="dxa"/>
          </w:tcPr>
          <w:p w:rsidR="002A3918" w:rsidRPr="000F7F38" w:rsidRDefault="002A3918" w:rsidP="00765E7F">
            <w:pPr>
              <w:rPr>
                <w:rFonts w:ascii="Times New Roman" w:hAnsi="Times New Roman" w:cs="Times New Roman"/>
              </w:rPr>
            </w:pPr>
            <w:r w:rsidRPr="000F7F38">
              <w:rPr>
                <w:rFonts w:ascii="Times New Roman" w:hAnsi="Times New Roman"/>
              </w:rPr>
              <w:t>Поэтическое село: прошлое, настоящее, будущее</w:t>
            </w:r>
          </w:p>
        </w:tc>
        <w:tc>
          <w:tcPr>
            <w:tcW w:w="2133" w:type="dxa"/>
            <w:gridSpan w:val="2"/>
          </w:tcPr>
          <w:p w:rsidR="002A3918" w:rsidRPr="00337DA5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0F7F38">
              <w:rPr>
                <w:rFonts w:ascii="Times New Roman" w:hAnsi="Times New Roman" w:cs="Times New Roman"/>
              </w:rPr>
              <w:t>Матвеева Наталья Владимировна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0F7F38" w:rsidRDefault="002A3918" w:rsidP="00765E7F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Ющишин Анастасия Анатольевна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«Разуменская СОШ №1</w:t>
            </w:r>
            <w:r w:rsidRPr="00DF4D27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4в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Литературоведение и литературное творчество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Черный кот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Зинковская Татьяна Николаевна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0F7F38" w:rsidRDefault="002A3918" w:rsidP="00765E7F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0F7F38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Лагутина Ксения Владимировна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Pr="000F7F3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198" w:type="dxa"/>
          </w:tcPr>
          <w:p w:rsidR="002A3918" w:rsidRPr="000F7F3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F7F38">
              <w:rPr>
                <w:rFonts w:ascii="Times New Roman" w:hAnsi="Times New Roman" w:cs="Times New Roman"/>
                <w:iCs/>
              </w:rPr>
              <w:t>Литературоведение и литературное творчество</w:t>
            </w:r>
          </w:p>
        </w:tc>
        <w:tc>
          <w:tcPr>
            <w:tcW w:w="2835" w:type="dxa"/>
          </w:tcPr>
          <w:p w:rsidR="002A3918" w:rsidRPr="000F7F38" w:rsidRDefault="002A3918" w:rsidP="00765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C1D1A">
              <w:rPr>
                <w:rFonts w:ascii="Times New Roman" w:hAnsi="Times New Roman"/>
              </w:rPr>
              <w:t>дейно-художественное своеобразие сказок</w:t>
            </w:r>
            <w:r>
              <w:rPr>
                <w:rFonts w:ascii="Times New Roman" w:hAnsi="Times New Roman"/>
              </w:rPr>
              <w:t xml:space="preserve"> Василия Яковлевича Ерошенко</w:t>
            </w:r>
          </w:p>
        </w:tc>
        <w:tc>
          <w:tcPr>
            <w:tcW w:w="2133" w:type="dxa"/>
            <w:gridSpan w:val="2"/>
          </w:tcPr>
          <w:p w:rsidR="002A3918" w:rsidRPr="000F7F3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Светлана Ивановна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0F7F38" w:rsidRDefault="002A3918" w:rsidP="00765E7F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Никурадзе Мария Янушевна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6а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Литературоведение и литературное творчество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Хронотоп и его роль в   повести  Е.Жвалевского и А.Пастернак «Время всегда хорошее»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Лазарева Оксана Александровна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0F7F38" w:rsidRDefault="002A3918" w:rsidP="00765E7F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Шахова Арина Александровна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198" w:type="dxa"/>
          </w:tcPr>
          <w:p w:rsidR="002A3918" w:rsidRPr="000F7F3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F7F38">
              <w:rPr>
                <w:rFonts w:ascii="Times New Roman" w:hAnsi="Times New Roman" w:cs="Times New Roman"/>
                <w:iCs/>
              </w:rPr>
              <w:t>Литературоведение и литературное творчество</w:t>
            </w:r>
          </w:p>
        </w:tc>
        <w:tc>
          <w:tcPr>
            <w:tcW w:w="2835" w:type="dxa"/>
          </w:tcPr>
          <w:p w:rsidR="002A3918" w:rsidRDefault="002A3918" w:rsidP="00765E7F">
            <w:pPr>
              <w:rPr>
                <w:rFonts w:ascii="Times New Roman" w:hAnsi="Times New Roman"/>
              </w:rPr>
            </w:pPr>
            <w:r w:rsidRPr="004B6489">
              <w:rPr>
                <w:rFonts w:ascii="Times New Roman" w:hAnsi="Times New Roman"/>
              </w:rPr>
              <w:t>Страшилка  как жанр детского фольклора</w:t>
            </w:r>
          </w:p>
        </w:tc>
        <w:tc>
          <w:tcPr>
            <w:tcW w:w="2133" w:type="dxa"/>
            <w:gridSpan w:val="2"/>
          </w:tcPr>
          <w:p w:rsidR="002A3918" w:rsidRPr="000F7F3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Светлана Ивановна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15710" w:type="dxa"/>
            <w:gridSpan w:val="9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F4D27">
              <w:rPr>
                <w:rFonts w:ascii="Times New Roman" w:hAnsi="Times New Roman" w:cs="Times New Roman"/>
                <w:b/>
                <w:iCs/>
              </w:rPr>
              <w:t>МЕДИЦИНА И ЗДОРОВЫЙ ОБРАЗ ЖИЗНИ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Громыко Сергей Геннадьевич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«Бессоновская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hAnsi="Times New Roman" w:cs="Times New Roman"/>
              </w:rPr>
              <w:t>Чем полезно молоко?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Трудненко Валентина Евгеньевна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Мезенцева Полина Алексеевна</w:t>
            </w:r>
          </w:p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Худаева Анастасия Владимировна</w:t>
            </w:r>
          </w:p>
        </w:tc>
        <w:tc>
          <w:tcPr>
            <w:tcW w:w="2977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«Головинская СОШ»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F2C67">
              <w:rPr>
                <w:rFonts w:ascii="Times New Roman" w:hAnsi="Times New Roman" w:cs="Times New Roman"/>
              </w:rPr>
              <w:t>очему мы любим шоколад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Горбенко Ирина Виталльевна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083DD1" w:rsidRDefault="002A3918" w:rsidP="00765E7F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83DD1">
              <w:rPr>
                <w:rFonts w:ascii="Times New Roman" w:eastAsia="Times New Roman" w:hAnsi="Times New Roman" w:cs="Times New Roman"/>
                <w:szCs w:val="28"/>
              </w:rPr>
              <w:t>Поспелова Дарья Алексеевна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1в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Pr="00FD29F8" w:rsidRDefault="002A3918" w:rsidP="00765E7F">
            <w:pPr>
              <w:jc w:val="both"/>
              <w:rPr>
                <w:rFonts w:ascii="Times New Roman" w:hAnsi="Times New Roman"/>
              </w:rPr>
            </w:pPr>
            <w:r w:rsidRPr="00FD29F8">
              <w:rPr>
                <w:rFonts w:ascii="Times New Roman" w:hAnsi="Times New Roman"/>
              </w:rPr>
              <w:t>Йод – важный</w:t>
            </w:r>
            <w:r>
              <w:rPr>
                <w:rFonts w:ascii="Times New Roman" w:hAnsi="Times New Roman"/>
              </w:rPr>
              <w:t xml:space="preserve"> </w:t>
            </w:r>
            <w:r w:rsidRPr="00FD29F8">
              <w:rPr>
                <w:rFonts w:ascii="Times New Roman" w:hAnsi="Times New Roman"/>
              </w:rPr>
              <w:t xml:space="preserve">микроэлемент для здоровья </w:t>
            </w:r>
          </w:p>
          <w:p w:rsidR="002A3918" w:rsidRPr="00FD29F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2A3918" w:rsidRPr="00C80BE6" w:rsidRDefault="002A3918" w:rsidP="00765E7F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Бочарникова Валентина Михайловна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C80BE6" w:rsidRDefault="002A3918" w:rsidP="00765E7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C80BE6">
              <w:rPr>
                <w:rFonts w:ascii="Times New Roman" w:eastAsia="Times New Roman" w:hAnsi="Times New Roman" w:cs="Times New Roman"/>
                <w:lang w:eastAsia="en-US"/>
              </w:rPr>
              <w:t>Сажко Валерия Игоревна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</w:tc>
        <w:tc>
          <w:tcPr>
            <w:tcW w:w="851" w:type="dxa"/>
          </w:tcPr>
          <w:p w:rsidR="002A3918" w:rsidRPr="00C80BE6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Pr="00C80BE6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C80BE6">
              <w:rPr>
                <w:rFonts w:ascii="Times New Roman" w:hAnsi="Times New Roman" w:cs="Times New Roman"/>
              </w:rPr>
              <w:t>Пищевые красители</w:t>
            </w:r>
          </w:p>
        </w:tc>
        <w:tc>
          <w:tcPr>
            <w:tcW w:w="2133" w:type="dxa"/>
            <w:gridSpan w:val="2"/>
          </w:tcPr>
          <w:p w:rsidR="002A3918" w:rsidRPr="00C80BE6" w:rsidRDefault="002A3918" w:rsidP="00765E7F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0BE6">
              <w:rPr>
                <w:rFonts w:ascii="Times New Roman" w:eastAsia="Times New Roman" w:hAnsi="Times New Roman" w:cs="Times New Roman"/>
                <w:lang w:eastAsia="en-US"/>
              </w:rPr>
              <w:t xml:space="preserve">Таволжанская </w:t>
            </w:r>
          </w:p>
          <w:p w:rsidR="002A3918" w:rsidRPr="00C80BE6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C80BE6">
              <w:rPr>
                <w:rFonts w:ascii="Times New Roman" w:eastAsia="Times New Roman" w:hAnsi="Times New Roman" w:cs="Times New Roman"/>
                <w:lang w:eastAsia="en-US"/>
              </w:rPr>
              <w:t>Ольга Викторовна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82144A" w:rsidRDefault="002A3918" w:rsidP="00765E7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82144A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Скрыпникова Алина Геннадьевна</w:t>
            </w:r>
          </w:p>
          <w:p w:rsidR="002A3918" w:rsidRPr="0082144A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2144A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Шуменкова Анна Алексеевна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  <w:p w:rsidR="002A3918" w:rsidRPr="002C014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8г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Pr="007609D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7609D8">
              <w:rPr>
                <w:rFonts w:ascii="Times New Roman" w:hAnsi="Times New Roman" w:cs="Times New Roman"/>
              </w:rPr>
              <w:t>Особенности морфологического строения костной ткани при временной фиксации перелома кости</w:t>
            </w:r>
          </w:p>
        </w:tc>
        <w:tc>
          <w:tcPr>
            <w:tcW w:w="2133" w:type="dxa"/>
            <w:gridSpan w:val="2"/>
          </w:tcPr>
          <w:p w:rsidR="002A3918" w:rsidRPr="0082144A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2144A">
              <w:rPr>
                <w:rFonts w:ascii="Times New Roman" w:hAnsi="Times New Roman" w:cs="Times New Roman"/>
              </w:rPr>
              <w:t>Шенцева Елена Александровна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</w:rPr>
              <w:t xml:space="preserve">Романов Александр Иванович   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«Комсомольская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1а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hAnsi="Times New Roman" w:cs="Times New Roman"/>
              </w:rPr>
              <w:t>Исследовательская работа «В хоккей играют настоящие мужчины… »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hAnsi="Times New Roman" w:cs="Times New Roman"/>
              </w:rPr>
              <w:t>Андросова Светлана Владимировна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Зангиев Степан Георгиевич</w:t>
            </w:r>
          </w:p>
        </w:tc>
        <w:tc>
          <w:tcPr>
            <w:tcW w:w="2977" w:type="dxa"/>
          </w:tcPr>
          <w:p w:rsidR="002A3918" w:rsidRPr="00237826" w:rsidRDefault="002A3918" w:rsidP="00765E7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МОУ «Никольская СОШ»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Pr="00B204D9" w:rsidRDefault="002A3918" w:rsidP="00765E7F">
            <w:pPr>
              <w:rPr>
                <w:rFonts w:ascii="Times New Roman" w:hAnsi="Times New Roman" w:cs="Times New Roman"/>
              </w:rPr>
            </w:pPr>
            <w:r w:rsidRPr="00B204D9">
              <w:rPr>
                <w:rFonts w:ascii="Times New Roman" w:eastAsia="Times New Roman" w:hAnsi="Times New Roman" w:cs="Times New Roman"/>
              </w:rPr>
              <w:t>Акробатика – спорт смелых, сильных и ловких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Милованова Ольга Юрьевна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Горчева Мария Сергеевна</w:t>
            </w:r>
          </w:p>
        </w:tc>
        <w:tc>
          <w:tcPr>
            <w:tcW w:w="2977" w:type="dxa"/>
          </w:tcPr>
          <w:p w:rsidR="002A3918" w:rsidRPr="00237826" w:rsidRDefault="002A3918" w:rsidP="00765E7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МОУ «Никольская СОШ»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Pr="00B204D9" w:rsidRDefault="002A3918" w:rsidP="00765E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Танец – путь к здоровью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Ткаченко Наталья Васильевна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7E297A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E297A">
              <w:rPr>
                <w:rFonts w:ascii="Times New Roman" w:hAnsi="Times New Roman" w:cs="Times New Roman"/>
                <w:iCs/>
              </w:rPr>
              <w:t>Варавина Дарья Александровна</w:t>
            </w:r>
          </w:p>
        </w:tc>
        <w:tc>
          <w:tcPr>
            <w:tcW w:w="2977" w:type="dxa"/>
          </w:tcPr>
          <w:p w:rsidR="002A3918" w:rsidRPr="007E297A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E297A">
              <w:rPr>
                <w:rFonts w:ascii="Times New Roman" w:hAnsi="Times New Roman" w:cs="Times New Roman"/>
                <w:iCs/>
              </w:rPr>
              <w:t>МОУ «Новосадовская СОШ»</w:t>
            </w:r>
          </w:p>
        </w:tc>
        <w:tc>
          <w:tcPr>
            <w:tcW w:w="851" w:type="dxa"/>
          </w:tcPr>
          <w:p w:rsidR="002A3918" w:rsidRPr="007E297A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E297A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Pr="007E297A" w:rsidRDefault="002A3918" w:rsidP="00765E7F">
            <w:pPr>
              <w:rPr>
                <w:rFonts w:ascii="Times New Roman" w:hAnsi="Times New Roman" w:cs="Times New Roman"/>
              </w:rPr>
            </w:pPr>
            <w:r w:rsidRPr="007E297A">
              <w:rPr>
                <w:rFonts w:ascii="Times New Roman" w:hAnsi="Times New Roman" w:cs="Times New Roman"/>
              </w:rPr>
              <w:t>Шоколад. Как выбрать полезный шоколад?</w:t>
            </w:r>
          </w:p>
        </w:tc>
        <w:tc>
          <w:tcPr>
            <w:tcW w:w="2133" w:type="dxa"/>
            <w:gridSpan w:val="2"/>
          </w:tcPr>
          <w:p w:rsidR="002A3918" w:rsidRPr="007E297A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E297A">
              <w:rPr>
                <w:rFonts w:ascii="Times New Roman" w:hAnsi="Times New Roman" w:cs="Times New Roman"/>
                <w:iCs/>
              </w:rPr>
              <w:t>Ковалева Наталья Николаевна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640A59" w:rsidRDefault="002A3918" w:rsidP="00765E7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Пинчук Данил Александрович</w:t>
            </w:r>
          </w:p>
        </w:tc>
        <w:tc>
          <w:tcPr>
            <w:tcW w:w="2977" w:type="dxa"/>
          </w:tcPr>
          <w:p w:rsidR="002A3918" w:rsidRPr="00237826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37826">
              <w:rPr>
                <w:rFonts w:ascii="Times New Roman" w:eastAsia="Calibri" w:hAnsi="Times New Roman" w:cs="Times New Roman"/>
                <w:lang w:eastAsia="en-US"/>
              </w:rPr>
              <w:t>МОУ "Октябрьская СОШ  им. Ю.Чумака»</w:t>
            </w:r>
          </w:p>
        </w:tc>
        <w:tc>
          <w:tcPr>
            <w:tcW w:w="851" w:type="dxa"/>
          </w:tcPr>
          <w:p w:rsidR="002A3918" w:rsidRPr="00640A59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Pr="00640A59" w:rsidRDefault="002A3918" w:rsidP="0076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олимпийских игр</w:t>
            </w:r>
          </w:p>
        </w:tc>
        <w:tc>
          <w:tcPr>
            <w:tcW w:w="2133" w:type="dxa"/>
            <w:gridSpan w:val="2"/>
          </w:tcPr>
          <w:p w:rsidR="002A3918" w:rsidRPr="00640A59" w:rsidRDefault="002A3918" w:rsidP="00765E7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Юдин Марк Валерьевич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Сафонова София Сергеевна</w:t>
            </w:r>
          </w:p>
        </w:tc>
        <w:tc>
          <w:tcPr>
            <w:tcW w:w="2977" w:type="dxa"/>
          </w:tcPr>
          <w:p w:rsidR="002A3918" w:rsidRPr="00237826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37826">
              <w:rPr>
                <w:rFonts w:ascii="Times New Roman" w:eastAsia="Calibri" w:hAnsi="Times New Roman" w:cs="Times New Roman"/>
                <w:lang w:eastAsia="en-US"/>
              </w:rPr>
              <w:t>МОУ "Октябрьская СОШ  им. Ю.Чумака»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Default="002A3918" w:rsidP="0076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133" w:type="dxa"/>
            <w:gridSpan w:val="2"/>
          </w:tcPr>
          <w:p w:rsidR="002A3918" w:rsidRPr="00640A59" w:rsidRDefault="002A3918" w:rsidP="00765E7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Юдин Марк Валерьевич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640A59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0A59">
              <w:rPr>
                <w:rFonts w:ascii="Times New Roman" w:eastAsia="Times New Roman" w:hAnsi="Times New Roman" w:cs="Times New Roman"/>
                <w:color w:val="000000"/>
              </w:rPr>
              <w:t>Чабан Карина Леонидовна</w:t>
            </w:r>
          </w:p>
        </w:tc>
        <w:tc>
          <w:tcPr>
            <w:tcW w:w="2977" w:type="dxa"/>
          </w:tcPr>
          <w:p w:rsidR="002A3918" w:rsidRPr="00640A59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0A59">
              <w:rPr>
                <w:rFonts w:ascii="Times New Roman" w:hAnsi="Times New Roman" w:cs="Times New Roman"/>
                <w:iCs/>
              </w:rPr>
              <w:t>МОУ «Пушкарская СОШ»</w:t>
            </w:r>
          </w:p>
        </w:tc>
        <w:tc>
          <w:tcPr>
            <w:tcW w:w="851" w:type="dxa"/>
          </w:tcPr>
          <w:p w:rsidR="002A3918" w:rsidRPr="00640A59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40A59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 xml:space="preserve">Медицина и </w:t>
            </w:r>
            <w:r w:rsidRPr="00DF4D27">
              <w:rPr>
                <w:rFonts w:ascii="Times New Roman" w:hAnsi="Times New Roman" w:cs="Times New Roman"/>
                <w:iCs/>
              </w:rPr>
              <w:lastRenderedPageBreak/>
              <w:t>здоровый способ жизни</w:t>
            </w:r>
          </w:p>
        </w:tc>
        <w:tc>
          <w:tcPr>
            <w:tcW w:w="2835" w:type="dxa"/>
          </w:tcPr>
          <w:p w:rsidR="002A3918" w:rsidRPr="00640A59" w:rsidRDefault="002A3918" w:rsidP="00765E7F">
            <w:pPr>
              <w:rPr>
                <w:rFonts w:ascii="Times New Roman" w:hAnsi="Times New Roman" w:cs="Times New Roman"/>
              </w:rPr>
            </w:pPr>
            <w:r w:rsidRPr="00640A59">
              <w:rPr>
                <w:rFonts w:ascii="Times New Roman" w:hAnsi="Times New Roman" w:cs="Times New Roman"/>
              </w:rPr>
              <w:lastRenderedPageBreak/>
              <w:t xml:space="preserve">Влияние каблука на </w:t>
            </w:r>
            <w:r w:rsidRPr="00640A59">
              <w:rPr>
                <w:rFonts w:ascii="Times New Roman" w:hAnsi="Times New Roman" w:cs="Times New Roman"/>
              </w:rPr>
              <w:lastRenderedPageBreak/>
              <w:t>развитие организма</w:t>
            </w:r>
          </w:p>
        </w:tc>
        <w:tc>
          <w:tcPr>
            <w:tcW w:w="2133" w:type="dxa"/>
            <w:gridSpan w:val="2"/>
          </w:tcPr>
          <w:p w:rsidR="002A3918" w:rsidRPr="00640A59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0A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Колодезная Ирина </w:t>
            </w:r>
            <w:r w:rsidRPr="00640A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Николаевна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Долгополов Артем Сергеевич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«Разуменская СОШ №1»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Чудеса кока-колы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Казначеева Людмила Николаевна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Охрименко Юлиана Вячеславовна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«Разуменская СОШ №1»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Pr="00D5347A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Как сохранить зрение</w:t>
            </w:r>
          </w:p>
        </w:tc>
        <w:tc>
          <w:tcPr>
            <w:tcW w:w="2133" w:type="dxa"/>
            <w:gridSpan w:val="2"/>
          </w:tcPr>
          <w:p w:rsidR="002A3918" w:rsidRPr="00D5347A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Тищенко Лариса Михайловна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Мерзликин Егор Игоревич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5347A">
              <w:rPr>
                <w:rFonts w:ascii="Times New Roman" w:hAnsi="Times New Roman" w:cs="Times New Roman"/>
                <w:iCs/>
              </w:rPr>
              <w:t>Исследование технологического процесса приготовления блюд в пароконвектомате  PIRON G906RXSD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5347A">
              <w:rPr>
                <w:rFonts w:ascii="Times New Roman" w:hAnsi="Times New Roman" w:cs="Times New Roman"/>
                <w:iCs/>
              </w:rPr>
              <w:t>Валуйко Светлана Михайловна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Черняева Анастасия Алексеевна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4а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Медицина и здоровый способ жизни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Айкидо-мой любимый вид спорта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Пистун Оксана Александровна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15710" w:type="dxa"/>
            <w:gridSpan w:val="9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F4D27">
              <w:rPr>
                <w:rFonts w:ascii="Times New Roman" w:hAnsi="Times New Roman" w:cs="Times New Roman"/>
                <w:b/>
                <w:iCs/>
              </w:rPr>
              <w:t>ПСИХОЛОГИЯ, СОЦИОЛОГИЯ (в т.ч.обществознание и общественно-полезная деятельность)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3"/>
              </w:numPr>
              <w:ind w:hanging="72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Литошенко Полина Александровна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hAnsi="Times New Roman" w:cs="Times New Roman"/>
              </w:rPr>
              <w:t>МОУ «Беловская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5а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Психология, социология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hAnsi="Times New Roman" w:cs="Times New Roman"/>
              </w:rPr>
              <w:t>Газета «Школьная искорка»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Волкова Таисья Евгеньевна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3"/>
              </w:numPr>
              <w:ind w:hanging="72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Литошенко Софья Александровна</w:t>
            </w:r>
          </w:p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Эсауленко Милена Максимовна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hAnsi="Times New Roman" w:cs="Times New Roman"/>
              </w:rPr>
              <w:t>МОУ «Беловская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3а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Психология, социология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DF4D27">
              <w:rPr>
                <w:rFonts w:ascii="Times New Roman" w:hAnsi="Times New Roman" w:cs="Times New Roman"/>
              </w:rPr>
              <w:t>Маленькие хитрости большого магазина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Семернина Валентина Александровна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3"/>
              </w:numPr>
              <w:ind w:hanging="72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Афонин Богдан Сергеевич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  <w:p w:rsidR="002A3918" w:rsidRPr="002C014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Психология, социология</w:t>
            </w:r>
          </w:p>
        </w:tc>
        <w:tc>
          <w:tcPr>
            <w:tcW w:w="2835" w:type="dxa"/>
          </w:tcPr>
          <w:p w:rsidR="002A3918" w:rsidRPr="006D642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6D642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Проект-дизайн обустройства родников и прилегающей территории.</w:t>
            </w:r>
            <w:r w:rsidRPr="006D6428">
              <w:rPr>
                <w:rFonts w:ascii="Times New Roman" w:hAnsi="Times New Roman" w:cs="Times New Roman"/>
                <w:bCs/>
              </w:rPr>
              <w:t>«Если  будут  звенеть  родники…»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Сущенко Любовь Павловна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3"/>
              </w:numPr>
              <w:ind w:hanging="72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Кривоносов Демид Максимович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</w:rPr>
              <w:t>МОУ «Дубовская СОШ «Алгоритм Успеха»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1в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Психология, социология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</w:rPr>
              <w:t>«Как победить монстра из шкафа?»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Кушнир Марина Сергеевна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3"/>
              </w:numPr>
              <w:ind w:hanging="72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Столбовская Полина Алексеевна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«Разуменская СОШ №1</w:t>
            </w:r>
            <w:r w:rsidRPr="00DF4D27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Психология, социология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Имя в жизни человека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Сыч Нина Николаевна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3"/>
              </w:numPr>
              <w:ind w:hanging="72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Дроздова Екатерина Романовна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6а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Психология, социология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Ложь и причины ее появления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Лазарева Оксана Александровна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3"/>
              </w:numPr>
              <w:ind w:hanging="72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Кохан Валерия Ивановна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№2»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Психология, социология</w:t>
            </w:r>
          </w:p>
        </w:tc>
        <w:tc>
          <w:tcPr>
            <w:tcW w:w="2835" w:type="dxa"/>
          </w:tcPr>
          <w:p w:rsidR="002A3918" w:rsidRPr="006D6428" w:rsidRDefault="002A3918" w:rsidP="00765E7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443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Школьные страхи пятиклассников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Демченко Светлана Ивановна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3"/>
              </w:numPr>
              <w:ind w:hanging="72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Щекина Полина Александровна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 xml:space="preserve">МОУ «Разуменская СОШ </w:t>
            </w:r>
            <w:r w:rsidRPr="00DF4D27">
              <w:rPr>
                <w:rFonts w:ascii="Times New Roman" w:hAnsi="Times New Roman" w:cs="Times New Roman"/>
                <w:iCs/>
              </w:rPr>
              <w:lastRenderedPageBreak/>
              <w:t>№2»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lastRenderedPageBreak/>
              <w:t>7а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 xml:space="preserve">Психология, </w:t>
            </w:r>
            <w:r w:rsidRPr="00DF4D27">
              <w:rPr>
                <w:rFonts w:ascii="Times New Roman" w:hAnsi="Times New Roman" w:cs="Times New Roman"/>
                <w:iCs/>
              </w:rPr>
              <w:lastRenderedPageBreak/>
              <w:t>социология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lastRenderedPageBreak/>
              <w:t xml:space="preserve">Агрессивное поведение </w:t>
            </w:r>
            <w:r w:rsidRPr="00DF4D27">
              <w:rPr>
                <w:rFonts w:ascii="Times New Roman" w:hAnsi="Times New Roman" w:cs="Times New Roman"/>
                <w:iCs/>
              </w:rPr>
              <w:lastRenderedPageBreak/>
              <w:t>подростков: его причины и профилактика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lastRenderedPageBreak/>
              <w:t xml:space="preserve">Шириня Галина </w:t>
            </w:r>
            <w:r w:rsidRPr="00DF4D27">
              <w:rPr>
                <w:rFonts w:ascii="Times New Roman" w:hAnsi="Times New Roman" w:cs="Times New Roman"/>
                <w:iCs/>
              </w:rPr>
              <w:lastRenderedPageBreak/>
              <w:t>Александровна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3"/>
              </w:numPr>
              <w:ind w:hanging="72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Едаменко Ольга Евгеньевна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№3»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3в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Психология, социология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Лекарство от страха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Тычинина Галина Александровна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3"/>
              </w:numPr>
              <w:ind w:hanging="72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Гетман Александра Александровна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№3»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Психология, социология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36D71">
              <w:rPr>
                <w:rFonts w:ascii="Times New Roman" w:hAnsi="Times New Roman" w:cs="Times New Roman"/>
                <w:iCs/>
              </w:rPr>
              <w:t>Развитие представлений подростка о времени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Девицына Татьяна Леонидовна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3"/>
              </w:numPr>
              <w:ind w:hanging="72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Плотникова Софья Дмитриевна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№3»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7б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Психология, социология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Психологический портрет лидера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Журенко Лариса Федоровна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15710" w:type="dxa"/>
            <w:gridSpan w:val="9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F4D27">
              <w:rPr>
                <w:rFonts w:ascii="Times New Roman" w:hAnsi="Times New Roman" w:cs="Times New Roman"/>
                <w:b/>
                <w:iCs/>
              </w:rPr>
              <w:t>ХИМИЯ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Полякова Дарья Вячеславовна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4в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Химия</w:t>
            </w:r>
          </w:p>
        </w:tc>
        <w:tc>
          <w:tcPr>
            <w:tcW w:w="2835" w:type="dxa"/>
          </w:tcPr>
          <w:p w:rsidR="002A3918" w:rsidRPr="00DF32C2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32C2">
              <w:rPr>
                <w:rFonts w:ascii="Times New Roman" w:eastAsia="Times New Roman" w:hAnsi="Times New Roman" w:cs="Times New Roman"/>
              </w:rPr>
              <w:t>Нефть – универсальное сырье. Продукты нефтепереработки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Леготина Наталья Александровна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Логачев Максим Алексеевич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DF4D27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Химия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Выращивание кристаллов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Сыч Нина Николаевна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Прокопова Анастасия Владимировна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№3»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7б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Химия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Определение красителей в соках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Журенко Лариса Федоровна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Белоусова Валерия Игоревна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B64321">
              <w:rPr>
                <w:rFonts w:ascii="Times New Roman" w:hAnsi="Times New Roman" w:cs="Times New Roman"/>
                <w:iCs/>
              </w:rPr>
              <w:t>МОУ "Яснозоренская СОШ"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4б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Химия</w:t>
            </w:r>
          </w:p>
        </w:tc>
        <w:tc>
          <w:tcPr>
            <w:tcW w:w="2835" w:type="dxa"/>
          </w:tcPr>
          <w:p w:rsidR="002A3918" w:rsidRPr="00DF32C2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530F">
              <w:rPr>
                <w:rFonts w:ascii="Times New Roman" w:eastAsia="Times New Roman" w:hAnsi="Times New Roman" w:cs="Times New Roman"/>
              </w:rPr>
              <w:t>Кислое чудо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Саблина Светлана Федоровна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Шарапова Виктория Сергеевна</w:t>
            </w:r>
          </w:p>
        </w:tc>
        <w:tc>
          <w:tcPr>
            <w:tcW w:w="2977" w:type="dxa"/>
          </w:tcPr>
          <w:p w:rsidR="002A3918" w:rsidRPr="00D36B84" w:rsidRDefault="002A3918" w:rsidP="00765E7F">
            <w:pPr>
              <w:rPr>
                <w:rFonts w:ascii="Times New Roman" w:hAnsi="Times New Roman" w:cs="Times New Roman"/>
              </w:rPr>
            </w:pPr>
            <w:r w:rsidRPr="007B2F8D">
              <w:rPr>
                <w:rFonts w:ascii="Times New Roman" w:hAnsi="Times New Roman" w:cs="Times New Roman"/>
              </w:rPr>
              <w:t>МОУ "Яснозоренская СОШ"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2б</w:t>
            </w:r>
          </w:p>
        </w:tc>
        <w:tc>
          <w:tcPr>
            <w:tcW w:w="2198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Химия</w:t>
            </w:r>
          </w:p>
        </w:tc>
        <w:tc>
          <w:tcPr>
            <w:tcW w:w="2835" w:type="dxa"/>
          </w:tcPr>
          <w:p w:rsidR="002A3918" w:rsidRPr="000A530F" w:rsidRDefault="002A3918" w:rsidP="00765E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6E07">
              <w:rPr>
                <w:rFonts w:ascii="Times New Roman" w:eastAsia="Times New Roman" w:hAnsi="Times New Roman" w:cs="Times New Roman"/>
              </w:rPr>
              <w:t>Да здравствует мыло душистое!</w:t>
            </w:r>
          </w:p>
        </w:tc>
        <w:tc>
          <w:tcPr>
            <w:tcW w:w="2133" w:type="dxa"/>
            <w:gridSpan w:val="2"/>
          </w:tcPr>
          <w:p w:rsidR="002A3918" w:rsidRPr="00D36B84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Лавриненко Светлана Кузьминична</w:t>
            </w:r>
          </w:p>
        </w:tc>
      </w:tr>
      <w:tr w:rsidR="002A3918" w:rsidRPr="00DF4D27" w:rsidTr="00765E7F">
        <w:trPr>
          <w:jc w:val="center"/>
        </w:trPr>
        <w:tc>
          <w:tcPr>
            <w:tcW w:w="15710" w:type="dxa"/>
            <w:gridSpan w:val="9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b/>
                <w:iCs/>
              </w:rPr>
              <w:t>ЭКОЛОГИЯ, БЕЗОПАСНОСТЬ ЖИЗНЕДЕЯТЕЛЬНОСТИ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DF4D2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Чернышева Алена Евгеньевна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«Беловская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8а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Экология, безопасность жизнедеятельности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pStyle w:val="a3"/>
              <w:rPr>
                <w:rFonts w:ascii="Times New Roman" w:hAnsi="Times New Roman"/>
              </w:rPr>
            </w:pPr>
            <w:r w:rsidRPr="00DF4D27">
              <w:rPr>
                <w:rFonts w:ascii="Times New Roman" w:hAnsi="Times New Roman"/>
              </w:rPr>
              <w:t>Проблемы переработки и вторичного использования бумаги в Белгородском районе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Чернышева Ольга Алексеевна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Дротенко Екатерина Сергеевна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  <w:p w:rsidR="002A3918" w:rsidRPr="002C014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Экология, безопасность жизнедеятельности</w:t>
            </w:r>
          </w:p>
        </w:tc>
        <w:tc>
          <w:tcPr>
            <w:tcW w:w="2835" w:type="dxa"/>
          </w:tcPr>
          <w:p w:rsidR="002A3918" w:rsidRPr="002C014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C014F">
              <w:rPr>
                <w:rFonts w:ascii="Times New Roman" w:eastAsia="Calibri" w:hAnsi="Times New Roman" w:cs="Times New Roman"/>
              </w:rPr>
              <w:t>Биоиндикация загрязнения экосистемы лесопарковой зоны пос. Дубовое по листьям древесных растений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Сущенко Любовь Павловна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Дьяченко Арина Эдуардовна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5в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Экология, безопасность жизнедеятельности</w:t>
            </w:r>
          </w:p>
        </w:tc>
        <w:tc>
          <w:tcPr>
            <w:tcW w:w="2835" w:type="dxa"/>
          </w:tcPr>
          <w:p w:rsidR="002A3918" w:rsidRPr="00E86B59" w:rsidRDefault="002A3918" w:rsidP="00765E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6B59">
              <w:rPr>
                <w:rFonts w:ascii="Times New Roman" w:hAnsi="Times New Roman" w:cs="Times New Roman"/>
              </w:rPr>
              <w:t>Альтернативные моющие средства природного происхождения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Аркадьева Анастасия Владимировна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3831" w:type="dxa"/>
            <w:gridSpan w:val="2"/>
          </w:tcPr>
          <w:p w:rsidR="002A3918" w:rsidRPr="00EF214A" w:rsidRDefault="002A3918" w:rsidP="00765E7F">
            <w:pPr>
              <w:pStyle w:val="10"/>
              <w:spacing w:line="23" w:lineRule="atLeast"/>
              <w:jc w:val="both"/>
              <w:rPr>
                <w:rFonts w:ascii="Times New Roman" w:hAnsi="Times New Roman"/>
              </w:rPr>
            </w:pPr>
            <w:r w:rsidRPr="00EF214A">
              <w:rPr>
                <w:rFonts w:ascii="Times New Roman" w:hAnsi="Times New Roman"/>
              </w:rPr>
              <w:t>Мима Елизавета Юрьевна</w:t>
            </w:r>
          </w:p>
          <w:p w:rsidR="002A3918" w:rsidRPr="00EF214A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изучением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lastRenderedPageBreak/>
              <w:t>отдельных предметов»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7в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 xml:space="preserve">Экология, безопасность </w:t>
            </w:r>
            <w:r w:rsidRPr="00DF4D27">
              <w:rPr>
                <w:rFonts w:ascii="Times New Roman" w:hAnsi="Times New Roman" w:cs="Times New Roman"/>
                <w:iCs/>
              </w:rPr>
              <w:lastRenderedPageBreak/>
              <w:t>жизнедеятельности</w:t>
            </w:r>
          </w:p>
        </w:tc>
        <w:tc>
          <w:tcPr>
            <w:tcW w:w="2835" w:type="dxa"/>
          </w:tcPr>
          <w:p w:rsidR="002A3918" w:rsidRPr="001D5913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1D5913">
              <w:rPr>
                <w:rFonts w:ascii="Times New Roman" w:hAnsi="Times New Roman" w:cs="Times New Roman"/>
              </w:rPr>
              <w:lastRenderedPageBreak/>
              <w:t>Фитонцидные свойства комнатных растений</w:t>
            </w:r>
          </w:p>
        </w:tc>
        <w:tc>
          <w:tcPr>
            <w:tcW w:w="2133" w:type="dxa"/>
            <w:gridSpan w:val="2"/>
          </w:tcPr>
          <w:p w:rsidR="002A3918" w:rsidRPr="00EF214A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F214A">
              <w:rPr>
                <w:rFonts w:ascii="Times New Roman" w:hAnsi="Times New Roman" w:cs="Times New Roman"/>
              </w:rPr>
              <w:t>Таволжанская Ольга Викторовна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5.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pStyle w:val="1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Рябцев Иван Юрьевич</w:t>
            </w:r>
          </w:p>
          <w:p w:rsidR="002A3918" w:rsidRPr="00EF214A" w:rsidRDefault="002A3918" w:rsidP="00765E7F">
            <w:pPr>
              <w:pStyle w:val="1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Степанищева Елизавета Максимовна</w:t>
            </w:r>
          </w:p>
        </w:tc>
        <w:tc>
          <w:tcPr>
            <w:tcW w:w="2977" w:type="dxa"/>
          </w:tcPr>
          <w:p w:rsidR="002A3918" w:rsidRPr="005062E1" w:rsidRDefault="002A3918" w:rsidP="00765E7F">
            <w:pPr>
              <w:rPr>
                <w:rFonts w:ascii="Times New Roman" w:hAnsi="Times New Roman" w:cs="Times New Roman"/>
              </w:rPr>
            </w:pPr>
            <w:r w:rsidRPr="005062E1">
              <w:rPr>
                <w:rFonts w:ascii="Times New Roman" w:hAnsi="Times New Roman" w:cs="Times New Roman"/>
              </w:rPr>
              <w:t>МОУ «Крутоложская ООШ»</w:t>
            </w:r>
          </w:p>
          <w:p w:rsidR="002A3918" w:rsidRPr="005062E1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Экология, безопасность жизнедеятельности</w:t>
            </w:r>
          </w:p>
        </w:tc>
        <w:tc>
          <w:tcPr>
            <w:tcW w:w="2835" w:type="dxa"/>
          </w:tcPr>
          <w:p w:rsidR="002A3918" w:rsidRPr="001D5913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спиннера на внимательность и память ребёнка</w:t>
            </w:r>
          </w:p>
        </w:tc>
        <w:tc>
          <w:tcPr>
            <w:tcW w:w="2133" w:type="dxa"/>
            <w:gridSpan w:val="2"/>
          </w:tcPr>
          <w:p w:rsidR="002A3918" w:rsidRPr="00EF214A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Рябцева Анна Витальевна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75537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55378"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3831" w:type="dxa"/>
            <w:gridSpan w:val="2"/>
          </w:tcPr>
          <w:p w:rsidR="002A3918" w:rsidRPr="00755378" w:rsidRDefault="002A3918" w:rsidP="00765E7F">
            <w:pPr>
              <w:pStyle w:val="10"/>
              <w:spacing w:line="23" w:lineRule="atLeast"/>
              <w:jc w:val="both"/>
              <w:rPr>
                <w:rFonts w:ascii="Times New Roman" w:hAnsi="Times New Roman"/>
              </w:rPr>
            </w:pPr>
            <w:r w:rsidRPr="00755378">
              <w:rPr>
                <w:rFonts w:ascii="Times New Roman" w:hAnsi="Times New Roman"/>
              </w:rPr>
              <w:t>Чеберова Татьяна Ивановна</w:t>
            </w:r>
          </w:p>
        </w:tc>
        <w:tc>
          <w:tcPr>
            <w:tcW w:w="2977" w:type="dxa"/>
          </w:tcPr>
          <w:p w:rsidR="002A3918" w:rsidRPr="00755378" w:rsidRDefault="002A3918" w:rsidP="00765E7F">
            <w:pPr>
              <w:rPr>
                <w:rFonts w:ascii="Times New Roman" w:hAnsi="Times New Roman" w:cs="Times New Roman"/>
              </w:rPr>
            </w:pPr>
            <w:r w:rsidRPr="00755378">
              <w:rPr>
                <w:rFonts w:ascii="Times New Roman" w:hAnsi="Times New Roman" w:cs="Times New Roman"/>
              </w:rPr>
              <w:t>МОУ «Крутоложская ООШ»</w:t>
            </w:r>
          </w:p>
          <w:p w:rsidR="002A3918" w:rsidRPr="00755378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2A3918" w:rsidRPr="0075537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55378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2198" w:type="dxa"/>
          </w:tcPr>
          <w:p w:rsidR="002A3918" w:rsidRPr="0075537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55378">
              <w:rPr>
                <w:rFonts w:ascii="Times New Roman" w:hAnsi="Times New Roman" w:cs="Times New Roman"/>
                <w:iCs/>
              </w:rPr>
              <w:t>Экология, безопасность жизнедеятельности</w:t>
            </w:r>
          </w:p>
        </w:tc>
        <w:tc>
          <w:tcPr>
            <w:tcW w:w="2835" w:type="dxa"/>
          </w:tcPr>
          <w:p w:rsidR="002A3918" w:rsidRPr="0075537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755378">
              <w:rPr>
                <w:rFonts w:ascii="Times New Roman" w:hAnsi="Times New Roman" w:cs="Times New Roman"/>
              </w:rPr>
              <w:t>Изучение состояния атмосферного воздуха методам лихеноиндикации</w:t>
            </w:r>
          </w:p>
        </w:tc>
        <w:tc>
          <w:tcPr>
            <w:tcW w:w="2133" w:type="dxa"/>
            <w:gridSpan w:val="2"/>
          </w:tcPr>
          <w:p w:rsidR="002A3918" w:rsidRPr="0075537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755378">
              <w:rPr>
                <w:rFonts w:ascii="Times New Roman" w:hAnsi="Times New Roman" w:cs="Times New Roman"/>
              </w:rPr>
              <w:t>Шарапова Вита Викторовна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75537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pStyle w:val="1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Алена Владимировна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«Никольская СОШ»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2а</w:t>
            </w:r>
          </w:p>
        </w:tc>
        <w:tc>
          <w:tcPr>
            <w:tcW w:w="2198" w:type="dxa"/>
          </w:tcPr>
          <w:p w:rsidR="002A3918" w:rsidRPr="0075537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55378">
              <w:rPr>
                <w:rFonts w:ascii="Times New Roman" w:hAnsi="Times New Roman" w:cs="Times New Roman"/>
                <w:iCs/>
              </w:rPr>
              <w:t>Экология, безопасность жизнедеятельности</w:t>
            </w:r>
          </w:p>
        </w:tc>
        <w:tc>
          <w:tcPr>
            <w:tcW w:w="2835" w:type="dxa"/>
          </w:tcPr>
          <w:p w:rsidR="002A3918" w:rsidRPr="00F801AF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дышит мое село?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Зубенко Наталья Владимировна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8.</w:t>
            </w:r>
          </w:p>
        </w:tc>
        <w:tc>
          <w:tcPr>
            <w:tcW w:w="3831" w:type="dxa"/>
            <w:gridSpan w:val="2"/>
          </w:tcPr>
          <w:p w:rsidR="002A3918" w:rsidRPr="00755378" w:rsidRDefault="002A3918" w:rsidP="00765E7F">
            <w:pPr>
              <w:pStyle w:val="1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Усачева Дарья Александровна</w:t>
            </w:r>
          </w:p>
        </w:tc>
        <w:tc>
          <w:tcPr>
            <w:tcW w:w="2977" w:type="dxa"/>
          </w:tcPr>
          <w:p w:rsidR="002A3918" w:rsidRPr="00755378" w:rsidRDefault="002A3918" w:rsidP="0076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«Новосадовская СОШ»</w:t>
            </w:r>
          </w:p>
        </w:tc>
        <w:tc>
          <w:tcPr>
            <w:tcW w:w="851" w:type="dxa"/>
          </w:tcPr>
          <w:p w:rsidR="002A3918" w:rsidRPr="0075537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7б</w:t>
            </w:r>
          </w:p>
        </w:tc>
        <w:tc>
          <w:tcPr>
            <w:tcW w:w="2198" w:type="dxa"/>
          </w:tcPr>
          <w:p w:rsidR="002A3918" w:rsidRPr="0075537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55378">
              <w:rPr>
                <w:rFonts w:ascii="Times New Roman" w:hAnsi="Times New Roman" w:cs="Times New Roman"/>
                <w:iCs/>
              </w:rPr>
              <w:t>Экология, безопасность жизнедеятельности</w:t>
            </w:r>
          </w:p>
        </w:tc>
        <w:tc>
          <w:tcPr>
            <w:tcW w:w="2835" w:type="dxa"/>
          </w:tcPr>
          <w:p w:rsidR="002A3918" w:rsidRPr="0075537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 растения – это не только красота, но и чистый воздух</w:t>
            </w:r>
          </w:p>
        </w:tc>
        <w:tc>
          <w:tcPr>
            <w:tcW w:w="2133" w:type="dxa"/>
            <w:gridSpan w:val="2"/>
          </w:tcPr>
          <w:p w:rsidR="002A3918" w:rsidRPr="0075537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Захарчук Наталья Ивановна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9.</w:t>
            </w: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Суконкин Дмитрий Дмитриевич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«Петровская ООШ»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Экология, безопасность жизнедеятельности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</w:rPr>
              <w:t>Исследование и наблюдение за дебитом воды родников села Петровки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Швечко Лариса Ивановна</w:t>
            </w:r>
          </w:p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36B84">
              <w:rPr>
                <w:rFonts w:ascii="Times New Roman" w:hAnsi="Times New Roman" w:cs="Times New Roman"/>
              </w:rPr>
              <w:t>Бахмутская Елена Владленовна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pStyle w:val="1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Авдощенко Лилия Алексеевна</w:t>
            </w:r>
          </w:p>
          <w:p w:rsidR="002A3918" w:rsidRDefault="002A3918" w:rsidP="00765E7F">
            <w:pPr>
              <w:pStyle w:val="1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Болдырева Анастасия Алексеевна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DF4D27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1б</w:t>
            </w:r>
          </w:p>
        </w:tc>
        <w:tc>
          <w:tcPr>
            <w:tcW w:w="2198" w:type="dxa"/>
          </w:tcPr>
          <w:p w:rsidR="002A3918" w:rsidRPr="0075537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55378">
              <w:rPr>
                <w:rFonts w:ascii="Times New Roman" w:hAnsi="Times New Roman" w:cs="Times New Roman"/>
                <w:iCs/>
              </w:rPr>
              <w:t>Экология, безопасность жизнедеятельности</w:t>
            </w:r>
          </w:p>
        </w:tc>
        <w:tc>
          <w:tcPr>
            <w:tcW w:w="2835" w:type="dxa"/>
          </w:tcPr>
          <w:p w:rsidR="002A3918" w:rsidRPr="002671B6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F801AF">
              <w:rPr>
                <w:rFonts w:ascii="Times New Roman" w:hAnsi="Times New Roman" w:cs="Times New Roman"/>
              </w:rPr>
              <w:t>Откуда берется и куда девается мусор?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Лариса Михайловна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pStyle w:val="1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Кальницкая Эмилия Евгеньевна</w:t>
            </w:r>
          </w:p>
        </w:tc>
        <w:tc>
          <w:tcPr>
            <w:tcW w:w="2977" w:type="dxa"/>
          </w:tcPr>
          <w:p w:rsidR="002A3918" w:rsidRPr="007B2F8D" w:rsidRDefault="002A3918" w:rsidP="0076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«Щетиновская СОШ»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198" w:type="dxa"/>
          </w:tcPr>
          <w:p w:rsidR="002A3918" w:rsidRPr="0075537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55378">
              <w:rPr>
                <w:rFonts w:ascii="Times New Roman" w:hAnsi="Times New Roman" w:cs="Times New Roman"/>
                <w:iCs/>
              </w:rPr>
              <w:t>Экология, безопасность жизнедеятельности</w:t>
            </w:r>
          </w:p>
        </w:tc>
        <w:tc>
          <w:tcPr>
            <w:tcW w:w="2835" w:type="dxa"/>
          </w:tcPr>
          <w:p w:rsidR="002A3918" w:rsidRPr="00B6194E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2671B6">
              <w:rPr>
                <w:rFonts w:ascii="Times New Roman" w:hAnsi="Times New Roman" w:cs="Times New Roman"/>
              </w:rPr>
              <w:t>Нужна ли вакцинация домашних животных от бешенства?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Москвина Ирина Петровна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12.</w:t>
            </w: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pStyle w:val="1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Виктория Сергеевна</w:t>
            </w:r>
          </w:p>
        </w:tc>
        <w:tc>
          <w:tcPr>
            <w:tcW w:w="2977" w:type="dxa"/>
          </w:tcPr>
          <w:p w:rsidR="002A3918" w:rsidRPr="00D36B84" w:rsidRDefault="002A3918" w:rsidP="00765E7F">
            <w:pPr>
              <w:rPr>
                <w:rFonts w:ascii="Times New Roman" w:hAnsi="Times New Roman" w:cs="Times New Roman"/>
              </w:rPr>
            </w:pPr>
            <w:r w:rsidRPr="007B2F8D">
              <w:rPr>
                <w:rFonts w:ascii="Times New Roman" w:hAnsi="Times New Roman" w:cs="Times New Roman"/>
              </w:rPr>
              <w:t>МОУ "Яснозоренская СОШ"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2б</w:t>
            </w:r>
          </w:p>
        </w:tc>
        <w:tc>
          <w:tcPr>
            <w:tcW w:w="2198" w:type="dxa"/>
          </w:tcPr>
          <w:p w:rsidR="002A3918" w:rsidRPr="0075537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55378">
              <w:rPr>
                <w:rFonts w:ascii="Times New Roman" w:hAnsi="Times New Roman" w:cs="Times New Roman"/>
                <w:iCs/>
              </w:rPr>
              <w:t>Экология, безопасность жизнедеятельности</w:t>
            </w:r>
          </w:p>
        </w:tc>
        <w:tc>
          <w:tcPr>
            <w:tcW w:w="2835" w:type="dxa"/>
          </w:tcPr>
          <w:p w:rsidR="002A3918" w:rsidRPr="00D36B84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B6194E">
              <w:rPr>
                <w:rFonts w:ascii="Times New Roman" w:hAnsi="Times New Roman" w:cs="Times New Roman"/>
              </w:rPr>
              <w:t>Подарим бумаге вторую жизнь</w:t>
            </w:r>
          </w:p>
        </w:tc>
        <w:tc>
          <w:tcPr>
            <w:tcW w:w="2133" w:type="dxa"/>
            <w:gridSpan w:val="2"/>
          </w:tcPr>
          <w:p w:rsidR="002A3918" w:rsidRPr="00D36B84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Лавриненко Светлана Кузьминична</w:t>
            </w:r>
          </w:p>
        </w:tc>
      </w:tr>
      <w:tr w:rsidR="002A3918" w:rsidRPr="00DF4D27" w:rsidTr="00765E7F">
        <w:trPr>
          <w:jc w:val="center"/>
        </w:trPr>
        <w:tc>
          <w:tcPr>
            <w:tcW w:w="15710" w:type="dxa"/>
            <w:gridSpan w:val="9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F4D27">
              <w:rPr>
                <w:rFonts w:ascii="Times New Roman" w:hAnsi="Times New Roman" w:cs="Times New Roman"/>
                <w:b/>
                <w:iCs/>
              </w:rPr>
              <w:t>ТЕХНОЛОГИЯ И ТЕХНИЧЕСКОЕ ТВОРЧЕСТВО (в т.ч. моделирование, проектирование, рационализация, изобретательство)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Кухтина Софья Дмитриевна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«Беловская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2а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Технология и техническое творчество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 xml:space="preserve">Путь вышивки от иглы до современных технологий 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Давыдова Валентина Егоровна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Суранова Анастасия Александровна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«Беловская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8а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Технология и техническое творчество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Технология переработки автомобильных покрышек в Белгородской области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Чернышева Ольга Алексеевна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Мункуева Полина Евгеньевна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«Беломестненская СОШ»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Технология и техническое творчество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Есть ли "вторая жизнь" у восковых мелков?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Тимофеева Екатерина Юрьевна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C96E3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96E3F">
              <w:rPr>
                <w:rFonts w:ascii="Times New Roman" w:eastAsia="Times New Roman" w:hAnsi="Times New Roman" w:cs="Times New Roman"/>
                <w:lang w:eastAsia="en-US"/>
              </w:rPr>
              <w:t>Сапронов Матвей Александрович</w:t>
            </w:r>
          </w:p>
        </w:tc>
        <w:tc>
          <w:tcPr>
            <w:tcW w:w="2977" w:type="dxa"/>
          </w:tcPr>
          <w:p w:rsidR="002A3918" w:rsidRPr="00C96E3F" w:rsidRDefault="002A3918" w:rsidP="00765E7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C96E3F">
              <w:rPr>
                <w:rFonts w:ascii="Times New Roman" w:hAnsi="Times New Roman" w:cs="Times New Roman"/>
                <w:iCs/>
              </w:rPr>
              <w:t xml:space="preserve">МОУ </w:t>
            </w:r>
            <w:r w:rsidRPr="00C96E3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 w:rsidRPr="00C96E3F"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C96E3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  <w:p w:rsidR="002A3918" w:rsidRPr="00C96E3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2A3918" w:rsidRPr="00C96E3F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6а</w:t>
            </w:r>
          </w:p>
        </w:tc>
        <w:tc>
          <w:tcPr>
            <w:tcW w:w="2198" w:type="dxa"/>
          </w:tcPr>
          <w:p w:rsidR="002A3918" w:rsidRPr="00C96E3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96E3F">
              <w:rPr>
                <w:rFonts w:ascii="Times New Roman" w:hAnsi="Times New Roman" w:cs="Times New Roman"/>
                <w:iCs/>
              </w:rPr>
              <w:t>Технология и техническое творчество</w:t>
            </w:r>
          </w:p>
        </w:tc>
        <w:tc>
          <w:tcPr>
            <w:tcW w:w="2835" w:type="dxa"/>
          </w:tcPr>
          <w:p w:rsidR="002A3918" w:rsidRPr="00C96E3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96E3F">
              <w:rPr>
                <w:rFonts w:ascii="Times New Roman" w:hAnsi="Times New Roman" w:cs="Times New Roman"/>
              </w:rPr>
              <w:t>Выжигание по дереву – древнее искусство, актуальное в наше время</w:t>
            </w:r>
          </w:p>
        </w:tc>
        <w:tc>
          <w:tcPr>
            <w:tcW w:w="2133" w:type="dxa"/>
            <w:gridSpan w:val="2"/>
          </w:tcPr>
          <w:p w:rsidR="002A3918" w:rsidRPr="00C96E3F" w:rsidRDefault="002A3918" w:rsidP="00765E7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96E3F">
              <w:rPr>
                <w:rFonts w:ascii="Times New Roman" w:eastAsia="Times New Roman" w:hAnsi="Times New Roman" w:cs="Times New Roman"/>
                <w:lang w:eastAsia="en-US"/>
              </w:rPr>
              <w:t xml:space="preserve">Атаманский </w:t>
            </w:r>
          </w:p>
          <w:p w:rsidR="002A3918" w:rsidRPr="00C96E3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96E3F">
              <w:rPr>
                <w:rFonts w:ascii="Times New Roman" w:eastAsia="Times New Roman" w:hAnsi="Times New Roman" w:cs="Times New Roman"/>
                <w:lang w:eastAsia="en-US"/>
              </w:rPr>
              <w:t>Вячеслав Викторович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C96E3F" w:rsidRDefault="002A3918" w:rsidP="00765E7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Шамшетова Динара Жаксыбаевна</w:t>
            </w:r>
          </w:p>
        </w:tc>
        <w:tc>
          <w:tcPr>
            <w:tcW w:w="2977" w:type="dxa"/>
          </w:tcPr>
          <w:p w:rsidR="002A3918" w:rsidRPr="00C96E3F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 Новсадовская СОШ»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198" w:type="dxa"/>
          </w:tcPr>
          <w:p w:rsidR="002A3918" w:rsidRPr="00C96E3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96E3F">
              <w:rPr>
                <w:rFonts w:ascii="Times New Roman" w:hAnsi="Times New Roman" w:cs="Times New Roman"/>
                <w:iCs/>
              </w:rPr>
              <w:t>Технология и техническое творчество</w:t>
            </w:r>
          </w:p>
        </w:tc>
        <w:tc>
          <w:tcPr>
            <w:tcW w:w="2835" w:type="dxa"/>
          </w:tcPr>
          <w:p w:rsidR="002A3918" w:rsidRPr="00C96E3F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энергии солнца в жизни человека</w:t>
            </w:r>
          </w:p>
        </w:tc>
        <w:tc>
          <w:tcPr>
            <w:tcW w:w="2133" w:type="dxa"/>
            <w:gridSpan w:val="2"/>
          </w:tcPr>
          <w:p w:rsidR="002A3918" w:rsidRPr="00C96E3F" w:rsidRDefault="002A3918" w:rsidP="00765E7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Люлина Людмила Васильевна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Гайтанова Ирина Алексеевна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DF4D27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2198" w:type="dxa"/>
          </w:tcPr>
          <w:p w:rsidR="002A3918" w:rsidRPr="00C96E3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96E3F">
              <w:rPr>
                <w:rFonts w:ascii="Times New Roman" w:hAnsi="Times New Roman" w:cs="Times New Roman"/>
                <w:iCs/>
              </w:rPr>
              <w:t>Технология и техническое творчество</w:t>
            </w:r>
          </w:p>
        </w:tc>
        <w:tc>
          <w:tcPr>
            <w:tcW w:w="2835" w:type="dxa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Играя, помогаем природе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Вайнгольц Наталья Анатольевна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15710" w:type="dxa"/>
            <w:gridSpan w:val="9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F4D27">
              <w:rPr>
                <w:rFonts w:ascii="Times New Roman" w:hAnsi="Times New Roman" w:cs="Times New Roman"/>
                <w:b/>
                <w:iCs/>
              </w:rPr>
              <w:t>РОДОСЛОВИЕ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Стукалова Александра Максимовна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"Веселолопанская СОШ"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7а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Родословие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Моя родословная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Давыдова Анастасия Александровна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4174E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174E7">
              <w:rPr>
                <w:rFonts w:ascii="Times New Roman" w:hAnsi="Times New Roman" w:cs="Times New Roman"/>
              </w:rPr>
              <w:t>Киреева Элина Витальевна</w:t>
            </w:r>
          </w:p>
        </w:tc>
        <w:tc>
          <w:tcPr>
            <w:tcW w:w="2977" w:type="dxa"/>
          </w:tcPr>
          <w:p w:rsidR="002A3918" w:rsidRPr="004174E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174E7">
              <w:rPr>
                <w:rFonts w:ascii="Times New Roman" w:hAnsi="Times New Roman" w:cs="Times New Roman"/>
                <w:iCs/>
              </w:rPr>
              <w:t>МОУ «Крутоложская ООШ»</w:t>
            </w:r>
          </w:p>
        </w:tc>
        <w:tc>
          <w:tcPr>
            <w:tcW w:w="851" w:type="dxa"/>
          </w:tcPr>
          <w:p w:rsidR="002A3918" w:rsidRPr="004174E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174E7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198" w:type="dxa"/>
          </w:tcPr>
          <w:p w:rsidR="002A3918" w:rsidRPr="004174E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174E7">
              <w:rPr>
                <w:rFonts w:ascii="Times New Roman" w:hAnsi="Times New Roman" w:cs="Times New Roman"/>
                <w:iCs/>
              </w:rPr>
              <w:t>Родословие</w:t>
            </w:r>
          </w:p>
        </w:tc>
        <w:tc>
          <w:tcPr>
            <w:tcW w:w="2835" w:type="dxa"/>
          </w:tcPr>
          <w:p w:rsidR="002A3918" w:rsidRPr="004174E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174E7">
              <w:rPr>
                <w:rFonts w:ascii="Times New Roman" w:hAnsi="Times New Roman" w:cs="Times New Roman"/>
              </w:rPr>
              <w:t>История моей маленькой семьи</w:t>
            </w:r>
          </w:p>
        </w:tc>
        <w:tc>
          <w:tcPr>
            <w:tcW w:w="2133" w:type="dxa"/>
            <w:gridSpan w:val="2"/>
          </w:tcPr>
          <w:p w:rsidR="002A3918" w:rsidRPr="004174E7" w:rsidRDefault="002A3918" w:rsidP="00765E7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174E7">
              <w:rPr>
                <w:rFonts w:ascii="Times New Roman" w:hAnsi="Times New Roman" w:cs="Times New Roman"/>
              </w:rPr>
              <w:t>Карасева Марина Ивановна</w:t>
            </w:r>
          </w:p>
          <w:p w:rsidR="002A3918" w:rsidRPr="004174E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4174E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Шмайлов Сергей Вадимович</w:t>
            </w:r>
          </w:p>
        </w:tc>
        <w:tc>
          <w:tcPr>
            <w:tcW w:w="2977" w:type="dxa"/>
          </w:tcPr>
          <w:p w:rsidR="002A3918" w:rsidRPr="00293E79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«Майская гимназия»</w:t>
            </w:r>
          </w:p>
        </w:tc>
        <w:tc>
          <w:tcPr>
            <w:tcW w:w="851" w:type="dxa"/>
          </w:tcPr>
          <w:p w:rsidR="002A3918" w:rsidRPr="004174E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1б</w:t>
            </w:r>
          </w:p>
        </w:tc>
        <w:tc>
          <w:tcPr>
            <w:tcW w:w="2198" w:type="dxa"/>
          </w:tcPr>
          <w:p w:rsidR="002A3918" w:rsidRPr="004174E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174E7">
              <w:rPr>
                <w:rFonts w:ascii="Times New Roman" w:hAnsi="Times New Roman" w:cs="Times New Roman"/>
                <w:iCs/>
              </w:rPr>
              <w:t>Родословие</w:t>
            </w:r>
          </w:p>
        </w:tc>
        <w:tc>
          <w:tcPr>
            <w:tcW w:w="2835" w:type="dxa"/>
          </w:tcPr>
          <w:p w:rsidR="002A3918" w:rsidRPr="004174E7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63639D">
              <w:rPr>
                <w:rFonts w:ascii="Times New Roman" w:hAnsi="Times New Roman" w:cs="Times New Roman"/>
              </w:rPr>
              <w:t>Нет в России семьи такой….</w:t>
            </w:r>
          </w:p>
        </w:tc>
        <w:tc>
          <w:tcPr>
            <w:tcW w:w="2133" w:type="dxa"/>
            <w:gridSpan w:val="2"/>
          </w:tcPr>
          <w:p w:rsidR="002A3918" w:rsidRPr="004174E7" w:rsidRDefault="002A3918" w:rsidP="00765E7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Наталья Валерьевна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15710" w:type="dxa"/>
            <w:gridSpan w:val="9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F4D27">
              <w:rPr>
                <w:rFonts w:ascii="Times New Roman" w:hAnsi="Times New Roman" w:cs="Times New Roman"/>
                <w:b/>
                <w:iCs/>
              </w:rPr>
              <w:t>СЕЛЬСКОЕ ХОЗЯЙСТВО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Грабарь Доминика Станиславовна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 xml:space="preserve">МОУ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Pr="00DF4D27">
              <w:rPr>
                <w:rFonts w:ascii="Times New Roman" w:hAnsi="Times New Roman" w:cs="Times New Roman"/>
                <w:iCs/>
              </w:rPr>
              <w:t>Беловская СОШ«»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4б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Сельское хозяйство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Является ли сыр живым организмом?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Жилина Наталья Вячеславовна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5A4DD0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A4DD0">
              <w:rPr>
                <w:rFonts w:ascii="Times New Roman" w:eastAsia="Times New Roman" w:hAnsi="Times New Roman" w:cs="Times New Roman"/>
                <w:lang w:eastAsia="en-US"/>
              </w:rPr>
              <w:t>Менькова Полина Вячеславовна</w:t>
            </w:r>
          </w:p>
        </w:tc>
        <w:tc>
          <w:tcPr>
            <w:tcW w:w="2977" w:type="dxa"/>
          </w:tcPr>
          <w:p w:rsidR="002A3918" w:rsidRPr="002C014F" w:rsidRDefault="002A3918" w:rsidP="00765E7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en-US"/>
              </w:rPr>
            </w:pPr>
            <w:r w:rsidRPr="002C014F">
              <w:rPr>
                <w:rFonts w:ascii="Times New Roman" w:hAnsi="Times New Roman" w:cs="Times New Roman"/>
                <w:iCs/>
              </w:rPr>
              <w:t>МОУ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 xml:space="preserve">«Дубовская СОШ с углублённым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2C014F">
              <w:rPr>
                <w:rFonts w:ascii="Times New Roman" w:eastAsia="Times New Roman" w:hAnsi="Times New Roman" w:cs="Times New Roman"/>
                <w:kern w:val="1"/>
                <w:lang w:eastAsia="en-US"/>
              </w:rPr>
              <w:t>изучением отдельных предметов»</w:t>
            </w:r>
          </w:p>
          <w:p w:rsidR="002A3918" w:rsidRPr="002C014F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8д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Сельское хозяйство</w:t>
            </w:r>
          </w:p>
        </w:tc>
        <w:tc>
          <w:tcPr>
            <w:tcW w:w="2835" w:type="dxa"/>
          </w:tcPr>
          <w:p w:rsidR="002A3918" w:rsidRPr="005A4DD0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A4DD0">
              <w:rPr>
                <w:rFonts w:ascii="Times New Roman" w:hAnsi="Times New Roman" w:cs="Times New Roman"/>
              </w:rPr>
              <w:t>Сорные травы в агроландшафте  лесопарковой зоны в п. Дубовое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Шенцева Елена Александровна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5A4DD0" w:rsidRDefault="002A3918" w:rsidP="00765E7F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Инюшина Злата Максимовна</w:t>
            </w:r>
          </w:p>
        </w:tc>
        <w:tc>
          <w:tcPr>
            <w:tcW w:w="2977" w:type="dxa"/>
          </w:tcPr>
          <w:p w:rsidR="002A3918" w:rsidRPr="00293E79" w:rsidRDefault="002A3918" w:rsidP="00765E7F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МОУ «Майская гимназия»</w:t>
            </w:r>
          </w:p>
        </w:tc>
        <w:tc>
          <w:tcPr>
            <w:tcW w:w="851" w:type="dxa"/>
          </w:tcPr>
          <w:p w:rsidR="002A3918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7а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Сельское хозяйство</w:t>
            </w:r>
          </w:p>
        </w:tc>
        <w:tc>
          <w:tcPr>
            <w:tcW w:w="2835" w:type="dxa"/>
          </w:tcPr>
          <w:p w:rsidR="002A3918" w:rsidRPr="005A4DD0" w:rsidRDefault="002A3918" w:rsidP="00765E7F">
            <w:pPr>
              <w:jc w:val="both"/>
              <w:rPr>
                <w:rFonts w:ascii="Times New Roman" w:hAnsi="Times New Roman" w:cs="Times New Roman"/>
              </w:rPr>
            </w:pPr>
            <w:r w:rsidRPr="00916739">
              <w:rPr>
                <w:rFonts w:ascii="Times New Roman" w:hAnsi="Times New Roman" w:cs="Times New Roman"/>
              </w:rPr>
              <w:t>Влияние микроудобрений и регуляторов роста на рост и развитие растений циннии изящной</w:t>
            </w:r>
          </w:p>
        </w:tc>
        <w:tc>
          <w:tcPr>
            <w:tcW w:w="2133" w:type="dxa"/>
            <w:gridSpan w:val="2"/>
          </w:tcPr>
          <w:p w:rsidR="002A3918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Смирнова Инна Николаевна</w:t>
            </w:r>
          </w:p>
        </w:tc>
      </w:tr>
      <w:tr w:rsidR="002A3918" w:rsidRPr="00DF4D27" w:rsidTr="00765E7F">
        <w:trPr>
          <w:jc w:val="center"/>
        </w:trPr>
        <w:tc>
          <w:tcPr>
            <w:tcW w:w="885" w:type="dxa"/>
          </w:tcPr>
          <w:p w:rsidR="002A3918" w:rsidRPr="00DF4D27" w:rsidRDefault="002A3918" w:rsidP="00765E7F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831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Черкашина Виктория Романовна</w:t>
            </w:r>
          </w:p>
        </w:tc>
        <w:tc>
          <w:tcPr>
            <w:tcW w:w="2977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МОУ «Разуменская СОШ №3»</w:t>
            </w:r>
          </w:p>
        </w:tc>
        <w:tc>
          <w:tcPr>
            <w:tcW w:w="851" w:type="dxa"/>
          </w:tcPr>
          <w:p w:rsidR="002A3918" w:rsidRPr="00DF4D27" w:rsidRDefault="002A3918" w:rsidP="00765E7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7б</w:t>
            </w:r>
          </w:p>
        </w:tc>
        <w:tc>
          <w:tcPr>
            <w:tcW w:w="2198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Сельское хозяйство</w:t>
            </w:r>
          </w:p>
        </w:tc>
        <w:tc>
          <w:tcPr>
            <w:tcW w:w="2835" w:type="dxa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Особенности возделывания картофеля долями</w:t>
            </w:r>
          </w:p>
        </w:tc>
        <w:tc>
          <w:tcPr>
            <w:tcW w:w="2133" w:type="dxa"/>
            <w:gridSpan w:val="2"/>
          </w:tcPr>
          <w:p w:rsidR="002A3918" w:rsidRPr="00DF4D27" w:rsidRDefault="002A3918" w:rsidP="00765E7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F4D27">
              <w:rPr>
                <w:rFonts w:ascii="Times New Roman" w:hAnsi="Times New Roman" w:cs="Times New Roman"/>
                <w:iCs/>
              </w:rPr>
              <w:t>Журенко Лариса Федоровна</w:t>
            </w:r>
          </w:p>
        </w:tc>
      </w:tr>
    </w:tbl>
    <w:p w:rsidR="002A3918" w:rsidRDefault="002A3918" w:rsidP="002A3918">
      <w:pPr>
        <w:pStyle w:val="a3"/>
        <w:jc w:val="both"/>
        <w:rPr>
          <w:rFonts w:ascii="Times New Roman" w:hAnsi="Times New Roman"/>
          <w:b/>
        </w:rPr>
      </w:pPr>
    </w:p>
    <w:p w:rsidR="00AA7431" w:rsidRDefault="00AA7431"/>
    <w:sectPr w:rsidR="00AA7431" w:rsidSect="002A39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E0734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singleLevel"/>
    <w:tmpl w:val="4F12F592"/>
    <w:name w:val="WW8Num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  <w:b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/>
        <w:b/>
      </w:rPr>
    </w:lvl>
  </w:abstractNum>
  <w:abstractNum w:abstractNumId="7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5D128B"/>
    <w:multiLevelType w:val="hybridMultilevel"/>
    <w:tmpl w:val="E8A0D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1353D0"/>
    <w:multiLevelType w:val="hybridMultilevel"/>
    <w:tmpl w:val="E8128EF8"/>
    <w:lvl w:ilvl="0" w:tplc="74AA076A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05B64F67"/>
    <w:multiLevelType w:val="hybridMultilevel"/>
    <w:tmpl w:val="1ABA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D25CE"/>
    <w:multiLevelType w:val="hybridMultilevel"/>
    <w:tmpl w:val="08506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E55911"/>
    <w:multiLevelType w:val="hybridMultilevel"/>
    <w:tmpl w:val="56EAB2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F3EB3"/>
    <w:multiLevelType w:val="hybridMultilevel"/>
    <w:tmpl w:val="08A61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7E0BCF"/>
    <w:multiLevelType w:val="hybridMultilevel"/>
    <w:tmpl w:val="447A4D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41414F"/>
    <w:multiLevelType w:val="hybridMultilevel"/>
    <w:tmpl w:val="D6F04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7F6176"/>
    <w:multiLevelType w:val="hybridMultilevel"/>
    <w:tmpl w:val="4B06A5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9B121A"/>
    <w:multiLevelType w:val="hybridMultilevel"/>
    <w:tmpl w:val="90582DC4"/>
    <w:lvl w:ilvl="0" w:tplc="BE7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C910DF"/>
    <w:multiLevelType w:val="multilevel"/>
    <w:tmpl w:val="DB8ADC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hint="default"/>
      </w:rPr>
    </w:lvl>
  </w:abstractNum>
  <w:abstractNum w:abstractNumId="19">
    <w:nsid w:val="2AFC33D0"/>
    <w:multiLevelType w:val="hybridMultilevel"/>
    <w:tmpl w:val="3432EEB6"/>
    <w:lvl w:ilvl="0" w:tplc="4A54FA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B7EBC"/>
    <w:multiLevelType w:val="hybridMultilevel"/>
    <w:tmpl w:val="74EA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71BFF"/>
    <w:multiLevelType w:val="multilevel"/>
    <w:tmpl w:val="6EC6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4C753C"/>
    <w:multiLevelType w:val="hybridMultilevel"/>
    <w:tmpl w:val="443AD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E15D11"/>
    <w:multiLevelType w:val="hybridMultilevel"/>
    <w:tmpl w:val="D834F44C"/>
    <w:lvl w:ilvl="0" w:tplc="79C01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F85977"/>
    <w:multiLevelType w:val="hybridMultilevel"/>
    <w:tmpl w:val="3612CCD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B412B4"/>
    <w:multiLevelType w:val="hybridMultilevel"/>
    <w:tmpl w:val="7B96AEB4"/>
    <w:lvl w:ilvl="0" w:tplc="01CE8B6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6">
    <w:nsid w:val="40123CCA"/>
    <w:multiLevelType w:val="multilevel"/>
    <w:tmpl w:val="E6F8385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7">
    <w:nsid w:val="407A3CEF"/>
    <w:multiLevelType w:val="hybridMultilevel"/>
    <w:tmpl w:val="AE545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B61378"/>
    <w:multiLevelType w:val="hybridMultilevel"/>
    <w:tmpl w:val="66E24C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B346BA"/>
    <w:multiLevelType w:val="hybridMultilevel"/>
    <w:tmpl w:val="77405AE6"/>
    <w:lvl w:ilvl="0" w:tplc="479EFA0E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C1296"/>
    <w:multiLevelType w:val="hybridMultilevel"/>
    <w:tmpl w:val="494068D2"/>
    <w:lvl w:ilvl="0" w:tplc="C28C289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4293E02"/>
    <w:multiLevelType w:val="hybridMultilevel"/>
    <w:tmpl w:val="51582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6F5C13"/>
    <w:multiLevelType w:val="hybridMultilevel"/>
    <w:tmpl w:val="42DAF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5A1598"/>
    <w:multiLevelType w:val="hybridMultilevel"/>
    <w:tmpl w:val="7F929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0F14E1"/>
    <w:multiLevelType w:val="hybridMultilevel"/>
    <w:tmpl w:val="F8766F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27CB"/>
    <w:multiLevelType w:val="hybridMultilevel"/>
    <w:tmpl w:val="358EEBEC"/>
    <w:lvl w:ilvl="0" w:tplc="E91C8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F01FFF"/>
    <w:multiLevelType w:val="hybridMultilevel"/>
    <w:tmpl w:val="70BC4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20202"/>
    <w:multiLevelType w:val="hybridMultilevel"/>
    <w:tmpl w:val="84DC6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9E7E54"/>
    <w:multiLevelType w:val="hybridMultilevel"/>
    <w:tmpl w:val="858CE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6"/>
  </w:num>
  <w:num w:numId="3">
    <w:abstractNumId w:val="30"/>
  </w:num>
  <w:num w:numId="4">
    <w:abstractNumId w:val="32"/>
  </w:num>
  <w:num w:numId="5">
    <w:abstractNumId w:val="21"/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26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3"/>
  </w:num>
  <w:num w:numId="15">
    <w:abstractNumId w:val="17"/>
  </w:num>
  <w:num w:numId="16">
    <w:abstractNumId w:val="35"/>
  </w:num>
  <w:num w:numId="17">
    <w:abstractNumId w:val="1"/>
  </w:num>
  <w:num w:numId="18">
    <w:abstractNumId w:val="7"/>
  </w:num>
  <w:num w:numId="19">
    <w:abstractNumId w:val="25"/>
  </w:num>
  <w:num w:numId="20">
    <w:abstractNumId w:val="19"/>
  </w:num>
  <w:num w:numId="21">
    <w:abstractNumId w:val="12"/>
  </w:num>
  <w:num w:numId="22">
    <w:abstractNumId w:val="29"/>
  </w:num>
  <w:num w:numId="23">
    <w:abstractNumId w:val="20"/>
  </w:num>
  <w:num w:numId="24">
    <w:abstractNumId w:val="10"/>
  </w:num>
  <w:num w:numId="25">
    <w:abstractNumId w:val="34"/>
  </w:num>
  <w:num w:numId="26">
    <w:abstractNumId w:val="13"/>
  </w:num>
  <w:num w:numId="27">
    <w:abstractNumId w:val="16"/>
  </w:num>
  <w:num w:numId="28">
    <w:abstractNumId w:val="11"/>
  </w:num>
  <w:num w:numId="29">
    <w:abstractNumId w:val="15"/>
  </w:num>
  <w:num w:numId="30">
    <w:abstractNumId w:val="33"/>
  </w:num>
  <w:num w:numId="31">
    <w:abstractNumId w:val="8"/>
  </w:num>
  <w:num w:numId="32">
    <w:abstractNumId w:val="24"/>
  </w:num>
  <w:num w:numId="33">
    <w:abstractNumId w:val="28"/>
  </w:num>
  <w:num w:numId="34">
    <w:abstractNumId w:val="31"/>
  </w:num>
  <w:num w:numId="35">
    <w:abstractNumId w:val="22"/>
  </w:num>
  <w:num w:numId="36">
    <w:abstractNumId w:val="14"/>
  </w:num>
  <w:num w:numId="37">
    <w:abstractNumId w:val="27"/>
  </w:num>
  <w:num w:numId="38">
    <w:abstractNumId w:val="3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918"/>
    <w:rsid w:val="002A3918"/>
    <w:rsid w:val="00A40A55"/>
    <w:rsid w:val="00AA7431"/>
    <w:rsid w:val="00B3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3918"/>
    <w:pPr>
      <w:keepNext/>
      <w:spacing w:after="0" w:line="240" w:lineRule="auto"/>
      <w:ind w:firstLine="284"/>
      <w:outlineLvl w:val="2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3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3918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3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2A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2A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paragraph" w:styleId="a5">
    <w:name w:val="List Paragraph"/>
    <w:basedOn w:val="a"/>
    <w:qFormat/>
    <w:rsid w:val="002A391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2A3918"/>
    <w:pPr>
      <w:spacing w:after="0" w:line="240" w:lineRule="auto"/>
      <w:ind w:firstLine="284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391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31">
    <w:name w:val="Основной текст3"/>
    <w:basedOn w:val="a"/>
    <w:uiPriority w:val="99"/>
    <w:rsid w:val="002A3918"/>
    <w:pPr>
      <w:shd w:val="clear" w:color="auto" w:fill="FFFFFF"/>
      <w:spacing w:after="0" w:line="240" w:lineRule="exact"/>
      <w:ind w:hanging="320"/>
      <w:jc w:val="both"/>
    </w:pPr>
    <w:rPr>
      <w:rFonts w:ascii="Calibri" w:eastAsia="Times New Roman" w:hAnsi="Calibri" w:cs="Times New Roman"/>
      <w:color w:val="000000"/>
      <w:spacing w:val="10"/>
      <w:sz w:val="17"/>
      <w:szCs w:val="17"/>
    </w:rPr>
  </w:style>
  <w:style w:type="paragraph" w:customStyle="1" w:styleId="4">
    <w:name w:val="Основной текст4"/>
    <w:basedOn w:val="a"/>
    <w:uiPriority w:val="99"/>
    <w:rsid w:val="002A3918"/>
    <w:pPr>
      <w:shd w:val="clear" w:color="auto" w:fill="FFFFFF"/>
      <w:spacing w:after="0" w:line="240" w:lineRule="exact"/>
      <w:ind w:hanging="300"/>
      <w:jc w:val="both"/>
    </w:pPr>
    <w:rPr>
      <w:rFonts w:ascii="Calibri" w:eastAsia="Times New Roman" w:hAnsi="Calibri" w:cs="Times New Roman"/>
      <w:color w:val="000000"/>
      <w:spacing w:val="10"/>
      <w:sz w:val="17"/>
      <w:szCs w:val="17"/>
    </w:rPr>
  </w:style>
  <w:style w:type="character" w:styleId="a8">
    <w:name w:val="Hyperlink"/>
    <w:basedOn w:val="a0"/>
    <w:rsid w:val="002A3918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2A391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2A391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A3918"/>
    <w:rPr>
      <w:rFonts w:eastAsiaTheme="minorEastAsia"/>
      <w:lang w:eastAsia="ru-RU"/>
    </w:rPr>
  </w:style>
  <w:style w:type="paragraph" w:styleId="ab">
    <w:name w:val="Title"/>
    <w:basedOn w:val="a"/>
    <w:link w:val="ac"/>
    <w:qFormat/>
    <w:rsid w:val="002A39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2A3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 (веб)1"/>
    <w:basedOn w:val="a"/>
    <w:rsid w:val="002A3918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 w:cs="Garamond"/>
      <w:sz w:val="24"/>
      <w:szCs w:val="24"/>
      <w:lang w:eastAsia="en-US"/>
    </w:rPr>
  </w:style>
  <w:style w:type="paragraph" w:customStyle="1" w:styleId="310">
    <w:name w:val="Основной текст 31"/>
    <w:basedOn w:val="a"/>
    <w:rsid w:val="002A39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A39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2">
    <w:name w:val="Обычный (веб)2"/>
    <w:basedOn w:val="a"/>
    <w:rsid w:val="002A3918"/>
    <w:pPr>
      <w:suppressAutoHyphens/>
      <w:overflowPunct w:val="0"/>
      <w:autoSpaceDE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 w:cs="Times New Roman"/>
      <w:sz w:val="24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2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391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A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3918"/>
    <w:rPr>
      <w:rFonts w:eastAsiaTheme="minorEastAsia"/>
      <w:lang w:eastAsia="ru-RU"/>
    </w:rPr>
  </w:style>
  <w:style w:type="paragraph" w:customStyle="1" w:styleId="af1">
    <w:name w:val="Заголовок"/>
    <w:basedOn w:val="a"/>
    <w:next w:val="a9"/>
    <w:rsid w:val="002A3918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customStyle="1" w:styleId="32">
    <w:name w:val="Обычный (веб)3"/>
    <w:basedOn w:val="a"/>
    <w:rsid w:val="002A3918"/>
    <w:pPr>
      <w:widowControl w:val="0"/>
      <w:suppressAutoHyphens/>
      <w:overflowPunct w:val="0"/>
      <w:autoSpaceDE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 w:cs="DejaVu Sans"/>
      <w:kern w:val="1"/>
      <w:sz w:val="24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2A3918"/>
    <w:pPr>
      <w:widowControl w:val="0"/>
      <w:suppressAutoHyphens/>
      <w:spacing w:after="0" w:line="240" w:lineRule="auto"/>
      <w:ind w:right="-2" w:firstLine="319"/>
      <w:jc w:val="both"/>
    </w:pPr>
    <w:rPr>
      <w:rFonts w:ascii="Times New Roman" w:eastAsia="DejaVu Sans" w:hAnsi="Times New Roman" w:cs="DejaVu Sans"/>
      <w:kern w:val="1"/>
      <w:sz w:val="28"/>
      <w:szCs w:val="24"/>
      <w:lang w:eastAsia="hi-IN" w:bidi="hi-IN"/>
    </w:rPr>
  </w:style>
  <w:style w:type="paragraph" w:customStyle="1" w:styleId="320">
    <w:name w:val="Основной текст 32"/>
    <w:basedOn w:val="a"/>
    <w:rsid w:val="002A3918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4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2A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391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2A39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4">
    <w:name w:val="Table Grid"/>
    <w:basedOn w:val="a1"/>
    <w:uiPriority w:val="59"/>
    <w:rsid w:val="002A39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2A3918"/>
  </w:style>
  <w:style w:type="paragraph" w:customStyle="1" w:styleId="10">
    <w:name w:val="Без интервала1"/>
    <w:rsid w:val="002A3918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customStyle="1" w:styleId="af5">
    <w:name w:val="Содержимое таблицы"/>
    <w:basedOn w:val="a"/>
    <w:rsid w:val="002A3918"/>
    <w:pPr>
      <w:suppressLineNumbers/>
      <w:suppressAutoHyphens/>
      <w:spacing w:after="0" w:line="240" w:lineRule="auto"/>
    </w:pPr>
    <w:rPr>
      <w:rFonts w:ascii="Liberation Serif" w:eastAsia="Noto Sans CJK SC Regular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3446</Words>
  <Characters>19644</Characters>
  <Application>Microsoft Office Word</Application>
  <DocSecurity>0</DocSecurity>
  <Lines>163</Lines>
  <Paragraphs>46</Paragraphs>
  <ScaleCrop>false</ScaleCrop>
  <Company>УО БР</Company>
  <LinksUpToDate>false</LinksUpToDate>
  <CharactersWithSpaces>23044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nkiba</dc:creator>
  <cp:keywords/>
  <dc:description/>
  <cp:lastModifiedBy>nkiba</cp:lastModifiedBy>
  <cp:revision>2</cp:revision>
  <dcterms:created xsi:type="dcterms:W3CDTF">2018-03-20T11:20:00Z</dcterms:created>
  <dcterms:modified xsi:type="dcterms:W3CDTF">2018-03-20T11:20:00Z</dcterms:modified>
</cp:coreProperties>
</file>